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DC" w:rsidRDefault="003B00DC" w:rsidP="003B00DC">
      <w:pPr>
        <w:pStyle w:val="NormalWeb"/>
        <w:pageBreakBefore/>
        <w:ind w:left="-426"/>
        <w:jc w:val="right"/>
      </w:pPr>
      <w:r w:rsidRPr="003B00DC">
        <w:rPr>
          <w:noProof/>
          <w:szCs w:val="24"/>
          <w:highlight w:val="cyan"/>
          <w:lang w:eastAsia="fr-FR" w:bidi="ar-SA"/>
        </w:rPr>
        <w:drawing>
          <wp:anchor distT="0" distB="0" distL="0" distR="0" simplePos="0" relativeHeight="251660288" behindDoc="0" locked="0" layoutInCell="1" allowOverlap="1" wp14:anchorId="05B332FB" wp14:editId="46B76E85">
            <wp:simplePos x="0" y="0"/>
            <wp:positionH relativeFrom="margin">
              <wp:align>left</wp:align>
            </wp:positionH>
            <wp:positionV relativeFrom="page">
              <wp:posOffset>460347</wp:posOffset>
            </wp:positionV>
            <wp:extent cx="1104900" cy="101491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1491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Style w:val="Policepardfaut3"/>
          <w:rFonts w:ascii="Marianne" w:hAnsi="Marianne"/>
          <w:b/>
          <w:bCs/>
          <w:color w:val="000000"/>
        </w:rPr>
        <w:t xml:space="preserve">Direction régionale </w:t>
      </w:r>
      <w:r>
        <w:rPr>
          <w:rStyle w:val="Policepardfaut3"/>
          <w:rFonts w:ascii="Marianne" w:hAnsi="Marianne"/>
          <w:b/>
          <w:bCs/>
          <w:color w:val="000000"/>
        </w:rPr>
        <w:br/>
        <w:t>des affaires culturelles</w:t>
      </w:r>
      <w:r>
        <w:rPr>
          <w:rStyle w:val="Policepardfaut3"/>
          <w:color w:val="000000"/>
        </w:rPr>
        <w:t xml:space="preserve"> </w:t>
      </w:r>
      <w:r>
        <w:rPr>
          <w:rStyle w:val="Policepardfaut3"/>
          <w:color w:val="000000"/>
        </w:rPr>
        <w:br/>
      </w:r>
      <w:r>
        <w:rPr>
          <w:rStyle w:val="Policepardfaut3"/>
          <w:rFonts w:ascii="Marianne" w:hAnsi="Marianne"/>
          <w:b/>
          <w:bCs/>
          <w:color w:val="000000"/>
        </w:rPr>
        <w:t>de Normandie</w:t>
      </w:r>
    </w:p>
    <w:p w:rsidR="003B00DC" w:rsidRDefault="003B00DC"/>
    <w:p w:rsidR="003B00DC" w:rsidRDefault="003B00DC"/>
    <w:p w:rsidR="003B00DC" w:rsidRDefault="003B00DC"/>
    <w:p w:rsidR="00612B33" w:rsidRDefault="00612B33" w:rsidP="00612B33">
      <w:pPr>
        <w:spacing w:after="0"/>
        <w:jc w:val="center"/>
      </w:pPr>
      <w:r>
        <w:rPr>
          <w:rFonts w:ascii="Liberation Sans" w:hAnsi="Liberation Sans" w:cs="Liberation Sans"/>
          <w:b/>
          <w:sz w:val="32"/>
          <w:szCs w:val="32"/>
        </w:rPr>
        <w:t>Programme national</w:t>
      </w:r>
    </w:p>
    <w:p w:rsidR="00612B33" w:rsidRDefault="00612B33" w:rsidP="00612B33">
      <w:pPr>
        <w:spacing w:after="0"/>
        <w:jc w:val="center"/>
      </w:pPr>
      <w:r>
        <w:rPr>
          <w:rFonts w:ascii="Liberation Sans" w:hAnsi="Liberation Sans" w:cs="Liberation Sans"/>
          <w:b/>
          <w:sz w:val="32"/>
          <w:szCs w:val="32"/>
        </w:rPr>
        <w:t>de numérisation et de valorisation</w:t>
      </w:r>
    </w:p>
    <w:p w:rsidR="00612B33" w:rsidRDefault="00612B33" w:rsidP="00612B33">
      <w:pPr>
        <w:spacing w:after="0"/>
        <w:jc w:val="center"/>
      </w:pPr>
      <w:r>
        <w:rPr>
          <w:rStyle w:val="Policepardfaut3"/>
          <w:rFonts w:ascii="Liberation Sans" w:hAnsi="Liberation Sans" w:cs="Liberation Sans"/>
          <w:b/>
          <w:sz w:val="32"/>
          <w:szCs w:val="32"/>
        </w:rPr>
        <w:t>des contenus culturels</w:t>
      </w:r>
    </w:p>
    <w:p w:rsidR="00612B33" w:rsidRDefault="00612B33" w:rsidP="00612B33">
      <w:pPr>
        <w:spacing w:after="0"/>
        <w:rPr>
          <w:rFonts w:ascii="Liberation Sans" w:hAnsi="Liberation Sans" w:cs="Liberation Sans"/>
          <w:color w:val="000000"/>
        </w:rPr>
      </w:pPr>
    </w:p>
    <w:p w:rsidR="00612B33" w:rsidRDefault="00612B33" w:rsidP="00612B33">
      <w:pPr>
        <w:spacing w:after="0"/>
        <w:jc w:val="center"/>
        <w:rPr>
          <w:rFonts w:ascii="Liberation Sans" w:hAnsi="Liberation Sans" w:cs="Liberation Sans"/>
        </w:rPr>
      </w:pPr>
    </w:p>
    <w:p w:rsidR="00612B33" w:rsidRDefault="00612B33" w:rsidP="00612B33">
      <w:pPr>
        <w:spacing w:after="0"/>
        <w:jc w:val="center"/>
        <w:rPr>
          <w:rStyle w:val="Policepardfaut3"/>
          <w:rFonts w:ascii="Liberation Sans" w:hAnsi="Liberation Sans" w:cs="Liberation Sans"/>
        </w:rPr>
      </w:pPr>
      <w:r>
        <w:rPr>
          <w:rStyle w:val="Policepardfaut3"/>
          <w:rFonts w:ascii="Liberation Sans" w:hAnsi="Liberation Sans" w:cs="Liberation Sans"/>
        </w:rPr>
        <w:t xml:space="preserve">Dossier à retourner par mail avant le </w:t>
      </w:r>
      <w:r w:rsidR="0033751A">
        <w:rPr>
          <w:rStyle w:val="Policepardfaut3"/>
          <w:rFonts w:ascii="Liberation Sans" w:hAnsi="Liberation Sans" w:cs="Liberation Sans"/>
          <w:b/>
          <w:bCs/>
        </w:rPr>
        <w:t>5 juin 2023</w:t>
      </w:r>
      <w:r>
        <w:rPr>
          <w:rStyle w:val="Policepardfaut3"/>
          <w:rFonts w:ascii="Liberation Sans" w:hAnsi="Liberation Sans" w:cs="Liberation Sans"/>
        </w:rPr>
        <w:t>, à l’adresse suivante :</w:t>
      </w:r>
    </w:p>
    <w:p w:rsidR="00612B33" w:rsidRDefault="0040600E" w:rsidP="00612B33">
      <w:pPr>
        <w:spacing w:after="0"/>
        <w:jc w:val="center"/>
        <w:rPr>
          <w:rFonts w:ascii="Liberation Sans" w:hAnsi="Liberation Sans" w:cs="Liberation Sans"/>
          <w:i/>
          <w:iCs/>
        </w:rPr>
      </w:pPr>
      <w:hyperlink r:id="rId9" w:anchor="_blank" w:history="1">
        <w:r w:rsidR="00612B33">
          <w:rPr>
            <w:rStyle w:val="Lienhypertexte1"/>
            <w:rFonts w:ascii="Liberation Sans" w:hAnsi="Liberation Sans" w:cs="Liberation Sans"/>
            <w:i/>
            <w:iCs/>
          </w:rPr>
          <w:t>eac-dc.drac.normandie@culture.gouv.fr</w:t>
        </w:r>
      </w:hyperlink>
    </w:p>
    <w:p w:rsidR="003B00DC" w:rsidRDefault="003B00DC"/>
    <w:p w:rsidR="00AE542D" w:rsidRDefault="00AE542D"/>
    <w:p w:rsidR="00AE542D" w:rsidRDefault="00AE542D"/>
    <w:p w:rsidR="00612B33" w:rsidRDefault="00612B33"/>
    <w:p w:rsidR="00612B33" w:rsidRPr="00D24ADB" w:rsidRDefault="00612B33">
      <w:pPr>
        <w:rPr>
          <w:rFonts w:cstheme="minorHAnsi"/>
          <w:b/>
          <w:bCs/>
          <w:color w:val="000000"/>
          <w:sz w:val="24"/>
          <w:szCs w:val="24"/>
        </w:rPr>
      </w:pPr>
      <w:r w:rsidRPr="00D24ADB">
        <w:rPr>
          <w:rFonts w:cstheme="minorHAnsi"/>
          <w:b/>
          <w:bCs/>
          <w:color w:val="000000"/>
          <w:sz w:val="24"/>
          <w:szCs w:val="24"/>
        </w:rPr>
        <w:t>PRESENTATION DU PORTEUR DE PROJET</w:t>
      </w:r>
    </w:p>
    <w:tbl>
      <w:tblPr>
        <w:tblStyle w:val="Grilledutableau"/>
        <w:tblW w:w="10485" w:type="dxa"/>
        <w:tblLook w:val="04A0" w:firstRow="1" w:lastRow="0" w:firstColumn="1" w:lastColumn="0" w:noHBand="0" w:noVBand="1"/>
      </w:tblPr>
      <w:tblGrid>
        <w:gridCol w:w="10485"/>
      </w:tblGrid>
      <w:tr w:rsidR="00612B33" w:rsidTr="00C73B26">
        <w:tc>
          <w:tcPr>
            <w:tcW w:w="10485" w:type="dxa"/>
          </w:tcPr>
          <w:p w:rsidR="00612B33" w:rsidRDefault="00612B33" w:rsidP="00612B33">
            <w:pPr>
              <w:rPr>
                <w:rFonts w:ascii="Arial" w:hAnsi="Arial" w:cs="Arial"/>
                <w:bCs/>
                <w:color w:val="000000"/>
                <w:sz w:val="18"/>
                <w:szCs w:val="18"/>
              </w:rPr>
            </w:pPr>
          </w:p>
          <w:p w:rsidR="00612B33" w:rsidRDefault="00612B33" w:rsidP="00612B33">
            <w:r>
              <w:rPr>
                <w:rFonts w:ascii="Arial" w:hAnsi="Arial" w:cs="Arial"/>
                <w:bCs/>
                <w:color w:val="000000"/>
                <w:sz w:val="18"/>
                <w:szCs w:val="18"/>
              </w:rPr>
              <w:t>Vous êtes :</w:t>
            </w:r>
          </w:p>
          <w:p w:rsidR="00612B33" w:rsidRDefault="00612B33" w:rsidP="00612B33">
            <w:r>
              <w:rPr>
                <w:rStyle w:val="Policepardfaut3"/>
                <w:rFonts w:ascii="Arial" w:hAnsi="Arial" w:cs="Arial"/>
                <w:sz w:val="18"/>
                <w:szCs w:val="18"/>
              </w:rPr>
              <w:t xml:space="preserve">□ </w:t>
            </w:r>
            <w:r>
              <w:rPr>
                <w:rStyle w:val="Policepardfaut3"/>
                <w:rFonts w:ascii="Arial" w:hAnsi="Arial" w:cs="Arial"/>
                <w:bCs/>
                <w:color w:val="000000"/>
                <w:sz w:val="18"/>
                <w:szCs w:val="18"/>
              </w:rPr>
              <w:t xml:space="preserve">Un établissement public sous tutelle du ministère de la Culture </w:t>
            </w:r>
          </w:p>
          <w:p w:rsidR="00612B33" w:rsidRDefault="00612B33" w:rsidP="00612B33">
            <w:r>
              <w:rPr>
                <w:rStyle w:val="Policepardfaut3"/>
                <w:rFonts w:ascii="Arial" w:hAnsi="Arial" w:cs="Arial"/>
                <w:sz w:val="18"/>
                <w:szCs w:val="18"/>
              </w:rPr>
              <w:t xml:space="preserve">□ </w:t>
            </w:r>
            <w:r>
              <w:rPr>
                <w:rStyle w:val="Policepardfaut3"/>
                <w:rFonts w:ascii="Arial" w:hAnsi="Arial" w:cs="Arial"/>
                <w:bCs/>
                <w:color w:val="000000"/>
                <w:sz w:val="18"/>
                <w:szCs w:val="18"/>
              </w:rPr>
              <w:t xml:space="preserve">Une collectivité territoriale </w:t>
            </w:r>
          </w:p>
          <w:p w:rsidR="00612B33" w:rsidRDefault="00612B33" w:rsidP="00612B33">
            <w:r>
              <w:rPr>
                <w:rStyle w:val="Policepardfaut3"/>
                <w:rFonts w:ascii="Arial" w:hAnsi="Arial" w:cs="Arial"/>
                <w:sz w:val="18"/>
                <w:szCs w:val="18"/>
              </w:rPr>
              <w:t xml:space="preserve">□ </w:t>
            </w:r>
            <w:r>
              <w:rPr>
                <w:rStyle w:val="Policepardfaut3"/>
                <w:rFonts w:ascii="Arial" w:hAnsi="Arial" w:cs="Arial"/>
                <w:bCs/>
                <w:color w:val="000000"/>
                <w:sz w:val="18"/>
                <w:szCs w:val="18"/>
              </w:rPr>
              <w:t xml:space="preserve">Une association </w:t>
            </w:r>
          </w:p>
          <w:p w:rsidR="00612B33" w:rsidRDefault="00612B33" w:rsidP="00612B33">
            <w:r>
              <w:rPr>
                <w:rStyle w:val="Policepardfaut3"/>
                <w:rFonts w:ascii="Arial" w:hAnsi="Arial" w:cs="Arial"/>
                <w:sz w:val="18"/>
                <w:szCs w:val="18"/>
              </w:rPr>
              <w:t xml:space="preserve">□ </w:t>
            </w:r>
            <w:r>
              <w:rPr>
                <w:rStyle w:val="Policepardfaut3"/>
                <w:rFonts w:ascii="Arial" w:hAnsi="Arial" w:cs="Arial"/>
                <w:bCs/>
                <w:color w:val="000000"/>
                <w:sz w:val="18"/>
                <w:szCs w:val="18"/>
              </w:rPr>
              <w:t>Un établissement public de coopération culturelle</w:t>
            </w:r>
            <w:r>
              <w:rPr>
                <w:rStyle w:val="Policepardfaut3"/>
                <w:rFonts w:ascii="Arial" w:hAnsi="Arial" w:cs="Arial"/>
                <w:b/>
                <w:bCs/>
                <w:color w:val="000000"/>
              </w:rPr>
              <w:t xml:space="preserve"> </w:t>
            </w:r>
          </w:p>
          <w:p w:rsidR="00612B33" w:rsidRDefault="00612B33" w:rsidP="00612B33">
            <w:pPr>
              <w:rPr>
                <w:rFonts w:ascii="Arial" w:hAnsi="Arial" w:cs="Arial"/>
                <w:b/>
                <w:bCs/>
                <w:color w:val="000000"/>
              </w:rPr>
            </w:pPr>
          </w:p>
          <w:p w:rsidR="00612B33" w:rsidRDefault="00612B33" w:rsidP="00612B33">
            <w:pPr>
              <w:pStyle w:val="NormalWeb"/>
              <w:shd w:val="clear" w:color="auto" w:fill="FFFFFF"/>
            </w:pPr>
            <w:r>
              <w:rPr>
                <w:rFonts w:ascii="Arial" w:hAnsi="Arial" w:cs="Arial"/>
                <w:sz w:val="18"/>
                <w:szCs w:val="18"/>
              </w:rPr>
              <w:t xml:space="preserve">Nom complet de la structure et sigle : </w:t>
            </w:r>
          </w:p>
          <w:p w:rsidR="00612B33" w:rsidRDefault="00612B33" w:rsidP="00612B33">
            <w:pPr>
              <w:pStyle w:val="NormalWeb"/>
              <w:shd w:val="clear" w:color="auto" w:fill="FFFFFF"/>
            </w:pPr>
            <w:r>
              <w:rPr>
                <w:rStyle w:val="Policepardfaut3"/>
                <w:rFonts w:ascii="Arial" w:hAnsi="Arial" w:cs="Arial"/>
                <w:sz w:val="18"/>
                <w:szCs w:val="18"/>
              </w:rPr>
              <w:t xml:space="preserve">Identité du responsable de la structure :  </w:t>
            </w:r>
          </w:p>
          <w:p w:rsidR="00612B33" w:rsidRDefault="00612B33" w:rsidP="00612B33">
            <w:pPr>
              <w:pStyle w:val="NormalWeb"/>
              <w:shd w:val="clear" w:color="auto" w:fill="FFFFFF"/>
            </w:pPr>
            <w:r>
              <w:rPr>
                <w:rStyle w:val="Policepardfaut3"/>
                <w:rFonts w:ascii="Arial" w:hAnsi="Arial" w:cs="Arial"/>
                <w:sz w:val="18"/>
                <w:szCs w:val="18"/>
              </w:rPr>
              <w:t xml:space="preserve">Nom : </w:t>
            </w:r>
            <w:r>
              <w:rPr>
                <w:rStyle w:val="Policepardfaut3"/>
                <w:rFonts w:ascii="Arial" w:hAnsi="Arial" w:cs="Arial"/>
                <w:sz w:val="18"/>
                <w:szCs w:val="18"/>
              </w:rPr>
              <w:br/>
              <w:t xml:space="preserve">Prénom : </w:t>
            </w:r>
            <w:r>
              <w:rPr>
                <w:rStyle w:val="Policepardfaut3"/>
                <w:rFonts w:ascii="Arial" w:hAnsi="Arial" w:cs="Arial"/>
                <w:sz w:val="18"/>
                <w:szCs w:val="18"/>
              </w:rPr>
              <w:br/>
              <w:t xml:space="preserve">Raison sociale : </w:t>
            </w:r>
          </w:p>
          <w:p w:rsidR="00612B33" w:rsidRDefault="00612B33" w:rsidP="00612B33">
            <w:pPr>
              <w:rPr>
                <w:rFonts w:ascii="Arial" w:hAnsi="Arial" w:cs="Arial"/>
                <w:b/>
                <w:bCs/>
                <w:color w:val="000000"/>
              </w:rPr>
            </w:pPr>
          </w:p>
          <w:p w:rsidR="00612B33" w:rsidRDefault="00612B33" w:rsidP="00612B33">
            <w:pPr>
              <w:pStyle w:val="NormalWeb"/>
            </w:pPr>
            <w:r>
              <w:rPr>
                <w:rStyle w:val="Policepardfaut3"/>
                <w:rFonts w:ascii="Arial" w:hAnsi="Arial" w:cs="Arial"/>
                <w:sz w:val="18"/>
                <w:szCs w:val="18"/>
              </w:rPr>
              <w:t xml:space="preserve">Adresse complète de la structure : </w:t>
            </w:r>
            <w:r>
              <w:rPr>
                <w:rStyle w:val="Policepardfaut3"/>
                <w:rFonts w:ascii="Arial" w:hAnsi="Arial" w:cs="Arial"/>
                <w:sz w:val="18"/>
                <w:szCs w:val="18"/>
              </w:rPr>
              <w:br/>
              <w:t xml:space="preserve">Site internet : </w:t>
            </w:r>
            <w:r>
              <w:rPr>
                <w:rStyle w:val="Policepardfaut3"/>
                <w:rFonts w:ascii="Arial" w:hAnsi="Arial" w:cs="Arial"/>
                <w:sz w:val="18"/>
                <w:szCs w:val="18"/>
              </w:rPr>
              <w:br/>
              <w:t>SIRET</w:t>
            </w:r>
            <w:r>
              <w:rPr>
                <w:rStyle w:val="Policepardfaut3"/>
                <w:rFonts w:ascii="Arial" w:hAnsi="Arial" w:cs="Arial"/>
                <w:b/>
                <w:bCs/>
                <w:sz w:val="18"/>
                <w:szCs w:val="18"/>
              </w:rPr>
              <w:t xml:space="preserve">: </w:t>
            </w:r>
            <w:r>
              <w:rPr>
                <w:rStyle w:val="Policepardfaut3"/>
                <w:rFonts w:ascii="Arial" w:hAnsi="Arial" w:cs="Arial"/>
                <w:sz w:val="18"/>
                <w:szCs w:val="18"/>
              </w:rPr>
              <w:br/>
              <w:t>Le cas échéant, numéro de la licence d’entrepreneur du spectacle</w:t>
            </w:r>
          </w:p>
          <w:p w:rsidR="00612B33" w:rsidRDefault="00612B33" w:rsidP="00612B33">
            <w:pPr>
              <w:rPr>
                <w:rFonts w:ascii="Arial" w:hAnsi="Arial" w:cs="Arial"/>
                <w:color w:val="000000"/>
              </w:rPr>
            </w:pPr>
          </w:p>
          <w:p w:rsidR="00612B33" w:rsidRDefault="00612B33" w:rsidP="00612B33">
            <w:r>
              <w:rPr>
                <w:rFonts w:ascii="Arial" w:hAnsi="Arial" w:cs="Arial"/>
                <w:color w:val="000000"/>
                <w:sz w:val="18"/>
                <w:szCs w:val="18"/>
              </w:rPr>
              <w:t>Responsable du projet :</w:t>
            </w:r>
          </w:p>
          <w:p w:rsidR="00612B33" w:rsidRDefault="00612B33" w:rsidP="00612B33">
            <w:r>
              <w:rPr>
                <w:rFonts w:ascii="Arial" w:hAnsi="Arial" w:cs="Arial"/>
                <w:color w:val="000000"/>
                <w:sz w:val="18"/>
                <w:szCs w:val="18"/>
              </w:rPr>
              <w:t xml:space="preserve">Fonction : </w:t>
            </w:r>
          </w:p>
          <w:p w:rsidR="00612B33" w:rsidRDefault="00612B33" w:rsidP="00612B33">
            <w:r>
              <w:rPr>
                <w:rFonts w:ascii="Arial" w:hAnsi="Arial" w:cs="Arial"/>
                <w:color w:val="000000"/>
                <w:sz w:val="18"/>
                <w:szCs w:val="18"/>
              </w:rPr>
              <w:t xml:space="preserve">Téléphone fixe : </w:t>
            </w:r>
          </w:p>
          <w:p w:rsidR="00612B33" w:rsidRDefault="00612B33" w:rsidP="00612B33">
            <w:r>
              <w:rPr>
                <w:rFonts w:ascii="Arial" w:hAnsi="Arial" w:cs="Arial"/>
                <w:color w:val="000000"/>
                <w:sz w:val="18"/>
                <w:szCs w:val="18"/>
              </w:rPr>
              <w:t xml:space="preserve">Téléphone portable </w:t>
            </w:r>
          </w:p>
          <w:p w:rsidR="00612B33" w:rsidRDefault="00612B33" w:rsidP="00612B33">
            <w:pPr>
              <w:rPr>
                <w:rFonts w:ascii="Arial" w:hAnsi="Arial" w:cs="Arial"/>
                <w:color w:val="000000"/>
                <w:sz w:val="18"/>
                <w:szCs w:val="18"/>
              </w:rPr>
            </w:pPr>
            <w:r>
              <w:rPr>
                <w:rFonts w:ascii="Arial" w:hAnsi="Arial" w:cs="Arial"/>
                <w:color w:val="000000"/>
                <w:sz w:val="18"/>
                <w:szCs w:val="18"/>
              </w:rPr>
              <w:t xml:space="preserve">Adresse électronique : </w:t>
            </w:r>
          </w:p>
          <w:p w:rsidR="00612B33" w:rsidRDefault="00612B33" w:rsidP="00612B33">
            <w:r>
              <w:rPr>
                <w:rFonts w:ascii="Arial" w:hAnsi="Arial" w:cs="Arial"/>
                <w:color w:val="000000"/>
                <w:sz w:val="18"/>
                <w:szCs w:val="18"/>
              </w:rPr>
              <w:t xml:space="preserve">Site internet : </w:t>
            </w:r>
          </w:p>
          <w:p w:rsidR="00612B33" w:rsidRDefault="00612B33"/>
        </w:tc>
      </w:tr>
    </w:tbl>
    <w:p w:rsidR="00612B33" w:rsidRDefault="00612B33"/>
    <w:tbl>
      <w:tblPr>
        <w:tblStyle w:val="Grilledutableau"/>
        <w:tblW w:w="0" w:type="auto"/>
        <w:tblLook w:val="04A0" w:firstRow="1" w:lastRow="0" w:firstColumn="1" w:lastColumn="0" w:noHBand="0" w:noVBand="1"/>
      </w:tblPr>
      <w:tblGrid>
        <w:gridCol w:w="10456"/>
      </w:tblGrid>
      <w:tr w:rsidR="00C73B26" w:rsidTr="00C73B26">
        <w:tc>
          <w:tcPr>
            <w:tcW w:w="10456" w:type="dxa"/>
          </w:tcPr>
          <w:p w:rsidR="00C73B26" w:rsidRDefault="00C73B26" w:rsidP="00C73B26">
            <w:pPr>
              <w:pStyle w:val="LO-Normal"/>
              <w:textAlignment w:val="auto"/>
            </w:pPr>
            <w:r>
              <w:rPr>
                <w:rFonts w:ascii="Arial" w:hAnsi="Arial" w:cs="Arial"/>
                <w:b/>
                <w:sz w:val="18"/>
                <w:szCs w:val="18"/>
              </w:rPr>
              <w:t>Type de projet :</w:t>
            </w:r>
          </w:p>
          <w:p w:rsidR="00C73B26" w:rsidRDefault="00C73B26" w:rsidP="00C73B26">
            <w:pPr>
              <w:pStyle w:val="LO-Normal"/>
              <w:textAlignment w:val="auto"/>
              <w:rPr>
                <w:rFonts w:ascii="Arial" w:hAnsi="Arial" w:cs="Arial"/>
                <w:b/>
                <w:sz w:val="18"/>
                <w:szCs w:val="18"/>
              </w:rPr>
            </w:pPr>
          </w:p>
          <w:p w:rsidR="00C73B26" w:rsidRDefault="00C73B26" w:rsidP="00C73B26">
            <w:pPr>
              <w:pStyle w:val="LO-Normal"/>
              <w:tabs>
                <w:tab w:val="left" w:pos="284"/>
              </w:tabs>
              <w:textAlignment w:val="auto"/>
            </w:pPr>
            <w:r>
              <w:rPr>
                <w:rStyle w:val="Policepardfaut3"/>
                <w:rFonts w:ascii="Arial" w:hAnsi="Arial" w:cs="Arial"/>
                <w:sz w:val="18"/>
                <w:szCs w:val="18"/>
              </w:rPr>
              <w:t>□</w:t>
            </w:r>
            <w:r>
              <w:rPr>
                <w:rStyle w:val="Policepardfaut3"/>
                <w:rFonts w:ascii="Arial" w:hAnsi="Arial" w:cs="Arial"/>
                <w:sz w:val="18"/>
                <w:szCs w:val="18"/>
              </w:rPr>
              <w:tab/>
              <w:t xml:space="preserve">Opération de numérisation et de valorisation de contenus culturels destinés au grand public </w:t>
            </w:r>
          </w:p>
          <w:p w:rsidR="00C73B26" w:rsidRDefault="00C73B26" w:rsidP="00C73B26">
            <w:pPr>
              <w:tabs>
                <w:tab w:val="left" w:pos="284"/>
              </w:tabs>
            </w:pPr>
            <w:r>
              <w:rPr>
                <w:rStyle w:val="Policepardfaut3"/>
                <w:rFonts w:ascii="Arial" w:hAnsi="Arial" w:cs="Arial"/>
                <w:b/>
                <w:color w:val="000000"/>
                <w:sz w:val="18"/>
                <w:szCs w:val="18"/>
              </w:rPr>
              <w:t>□</w:t>
            </w:r>
            <w:r>
              <w:rPr>
                <w:rStyle w:val="Policepardfaut3"/>
                <w:rFonts w:ascii="Arial" w:hAnsi="Arial" w:cs="Arial"/>
                <w:b/>
                <w:color w:val="000000"/>
                <w:sz w:val="18"/>
                <w:szCs w:val="18"/>
              </w:rPr>
              <w:tab/>
            </w:r>
            <w:r>
              <w:rPr>
                <w:rStyle w:val="Policepardfaut3"/>
                <w:rFonts w:ascii="Arial" w:hAnsi="Arial" w:cs="Arial"/>
                <w:color w:val="000000"/>
                <w:sz w:val="18"/>
                <w:szCs w:val="18"/>
              </w:rPr>
              <w:t xml:space="preserve">Dispositif numérique de médiation de contenus culturels numérisés </w:t>
            </w:r>
            <w:r w:rsidRPr="006936F1">
              <w:rPr>
                <w:rStyle w:val="Policepardfaut3"/>
                <w:rFonts w:ascii="Arial" w:hAnsi="Arial" w:cs="Arial"/>
                <w:b/>
                <w:color w:val="000000"/>
                <w:sz w:val="18"/>
                <w:szCs w:val="18"/>
              </w:rPr>
              <w:t>(allez directement en page 7)</w:t>
            </w:r>
          </w:p>
          <w:p w:rsidR="00C73B26" w:rsidRDefault="00C73B26"/>
        </w:tc>
      </w:tr>
    </w:tbl>
    <w:p w:rsidR="00C73B26" w:rsidRDefault="00C73B26"/>
    <w:p w:rsidR="00AE542D" w:rsidRDefault="00AE542D">
      <w:pPr>
        <w:rPr>
          <w:rStyle w:val="Policepardfaut3"/>
          <w:rFonts w:ascii="Arial" w:hAnsi="Arial" w:cs="Arial"/>
          <w:b/>
          <w:bCs/>
          <w:color w:val="CE181E"/>
        </w:rPr>
      </w:pPr>
    </w:p>
    <w:p w:rsidR="00AE542D" w:rsidRDefault="00AE542D">
      <w:pPr>
        <w:rPr>
          <w:rStyle w:val="Policepardfaut3"/>
          <w:rFonts w:ascii="Arial" w:hAnsi="Arial" w:cs="Arial"/>
          <w:b/>
          <w:bCs/>
          <w:color w:val="CE181E"/>
        </w:rPr>
      </w:pPr>
    </w:p>
    <w:p w:rsidR="00AE542D" w:rsidRDefault="00AE542D">
      <w:pPr>
        <w:rPr>
          <w:rStyle w:val="Policepardfaut3"/>
          <w:rFonts w:ascii="Arial" w:hAnsi="Arial" w:cs="Arial"/>
          <w:b/>
          <w:bCs/>
          <w:color w:val="CE181E"/>
        </w:rPr>
      </w:pPr>
    </w:p>
    <w:p w:rsidR="00AE542D" w:rsidRDefault="00AE542D">
      <w:pPr>
        <w:rPr>
          <w:rStyle w:val="Policepardfaut3"/>
          <w:rFonts w:ascii="Arial" w:hAnsi="Arial" w:cs="Arial"/>
          <w:b/>
          <w:bCs/>
          <w:color w:val="CE181E"/>
        </w:rPr>
      </w:pPr>
    </w:p>
    <w:p w:rsidR="003B00DC" w:rsidRPr="00D24ADB" w:rsidRDefault="00612B33" w:rsidP="00D24ADB">
      <w:pPr>
        <w:jc w:val="center"/>
        <w:rPr>
          <w:rStyle w:val="Policepardfaut3"/>
          <w:rFonts w:cstheme="minorHAnsi"/>
          <w:b/>
          <w:bCs/>
          <w:color w:val="CE181E"/>
          <w:sz w:val="32"/>
          <w:szCs w:val="32"/>
        </w:rPr>
      </w:pPr>
      <w:r w:rsidRPr="00D24ADB">
        <w:rPr>
          <w:rStyle w:val="Policepardfaut3"/>
          <w:rFonts w:cstheme="minorHAnsi"/>
          <w:b/>
          <w:bCs/>
          <w:color w:val="CE181E"/>
          <w:sz w:val="32"/>
          <w:szCs w:val="32"/>
        </w:rPr>
        <w:t xml:space="preserve">Opération de numérisation et de valorisation </w:t>
      </w:r>
      <w:r w:rsidR="00D24ADB">
        <w:rPr>
          <w:rStyle w:val="Policepardfaut3"/>
          <w:rFonts w:cstheme="minorHAnsi"/>
          <w:b/>
          <w:bCs/>
          <w:color w:val="CE181E"/>
          <w:sz w:val="32"/>
          <w:szCs w:val="32"/>
        </w:rPr>
        <w:br/>
      </w:r>
      <w:r w:rsidRPr="00D24ADB">
        <w:rPr>
          <w:rStyle w:val="Policepardfaut3"/>
          <w:rFonts w:cstheme="minorHAnsi"/>
          <w:b/>
          <w:bCs/>
          <w:color w:val="CE181E"/>
          <w:sz w:val="32"/>
          <w:szCs w:val="32"/>
        </w:rPr>
        <w:t>de contenus culturels destinés au grand public</w:t>
      </w:r>
    </w:p>
    <w:p w:rsidR="00C73B26" w:rsidRDefault="00C73B26">
      <w:pPr>
        <w:rPr>
          <w:rFonts w:ascii="Arial" w:hAnsi="Arial" w:cs="Arial"/>
          <w:b/>
          <w:bCs/>
          <w:color w:val="000000"/>
        </w:rPr>
      </w:pPr>
    </w:p>
    <w:p w:rsidR="00C73B26" w:rsidRDefault="00C73B26">
      <w:pPr>
        <w:rPr>
          <w:rFonts w:ascii="Arial" w:hAnsi="Arial" w:cs="Arial"/>
          <w:b/>
          <w:bCs/>
          <w:color w:val="000000"/>
        </w:rPr>
      </w:pPr>
    </w:p>
    <w:p w:rsidR="00612B33" w:rsidRPr="00D24ADB" w:rsidRDefault="00612B33">
      <w:pPr>
        <w:rPr>
          <w:rFonts w:cstheme="minorHAnsi"/>
          <w:b/>
          <w:bCs/>
          <w:color w:val="000000"/>
          <w:sz w:val="24"/>
          <w:szCs w:val="24"/>
        </w:rPr>
      </w:pPr>
      <w:r w:rsidRPr="00D24ADB">
        <w:rPr>
          <w:rFonts w:cstheme="minorHAnsi"/>
          <w:b/>
          <w:bCs/>
          <w:color w:val="000000"/>
          <w:sz w:val="24"/>
          <w:szCs w:val="24"/>
        </w:rPr>
        <w:t>PRESENTATION DU PROJET</w:t>
      </w:r>
    </w:p>
    <w:tbl>
      <w:tblPr>
        <w:tblStyle w:val="Grilledutableau"/>
        <w:tblW w:w="0" w:type="auto"/>
        <w:tblLook w:val="04A0" w:firstRow="1" w:lastRow="0" w:firstColumn="1" w:lastColumn="0" w:noHBand="0" w:noVBand="1"/>
      </w:tblPr>
      <w:tblGrid>
        <w:gridCol w:w="10343"/>
      </w:tblGrid>
      <w:tr w:rsidR="00612B33" w:rsidTr="007A0674">
        <w:trPr>
          <w:trHeight w:val="2886"/>
        </w:trPr>
        <w:tc>
          <w:tcPr>
            <w:tcW w:w="10343" w:type="dxa"/>
          </w:tcPr>
          <w:p w:rsidR="00612B33" w:rsidRDefault="00612B33" w:rsidP="00612B33">
            <w:pPr>
              <w:pStyle w:val="LO-Normal"/>
              <w:textAlignment w:val="auto"/>
            </w:pPr>
            <w:r>
              <w:rPr>
                <w:rFonts w:ascii="Arial" w:hAnsi="Arial" w:cs="Arial"/>
                <w:b/>
                <w:sz w:val="18"/>
                <w:szCs w:val="18"/>
              </w:rPr>
              <w:t>Titre du projet :</w:t>
            </w:r>
          </w:p>
          <w:p w:rsidR="00612B33" w:rsidRDefault="00612B33" w:rsidP="00612B33">
            <w:pPr>
              <w:pStyle w:val="LO-Normal"/>
              <w:textAlignment w:val="auto"/>
              <w:rPr>
                <w:rFonts w:ascii="Arial" w:hAnsi="Arial" w:cs="Arial"/>
                <w:b/>
                <w:sz w:val="18"/>
                <w:szCs w:val="18"/>
              </w:rPr>
            </w:pPr>
          </w:p>
          <w:p w:rsidR="00612B33" w:rsidRDefault="00612B33" w:rsidP="00612B33">
            <w:pPr>
              <w:pStyle w:val="LO-Normal"/>
              <w:textAlignment w:val="auto"/>
            </w:pPr>
            <w:r>
              <w:rPr>
                <w:rFonts w:ascii="Arial" w:hAnsi="Arial" w:cs="Arial"/>
                <w:b/>
                <w:sz w:val="18"/>
                <w:szCs w:val="18"/>
              </w:rPr>
              <w:t>Contenus culturels concernés :</w:t>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fonds d'archives</w:t>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films</w:t>
            </w:r>
            <w:r>
              <w:rPr>
                <w:rFonts w:ascii="Arial" w:hAnsi="Arial" w:cs="Arial"/>
                <w:sz w:val="18"/>
                <w:szCs w:val="18"/>
              </w:rPr>
              <w:tab/>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cartes et plans</w:t>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photos</w:t>
            </w:r>
            <w:r>
              <w:rPr>
                <w:rFonts w:ascii="Arial" w:hAnsi="Arial" w:cs="Arial"/>
                <w:sz w:val="18"/>
                <w:szCs w:val="18"/>
              </w:rPr>
              <w:tab/>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livres et presse</w:t>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images / iconographie</w:t>
            </w:r>
            <w:r>
              <w:rPr>
                <w:rFonts w:ascii="Arial" w:hAnsi="Arial" w:cs="Arial"/>
                <w:sz w:val="18"/>
                <w:szCs w:val="18"/>
              </w:rPr>
              <w:tab/>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spectacle vivant</w:t>
            </w:r>
          </w:p>
          <w:p w:rsidR="00612B33" w:rsidRDefault="00612B33" w:rsidP="00612B33">
            <w:pPr>
              <w:pStyle w:val="LO-Normal"/>
              <w:textAlignment w:val="auto"/>
            </w:pPr>
            <w:r>
              <w:rPr>
                <w:rFonts w:ascii="Arial" w:hAnsi="Arial" w:cs="Arial"/>
                <w:sz w:val="18"/>
                <w:szCs w:val="18"/>
              </w:rPr>
              <w:t>□</w:t>
            </w:r>
            <w:r>
              <w:rPr>
                <w:rFonts w:ascii="Arial" w:hAnsi="Arial" w:cs="Arial"/>
                <w:color w:val="000000"/>
                <w:sz w:val="18"/>
                <w:szCs w:val="18"/>
              </w:rPr>
              <w:tab/>
              <w:t>tableaux / peinture</w:t>
            </w:r>
            <w:r>
              <w:rPr>
                <w:rFonts w:ascii="Arial" w:hAnsi="Arial" w:cs="Arial"/>
                <w:color w:val="000000"/>
                <w:sz w:val="18"/>
                <w:szCs w:val="18"/>
              </w:rPr>
              <w:tab/>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objets patrimoniaux</w:t>
            </w:r>
          </w:p>
          <w:p w:rsidR="00612B33" w:rsidRDefault="00612B33" w:rsidP="00612B33">
            <w:pPr>
              <w:pStyle w:val="LO-Normal"/>
              <w:textAlignment w:val="auto"/>
            </w:pPr>
            <w:r>
              <w:rPr>
                <w:rFonts w:ascii="Arial" w:hAnsi="Arial" w:cs="Arial"/>
                <w:sz w:val="18"/>
                <w:szCs w:val="18"/>
              </w:rPr>
              <w:t>□</w:t>
            </w:r>
            <w:r>
              <w:rPr>
                <w:rFonts w:ascii="Arial" w:hAnsi="Arial" w:cs="Arial"/>
                <w:sz w:val="18"/>
                <w:szCs w:val="18"/>
              </w:rPr>
              <w:tab/>
              <w:t>documents sonores</w:t>
            </w:r>
            <w:r>
              <w:rPr>
                <w:rFonts w:ascii="Arial" w:hAnsi="Arial" w:cs="Arial"/>
                <w:sz w:val="18"/>
                <w:szCs w:val="18"/>
              </w:rPr>
              <w:tab/>
            </w:r>
          </w:p>
          <w:p w:rsidR="00612B33" w:rsidRDefault="00612B33" w:rsidP="007A0674">
            <w:pPr>
              <w:pStyle w:val="LO-Normal"/>
              <w:textAlignment w:val="auto"/>
            </w:pPr>
            <w:r>
              <w:rPr>
                <w:rStyle w:val="Policepardfaut3"/>
                <w:rFonts w:ascii="Arial" w:hAnsi="Arial" w:cs="Arial"/>
                <w:sz w:val="18"/>
                <w:szCs w:val="18"/>
              </w:rPr>
              <w:t>□</w:t>
            </w:r>
            <w:r>
              <w:rPr>
                <w:rStyle w:val="Policepardfaut3"/>
                <w:rFonts w:ascii="Arial" w:hAnsi="Arial" w:cs="Arial"/>
                <w:sz w:val="18"/>
                <w:szCs w:val="18"/>
              </w:rPr>
              <w:tab/>
              <w:t>autres</w:t>
            </w:r>
            <w:r>
              <w:rPr>
                <w:rStyle w:val="Policepardfaut3"/>
                <w:rFonts w:ascii="Arial" w:hAnsi="Arial" w:cs="Arial"/>
                <w:color w:val="000000"/>
                <w:sz w:val="18"/>
                <w:szCs w:val="18"/>
              </w:rPr>
              <w:t> :</w:t>
            </w:r>
          </w:p>
        </w:tc>
      </w:tr>
    </w:tbl>
    <w:p w:rsidR="00612B33" w:rsidRDefault="00612B33"/>
    <w:tbl>
      <w:tblPr>
        <w:tblStyle w:val="Grilledutableau"/>
        <w:tblW w:w="10485" w:type="dxa"/>
        <w:tblLook w:val="04A0" w:firstRow="1" w:lastRow="0" w:firstColumn="1" w:lastColumn="0" w:noHBand="0" w:noVBand="1"/>
      </w:tblPr>
      <w:tblGrid>
        <w:gridCol w:w="10485"/>
      </w:tblGrid>
      <w:tr w:rsidR="00D406B5" w:rsidTr="00C73B26">
        <w:tc>
          <w:tcPr>
            <w:tcW w:w="10485" w:type="dxa"/>
          </w:tcPr>
          <w:p w:rsidR="00D406B5" w:rsidRDefault="00D406B5" w:rsidP="00D406B5">
            <w:pPr>
              <w:pStyle w:val="LO-Normal"/>
              <w:textAlignment w:val="auto"/>
            </w:pPr>
            <w:r>
              <w:rPr>
                <w:rFonts w:ascii="Arial" w:hAnsi="Arial" w:cs="Arial"/>
                <w:b/>
                <w:sz w:val="18"/>
                <w:szCs w:val="18"/>
              </w:rPr>
              <w:t>Résumé du projet en cinq lignes maximum :</w:t>
            </w:r>
          </w:p>
          <w:p w:rsidR="00D406B5" w:rsidRDefault="00D406B5"/>
          <w:p w:rsidR="00D406B5" w:rsidRDefault="00D406B5"/>
          <w:p w:rsidR="00D406B5" w:rsidRDefault="00D406B5"/>
          <w:p w:rsidR="00D406B5" w:rsidRDefault="00D406B5"/>
          <w:p w:rsidR="00D406B5" w:rsidRDefault="00D406B5"/>
        </w:tc>
      </w:tr>
    </w:tbl>
    <w:p w:rsidR="00D406B5" w:rsidRDefault="00D406B5"/>
    <w:tbl>
      <w:tblPr>
        <w:tblStyle w:val="Grilledutableau"/>
        <w:tblW w:w="10485" w:type="dxa"/>
        <w:tblLook w:val="04A0" w:firstRow="1" w:lastRow="0" w:firstColumn="1" w:lastColumn="0" w:noHBand="0" w:noVBand="1"/>
      </w:tblPr>
      <w:tblGrid>
        <w:gridCol w:w="10485"/>
      </w:tblGrid>
      <w:tr w:rsidR="00D406B5" w:rsidTr="00C73B26">
        <w:tc>
          <w:tcPr>
            <w:tcW w:w="10485" w:type="dxa"/>
          </w:tcPr>
          <w:p w:rsidR="00D406B5" w:rsidRDefault="00D406B5" w:rsidP="00D406B5">
            <w:pPr>
              <w:pStyle w:val="LO-Normal"/>
              <w:textAlignment w:val="auto"/>
            </w:pPr>
            <w:r>
              <w:rPr>
                <w:rFonts w:ascii="Arial" w:hAnsi="Arial" w:cs="Arial"/>
                <w:b/>
                <w:sz w:val="18"/>
                <w:szCs w:val="18"/>
              </w:rPr>
              <w:t>Durée estimée pour la mise en œuvre du projet :</w:t>
            </w:r>
          </w:p>
          <w:p w:rsidR="00D406B5" w:rsidRDefault="00D406B5"/>
        </w:tc>
      </w:tr>
    </w:tbl>
    <w:p w:rsidR="003B00DC" w:rsidRDefault="003B00DC"/>
    <w:p w:rsidR="003B00DC" w:rsidRPr="00D24ADB" w:rsidRDefault="00612B33">
      <w:pPr>
        <w:rPr>
          <w:rFonts w:cstheme="minorHAnsi"/>
          <w:b/>
          <w:bCs/>
          <w:color w:val="000000"/>
          <w:sz w:val="24"/>
          <w:szCs w:val="24"/>
        </w:rPr>
      </w:pPr>
      <w:r w:rsidRPr="00D24ADB">
        <w:rPr>
          <w:rFonts w:cstheme="minorHAnsi"/>
          <w:b/>
          <w:bCs/>
          <w:color w:val="000000"/>
          <w:sz w:val="24"/>
          <w:szCs w:val="24"/>
        </w:rPr>
        <w:t>DESCRIPTION DU PROJET</w:t>
      </w:r>
    </w:p>
    <w:tbl>
      <w:tblPr>
        <w:tblStyle w:val="Grilledutableau"/>
        <w:tblW w:w="10485" w:type="dxa"/>
        <w:tblLook w:val="04A0" w:firstRow="1" w:lastRow="0" w:firstColumn="1" w:lastColumn="0" w:noHBand="0" w:noVBand="1"/>
      </w:tblPr>
      <w:tblGrid>
        <w:gridCol w:w="10485"/>
      </w:tblGrid>
      <w:tr w:rsidR="00886287" w:rsidTr="00C73B26">
        <w:tc>
          <w:tcPr>
            <w:tcW w:w="10485" w:type="dxa"/>
          </w:tcPr>
          <w:p w:rsidR="00886287" w:rsidRPr="00BA4C9C" w:rsidRDefault="00886287" w:rsidP="00886287">
            <w:pPr>
              <w:pStyle w:val="LO-Normal"/>
              <w:textAlignment w:val="auto"/>
              <w:rPr>
                <w:rFonts w:ascii="Arial" w:hAnsi="Arial" w:cs="Arial"/>
                <w:sz w:val="18"/>
                <w:szCs w:val="18"/>
              </w:rPr>
            </w:pPr>
            <w:r>
              <w:rPr>
                <w:rFonts w:ascii="Arial" w:hAnsi="Arial" w:cs="Arial"/>
                <w:sz w:val="18"/>
                <w:szCs w:val="18"/>
              </w:rPr>
              <w:t>Contexte et objectifs :</w:t>
            </w:r>
          </w:p>
          <w:p w:rsidR="00886287" w:rsidRDefault="00886287">
            <w:pPr>
              <w:rPr>
                <w:rFonts w:ascii="Arial" w:hAnsi="Arial" w:cs="Arial"/>
                <w:b/>
                <w:bCs/>
                <w:color w:val="000000"/>
              </w:rPr>
            </w:pPr>
          </w:p>
        </w:tc>
      </w:tr>
    </w:tbl>
    <w:p w:rsidR="00886287" w:rsidRDefault="00886287">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886287" w:rsidTr="00C73B26">
        <w:trPr>
          <w:trHeight w:val="491"/>
        </w:trPr>
        <w:tc>
          <w:tcPr>
            <w:tcW w:w="10485" w:type="dxa"/>
          </w:tcPr>
          <w:p w:rsidR="00886287" w:rsidRDefault="00886287" w:rsidP="00886287">
            <w:pPr>
              <w:pStyle w:val="LO-Normal"/>
              <w:textAlignment w:val="auto"/>
              <w:rPr>
                <w:rFonts w:ascii="Arial" w:hAnsi="Arial" w:cs="Arial"/>
                <w:sz w:val="18"/>
                <w:szCs w:val="18"/>
              </w:rPr>
            </w:pPr>
            <w:r>
              <w:rPr>
                <w:rFonts w:ascii="Arial" w:hAnsi="Arial" w:cs="Arial"/>
                <w:sz w:val="18"/>
                <w:szCs w:val="18"/>
              </w:rPr>
              <w:t>Enjeux en matière de démocratisation culturelle :</w:t>
            </w:r>
          </w:p>
          <w:p w:rsidR="00886287" w:rsidRDefault="00886287" w:rsidP="00886287">
            <w:pPr>
              <w:pStyle w:val="LO-Normal"/>
              <w:pBdr>
                <w:top w:val="none" w:sz="0" w:space="0" w:color="auto"/>
                <w:left w:val="none" w:sz="0" w:space="0" w:color="auto"/>
                <w:bottom w:val="none" w:sz="0" w:space="0" w:color="auto"/>
                <w:right w:val="none" w:sz="0" w:space="0" w:color="auto"/>
              </w:pBdr>
              <w:textAlignment w:val="auto"/>
              <w:rPr>
                <w:rFonts w:ascii="Arial" w:hAnsi="Arial" w:cs="Arial"/>
                <w:sz w:val="18"/>
                <w:szCs w:val="18"/>
              </w:rPr>
            </w:pPr>
          </w:p>
        </w:tc>
      </w:tr>
    </w:tbl>
    <w:p w:rsidR="00886287" w:rsidRDefault="00886287">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886287" w:rsidTr="00C73B26">
        <w:tc>
          <w:tcPr>
            <w:tcW w:w="10485" w:type="dxa"/>
          </w:tcPr>
          <w:p w:rsidR="00886287" w:rsidRDefault="00886287" w:rsidP="00886287">
            <w:pPr>
              <w:pStyle w:val="LO-Normal"/>
              <w:textAlignment w:val="auto"/>
            </w:pPr>
            <w:r>
              <w:rPr>
                <w:rFonts w:ascii="Arial" w:hAnsi="Arial" w:cs="Arial"/>
                <w:sz w:val="18"/>
                <w:szCs w:val="18"/>
              </w:rPr>
              <w:t xml:space="preserve">Partenariat et acteurs impliqués : </w:t>
            </w:r>
          </w:p>
          <w:p w:rsidR="00886287" w:rsidRDefault="00886287">
            <w:pPr>
              <w:rPr>
                <w:rFonts w:ascii="Arial" w:hAnsi="Arial" w:cs="Arial"/>
                <w:b/>
                <w:bCs/>
                <w:color w:val="000000"/>
              </w:rPr>
            </w:pPr>
          </w:p>
        </w:tc>
      </w:tr>
    </w:tbl>
    <w:p w:rsidR="00886287" w:rsidRDefault="00886287">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886287" w:rsidTr="00C73B26">
        <w:tc>
          <w:tcPr>
            <w:tcW w:w="10485" w:type="dxa"/>
          </w:tcPr>
          <w:p w:rsidR="00886287" w:rsidRDefault="00886287" w:rsidP="00886287">
            <w:pPr>
              <w:pStyle w:val="LO-Normal"/>
              <w:textAlignment w:val="auto"/>
              <w:rPr>
                <w:rFonts w:ascii="Arial" w:hAnsi="Arial" w:cs="Arial"/>
                <w:sz w:val="18"/>
                <w:szCs w:val="18"/>
              </w:rPr>
            </w:pPr>
            <w:r>
              <w:rPr>
                <w:rFonts w:ascii="Arial" w:hAnsi="Arial" w:cs="Arial"/>
                <w:sz w:val="18"/>
                <w:szCs w:val="18"/>
              </w:rPr>
              <w:t>Publics visés :</w:t>
            </w:r>
          </w:p>
          <w:p w:rsidR="00886287" w:rsidRDefault="00886287">
            <w:pPr>
              <w:rPr>
                <w:rFonts w:ascii="Arial" w:hAnsi="Arial" w:cs="Arial"/>
                <w:b/>
                <w:bCs/>
                <w:color w:val="000000"/>
              </w:rPr>
            </w:pPr>
          </w:p>
        </w:tc>
      </w:tr>
    </w:tbl>
    <w:p w:rsidR="00886287" w:rsidRDefault="00886287">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886287" w:rsidTr="00C73B26">
        <w:tc>
          <w:tcPr>
            <w:tcW w:w="10485" w:type="dxa"/>
          </w:tcPr>
          <w:p w:rsidR="00886287" w:rsidRDefault="00886287" w:rsidP="00886287">
            <w:pPr>
              <w:pStyle w:val="LO-Normal"/>
              <w:textAlignment w:val="auto"/>
              <w:rPr>
                <w:rFonts w:ascii="Arial" w:hAnsi="Arial" w:cs="Arial"/>
                <w:sz w:val="18"/>
                <w:szCs w:val="18"/>
              </w:rPr>
            </w:pPr>
            <w:r>
              <w:rPr>
                <w:rFonts w:ascii="Arial" w:hAnsi="Arial" w:cs="Arial"/>
                <w:sz w:val="18"/>
                <w:szCs w:val="18"/>
              </w:rPr>
              <w:t>Résultats et bénéfices attendus :</w:t>
            </w:r>
          </w:p>
          <w:p w:rsidR="00886287" w:rsidRDefault="00886287">
            <w:pPr>
              <w:rPr>
                <w:rFonts w:ascii="Arial" w:hAnsi="Arial" w:cs="Arial"/>
                <w:b/>
                <w:bCs/>
                <w:color w:val="000000"/>
              </w:rPr>
            </w:pPr>
          </w:p>
        </w:tc>
      </w:tr>
    </w:tbl>
    <w:p w:rsidR="00886287" w:rsidRPr="0040600E" w:rsidRDefault="00886287">
      <w:pPr>
        <w:rPr>
          <w:rFonts w:ascii="Arial" w:hAnsi="Arial" w:cs="Arial"/>
          <w:b/>
          <w:bCs/>
          <w:color w:val="000000"/>
          <w:sz w:val="18"/>
          <w:szCs w:val="18"/>
        </w:rPr>
      </w:pPr>
    </w:p>
    <w:tbl>
      <w:tblPr>
        <w:tblStyle w:val="Grilledutableau"/>
        <w:tblW w:w="0" w:type="auto"/>
        <w:tblLook w:val="04A0" w:firstRow="1" w:lastRow="0" w:firstColumn="1" w:lastColumn="0" w:noHBand="0" w:noVBand="1"/>
      </w:tblPr>
      <w:tblGrid>
        <w:gridCol w:w="10456"/>
      </w:tblGrid>
      <w:tr w:rsidR="007A0674" w:rsidRPr="0040600E" w:rsidTr="007A0674">
        <w:tc>
          <w:tcPr>
            <w:tcW w:w="10456" w:type="dxa"/>
          </w:tcPr>
          <w:p w:rsidR="007A0674" w:rsidRPr="0040600E" w:rsidRDefault="007A0674">
            <w:pPr>
              <w:rPr>
                <w:rFonts w:ascii="Arial" w:hAnsi="Arial" w:cs="Arial"/>
                <w:sz w:val="18"/>
                <w:szCs w:val="18"/>
              </w:rPr>
            </w:pPr>
            <w:r w:rsidRPr="0040600E">
              <w:rPr>
                <w:rFonts w:ascii="Arial" w:hAnsi="Arial" w:cs="Arial"/>
                <w:sz w:val="18"/>
                <w:szCs w:val="18"/>
              </w:rPr>
              <w:t xml:space="preserve">Quelles sont </w:t>
            </w:r>
            <w:r w:rsidR="001A69AD" w:rsidRPr="0040600E">
              <w:rPr>
                <w:rFonts w:ascii="Arial" w:hAnsi="Arial" w:cs="Arial"/>
                <w:sz w:val="18"/>
                <w:szCs w:val="18"/>
              </w:rPr>
              <w:t xml:space="preserve">les </w:t>
            </w:r>
            <w:r w:rsidRPr="0040600E">
              <w:rPr>
                <w:rFonts w:ascii="Arial" w:hAnsi="Arial" w:cs="Arial"/>
                <w:sz w:val="18"/>
                <w:szCs w:val="18"/>
              </w:rPr>
              <w:t>actions prévues pour favoriser la publicité, la promotion et la valorisation du projet ?  </w:t>
            </w:r>
          </w:p>
          <w:p w:rsidR="007A0674" w:rsidRPr="0040600E" w:rsidRDefault="007A0674">
            <w:pPr>
              <w:rPr>
                <w:rFonts w:ascii="Arial" w:hAnsi="Arial" w:cs="Arial"/>
                <w:sz w:val="18"/>
                <w:szCs w:val="18"/>
              </w:rPr>
            </w:pPr>
          </w:p>
          <w:p w:rsidR="007A0674" w:rsidRPr="0040600E" w:rsidRDefault="007A0674">
            <w:pPr>
              <w:rPr>
                <w:rFonts w:ascii="Arial" w:hAnsi="Arial" w:cs="Arial"/>
                <w:sz w:val="18"/>
                <w:szCs w:val="18"/>
              </w:rPr>
            </w:pPr>
          </w:p>
          <w:p w:rsidR="007A0674" w:rsidRPr="0040600E" w:rsidRDefault="007A0674">
            <w:pPr>
              <w:rPr>
                <w:rFonts w:ascii="Arial" w:hAnsi="Arial" w:cs="Arial"/>
                <w:b/>
                <w:bCs/>
                <w:color w:val="000000"/>
                <w:sz w:val="18"/>
                <w:szCs w:val="18"/>
              </w:rPr>
            </w:pPr>
          </w:p>
        </w:tc>
      </w:tr>
    </w:tbl>
    <w:p w:rsidR="0040600E" w:rsidRDefault="0040600E" w:rsidP="00612B33">
      <w:pPr>
        <w:rPr>
          <w:rFonts w:ascii="Calibri" w:hAnsi="Calibri" w:cs="Calibri"/>
          <w:b/>
          <w:bCs/>
          <w:color w:val="000000"/>
          <w:sz w:val="24"/>
          <w:szCs w:val="24"/>
        </w:rPr>
      </w:pPr>
    </w:p>
    <w:p w:rsidR="00612B33" w:rsidRPr="00D24ADB" w:rsidRDefault="00612B33" w:rsidP="00612B33">
      <w:pPr>
        <w:rPr>
          <w:rFonts w:ascii="Calibri" w:hAnsi="Calibri" w:cs="Calibri"/>
          <w:b/>
          <w:bCs/>
          <w:color w:val="000000"/>
          <w:sz w:val="24"/>
          <w:szCs w:val="24"/>
        </w:rPr>
      </w:pPr>
      <w:r w:rsidRPr="00D24ADB">
        <w:rPr>
          <w:rFonts w:ascii="Calibri" w:hAnsi="Calibri" w:cs="Calibri"/>
          <w:b/>
          <w:bCs/>
          <w:color w:val="000000"/>
          <w:sz w:val="24"/>
          <w:szCs w:val="24"/>
        </w:rPr>
        <w:t>CALENDRIER PREVISIONNEL DU PROJET</w:t>
      </w:r>
    </w:p>
    <w:tbl>
      <w:tblPr>
        <w:tblpPr w:leftFromText="141" w:rightFromText="141" w:vertAnchor="text" w:horzAnchor="margin" w:tblpY="108"/>
        <w:tblW w:w="10485" w:type="dxa"/>
        <w:tblLayout w:type="fixed"/>
        <w:tblLook w:val="0000" w:firstRow="0" w:lastRow="0" w:firstColumn="0" w:lastColumn="0" w:noHBand="0" w:noVBand="0"/>
      </w:tblPr>
      <w:tblGrid>
        <w:gridCol w:w="6374"/>
        <w:gridCol w:w="1418"/>
        <w:gridCol w:w="1275"/>
        <w:gridCol w:w="1418"/>
      </w:tblGrid>
      <w:tr w:rsidR="00612B33" w:rsidTr="00C73B26">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jc w:val="center"/>
            </w:pPr>
            <w:r>
              <w:rPr>
                <w:rFonts w:ascii="Arial" w:hAnsi="Arial" w:cs="Arial"/>
                <w:iCs/>
                <w:sz w:val="18"/>
                <w:szCs w:val="18"/>
              </w:rPr>
              <w:t>Actions prévues</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jc w:val="center"/>
            </w:pPr>
            <w:r>
              <w:rPr>
                <w:rFonts w:ascii="Arial" w:hAnsi="Arial" w:cs="Arial"/>
                <w:iCs/>
                <w:sz w:val="18"/>
                <w:szCs w:val="18"/>
              </w:rPr>
              <w:t>Périodes de réalisation</w:t>
            </w:r>
          </w:p>
        </w:tc>
      </w:tr>
      <w:tr w:rsidR="00612B33" w:rsidTr="00C73B26">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r>
              <w:rPr>
                <w:rFonts w:ascii="Arial" w:hAnsi="Arial" w:cs="Arial"/>
                <w:iCs/>
                <w:sz w:val="18"/>
                <w:szCs w:val="18"/>
              </w:rPr>
              <w:t>Du (mois)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r>
              <w:rPr>
                <w:rFonts w:ascii="Arial" w:hAnsi="Arial" w:cs="Arial"/>
                <w:iCs/>
                <w:sz w:val="18"/>
                <w:szCs w:val="18"/>
              </w:rPr>
              <w:t>Au (Mois)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r>
              <w:rPr>
                <w:rFonts w:ascii="Arial" w:hAnsi="Arial" w:cs="Arial"/>
                <w:iCs/>
                <w:sz w:val="18"/>
                <w:szCs w:val="18"/>
              </w:rPr>
              <w:t>Année</w:t>
            </w:r>
          </w:p>
        </w:tc>
      </w:tr>
      <w:tr w:rsidR="00612B33" w:rsidTr="00C73B26">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r>
      <w:tr w:rsidR="00612B33" w:rsidTr="00C73B26">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r>
      <w:tr w:rsidR="00612B33" w:rsidTr="00C73B26">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r>
      <w:tr w:rsidR="00612B33" w:rsidTr="00C73B26">
        <w:trPr>
          <w:trHeight w:val="191"/>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12B33" w:rsidRDefault="00612B33" w:rsidP="00BA4C9C">
            <w:pPr>
              <w:rPr>
                <w:rFonts w:ascii="Arial" w:hAnsi="Arial" w:cs="Arial"/>
                <w:iCs/>
                <w:sz w:val="18"/>
                <w:szCs w:val="18"/>
              </w:rPr>
            </w:pPr>
          </w:p>
        </w:tc>
      </w:tr>
    </w:tbl>
    <w:p w:rsidR="003B00DC" w:rsidRDefault="003B00DC"/>
    <w:p w:rsidR="003B00DC" w:rsidRDefault="003B00DC"/>
    <w:tbl>
      <w:tblPr>
        <w:tblStyle w:val="Grilledutableau"/>
        <w:tblW w:w="0" w:type="auto"/>
        <w:tblLook w:val="04A0" w:firstRow="1" w:lastRow="0" w:firstColumn="1" w:lastColumn="0" w:noHBand="0" w:noVBand="1"/>
      </w:tblPr>
      <w:tblGrid>
        <w:gridCol w:w="10456"/>
      </w:tblGrid>
      <w:tr w:rsidR="00C73B26" w:rsidTr="00C73B26">
        <w:tc>
          <w:tcPr>
            <w:tcW w:w="10456" w:type="dxa"/>
          </w:tcPr>
          <w:p w:rsidR="00C73B26" w:rsidRPr="00CF2EC1" w:rsidRDefault="00C73B26" w:rsidP="00C73B26">
            <w:r w:rsidRPr="00CF2EC1">
              <w:rPr>
                <w:rFonts w:ascii="Arial" w:hAnsi="Arial" w:cs="Arial"/>
                <w:b/>
                <w:color w:val="000000"/>
                <w:sz w:val="18"/>
                <w:szCs w:val="18"/>
                <w:u w:val="single"/>
              </w:rPr>
              <w:t>Équipe du projet et rôles de chacun</w:t>
            </w:r>
            <w:r>
              <w:rPr>
                <w:rFonts w:ascii="Arial" w:hAnsi="Arial" w:cs="Arial"/>
                <w:b/>
                <w:color w:val="000000"/>
                <w:sz w:val="18"/>
                <w:szCs w:val="18"/>
              </w:rPr>
              <w:t> :</w:t>
            </w:r>
          </w:p>
          <w:p w:rsidR="00C73B26" w:rsidRDefault="00C73B26" w:rsidP="00C73B26">
            <w:r>
              <w:rPr>
                <w:rFonts w:ascii="Arial" w:hAnsi="Arial" w:cs="Arial"/>
                <w:i/>
                <w:color w:val="000000"/>
                <w:sz w:val="18"/>
                <w:szCs w:val="18"/>
              </w:rPr>
              <w:t>Présentation de l’équipe projet, qualifications, expériences</w:t>
            </w:r>
          </w:p>
          <w:p w:rsidR="00C73B26" w:rsidRDefault="00C73B26" w:rsidP="00886287">
            <w:pPr>
              <w:ind w:right="-284"/>
              <w:rPr>
                <w:b/>
                <w:bCs/>
                <w:color w:val="000000"/>
              </w:rPr>
            </w:pPr>
          </w:p>
        </w:tc>
      </w:tr>
    </w:tbl>
    <w:p w:rsidR="00C73B26" w:rsidRDefault="00C73B26" w:rsidP="00886287">
      <w:pPr>
        <w:ind w:right="-284"/>
        <w:rPr>
          <w:b/>
          <w:bCs/>
          <w:color w:val="000000"/>
        </w:rPr>
      </w:pPr>
    </w:p>
    <w:p w:rsidR="004D345B" w:rsidRPr="00D24ADB" w:rsidRDefault="004D345B" w:rsidP="00886287">
      <w:pPr>
        <w:ind w:right="-284"/>
        <w:rPr>
          <w:sz w:val="24"/>
          <w:szCs w:val="24"/>
        </w:rPr>
      </w:pPr>
      <w:r w:rsidRPr="00D24ADB">
        <w:rPr>
          <w:b/>
          <w:bCs/>
          <w:color w:val="000000"/>
          <w:sz w:val="24"/>
          <w:szCs w:val="24"/>
        </w:rPr>
        <w:t>DESC</w:t>
      </w:r>
      <w:r w:rsidR="00886287" w:rsidRPr="00D24ADB">
        <w:rPr>
          <w:b/>
          <w:bCs/>
          <w:color w:val="000000"/>
          <w:sz w:val="24"/>
          <w:szCs w:val="24"/>
        </w:rPr>
        <w:t>R</w:t>
      </w:r>
      <w:r w:rsidRPr="00D24ADB">
        <w:rPr>
          <w:b/>
          <w:bCs/>
          <w:color w:val="000000"/>
          <w:sz w:val="24"/>
          <w:szCs w:val="24"/>
        </w:rPr>
        <w:t>IPTION TECHNIQUE</w:t>
      </w:r>
    </w:p>
    <w:tbl>
      <w:tblPr>
        <w:tblStyle w:val="Grilledutableau"/>
        <w:tblW w:w="0" w:type="auto"/>
        <w:tblLook w:val="04A0" w:firstRow="1" w:lastRow="0" w:firstColumn="1" w:lastColumn="0" w:noHBand="0" w:noVBand="1"/>
      </w:tblPr>
      <w:tblGrid>
        <w:gridCol w:w="9062"/>
      </w:tblGrid>
      <w:tr w:rsidR="00D406B5" w:rsidTr="00D406B5">
        <w:tc>
          <w:tcPr>
            <w:tcW w:w="9062" w:type="dxa"/>
          </w:tcPr>
          <w:p w:rsidR="00D406B5" w:rsidRDefault="00D406B5" w:rsidP="00D406B5">
            <w:pPr>
              <w:pStyle w:val="LO-Normal"/>
              <w:textAlignment w:val="auto"/>
            </w:pPr>
            <w:r w:rsidRPr="00981871">
              <w:rPr>
                <w:rFonts w:ascii="Arial" w:hAnsi="Arial" w:cs="Arial"/>
                <w:b/>
                <w:sz w:val="18"/>
                <w:szCs w:val="18"/>
                <w:u w:val="single"/>
              </w:rPr>
              <w:t>Numérisation</w:t>
            </w:r>
            <w:r>
              <w:rPr>
                <w:rFonts w:ascii="Arial" w:hAnsi="Arial" w:cs="Arial"/>
                <w:b/>
                <w:sz w:val="18"/>
                <w:szCs w:val="18"/>
              </w:rPr>
              <w:t xml:space="preserve"> :</w:t>
            </w:r>
          </w:p>
          <w:p w:rsidR="00D406B5" w:rsidRDefault="00D406B5" w:rsidP="00D406B5">
            <w:pPr>
              <w:pStyle w:val="LO-Normal"/>
              <w:textAlignment w:val="auto"/>
              <w:rPr>
                <w:rFonts w:ascii="Arial" w:hAnsi="Arial" w:cs="Arial"/>
                <w:b/>
                <w:sz w:val="18"/>
                <w:szCs w:val="18"/>
              </w:rPr>
            </w:pPr>
          </w:p>
          <w:p w:rsidR="00D406B5" w:rsidRPr="00D406B5" w:rsidRDefault="00D406B5" w:rsidP="00D406B5">
            <w:pPr>
              <w:pStyle w:val="LO-Normal"/>
              <w:numPr>
                <w:ilvl w:val="0"/>
                <w:numId w:val="1"/>
              </w:numPr>
              <w:ind w:left="0"/>
              <w:textAlignment w:val="auto"/>
            </w:pPr>
            <w:r>
              <w:rPr>
                <w:rFonts w:ascii="Arial" w:hAnsi="Arial" w:cs="Arial"/>
                <w:sz w:val="18"/>
                <w:szCs w:val="18"/>
              </w:rPr>
              <w:t>Volumes estimés :</w:t>
            </w:r>
          </w:p>
          <w:p w:rsidR="00D406B5" w:rsidRDefault="00D406B5" w:rsidP="00D406B5">
            <w:pPr>
              <w:pStyle w:val="LO-Normal"/>
              <w:numPr>
                <w:ilvl w:val="0"/>
                <w:numId w:val="1"/>
              </w:numPr>
              <w:ind w:left="0"/>
              <w:textAlignment w:val="auto"/>
            </w:pPr>
          </w:p>
          <w:p w:rsidR="00D406B5" w:rsidRPr="00D406B5" w:rsidRDefault="00D406B5" w:rsidP="00D406B5">
            <w:pPr>
              <w:pStyle w:val="LO-Normal"/>
              <w:numPr>
                <w:ilvl w:val="0"/>
                <w:numId w:val="1"/>
              </w:numPr>
              <w:ind w:left="0"/>
              <w:textAlignment w:val="auto"/>
            </w:pPr>
            <w:r>
              <w:rPr>
                <w:rFonts w:ascii="Arial" w:hAnsi="Arial" w:cs="Arial"/>
                <w:sz w:val="18"/>
                <w:szCs w:val="18"/>
              </w:rPr>
              <w:t>Définition, résolution des images, format des fichiers :</w:t>
            </w:r>
          </w:p>
          <w:p w:rsidR="00D406B5" w:rsidRDefault="00D406B5" w:rsidP="00D406B5">
            <w:pPr>
              <w:pStyle w:val="LO-Normal"/>
              <w:numPr>
                <w:ilvl w:val="0"/>
                <w:numId w:val="1"/>
              </w:numPr>
              <w:ind w:left="0"/>
              <w:textAlignment w:val="auto"/>
            </w:pPr>
          </w:p>
          <w:p w:rsidR="00D406B5" w:rsidRPr="00D406B5" w:rsidRDefault="00D406B5" w:rsidP="00D406B5">
            <w:pPr>
              <w:pStyle w:val="LO-Normal"/>
              <w:numPr>
                <w:ilvl w:val="0"/>
                <w:numId w:val="1"/>
              </w:numPr>
              <w:ind w:left="0"/>
              <w:textAlignment w:val="auto"/>
            </w:pPr>
            <w:r>
              <w:rPr>
                <w:rFonts w:ascii="Arial" w:hAnsi="Arial" w:cs="Arial"/>
                <w:sz w:val="18"/>
                <w:szCs w:val="18"/>
              </w:rPr>
              <w:t>Diffusion des documents sur bases de données du Ministère et/ou des Collectivités :</w:t>
            </w:r>
          </w:p>
          <w:p w:rsidR="00D406B5" w:rsidRDefault="00D406B5" w:rsidP="00D406B5">
            <w:pPr>
              <w:pStyle w:val="LO-Normal"/>
              <w:numPr>
                <w:ilvl w:val="0"/>
                <w:numId w:val="1"/>
              </w:numPr>
              <w:ind w:left="0"/>
              <w:textAlignment w:val="auto"/>
            </w:pPr>
          </w:p>
          <w:p w:rsidR="00D406B5" w:rsidRPr="00C20FB3" w:rsidRDefault="00D406B5" w:rsidP="00567FEF">
            <w:pPr>
              <w:pStyle w:val="LO-Normal"/>
              <w:numPr>
                <w:ilvl w:val="0"/>
                <w:numId w:val="1"/>
              </w:numPr>
              <w:ind w:left="0"/>
              <w:textAlignment w:val="auto"/>
            </w:pPr>
            <w:r w:rsidRPr="00C20FB3">
              <w:rPr>
                <w:rFonts w:ascii="Arial" w:hAnsi="Arial" w:cs="Arial"/>
                <w:sz w:val="18"/>
                <w:szCs w:val="18"/>
              </w:rPr>
              <w:t>Interopérabilité</w:t>
            </w:r>
            <w:r w:rsidR="00C20FB3">
              <w:rPr>
                <w:rFonts w:ascii="Arial" w:hAnsi="Arial" w:cs="Arial"/>
                <w:sz w:val="18"/>
                <w:szCs w:val="18"/>
              </w:rPr>
              <w:t> :</w:t>
            </w:r>
          </w:p>
          <w:p w:rsidR="00C20FB3" w:rsidRDefault="00C20FB3" w:rsidP="00567FEF">
            <w:pPr>
              <w:pStyle w:val="LO-Normal"/>
              <w:numPr>
                <w:ilvl w:val="0"/>
                <w:numId w:val="1"/>
              </w:numPr>
              <w:ind w:left="0"/>
              <w:textAlignment w:val="auto"/>
            </w:pPr>
          </w:p>
          <w:p w:rsidR="00D406B5" w:rsidRDefault="00D406B5" w:rsidP="00D406B5">
            <w:pPr>
              <w:pStyle w:val="LO-Normal"/>
              <w:numPr>
                <w:ilvl w:val="0"/>
                <w:numId w:val="1"/>
              </w:numPr>
              <w:ind w:left="0"/>
              <w:textAlignment w:val="auto"/>
            </w:pPr>
            <w:r>
              <w:rPr>
                <w:rFonts w:ascii="Arial" w:hAnsi="Arial" w:cs="Arial"/>
                <w:sz w:val="18"/>
                <w:szCs w:val="18"/>
              </w:rPr>
              <w:t xml:space="preserve">Maintenance et conservation des contenus numérisés  </w:t>
            </w:r>
          </w:p>
          <w:p w:rsidR="00D406B5" w:rsidRDefault="00D406B5" w:rsidP="000F3876"/>
          <w:p w:rsidR="00D406B5" w:rsidRDefault="00D406B5" w:rsidP="000F3876"/>
        </w:tc>
      </w:tr>
    </w:tbl>
    <w:p w:rsidR="000F3876" w:rsidRDefault="000F3876" w:rsidP="000F3876"/>
    <w:tbl>
      <w:tblPr>
        <w:tblStyle w:val="Grilledutableau"/>
        <w:tblW w:w="0" w:type="auto"/>
        <w:tblLook w:val="04A0" w:firstRow="1" w:lastRow="0" w:firstColumn="1" w:lastColumn="0" w:noHBand="0" w:noVBand="1"/>
      </w:tblPr>
      <w:tblGrid>
        <w:gridCol w:w="9062"/>
      </w:tblGrid>
      <w:tr w:rsidR="00D406B5" w:rsidTr="00D406B5">
        <w:tc>
          <w:tcPr>
            <w:tcW w:w="9062" w:type="dxa"/>
          </w:tcPr>
          <w:p w:rsidR="00D406B5" w:rsidRDefault="00D406B5" w:rsidP="00D406B5">
            <w:pPr>
              <w:pStyle w:val="LO-Normal"/>
              <w:textAlignment w:val="auto"/>
            </w:pPr>
            <w:r w:rsidRPr="00981871">
              <w:rPr>
                <w:rFonts w:ascii="Arial" w:hAnsi="Arial" w:cs="Arial"/>
                <w:b/>
                <w:sz w:val="18"/>
                <w:szCs w:val="18"/>
                <w:u w:val="single"/>
              </w:rPr>
              <w:t>Traitement documentaire</w:t>
            </w:r>
            <w:r>
              <w:rPr>
                <w:rFonts w:ascii="Arial" w:hAnsi="Arial" w:cs="Arial"/>
                <w:b/>
                <w:sz w:val="18"/>
                <w:szCs w:val="18"/>
              </w:rPr>
              <w:t xml:space="preserve"> :</w:t>
            </w:r>
          </w:p>
          <w:p w:rsidR="00D406B5" w:rsidRDefault="00D406B5" w:rsidP="00D406B5">
            <w:pPr>
              <w:pStyle w:val="LO-Normal"/>
              <w:textAlignment w:val="auto"/>
              <w:rPr>
                <w:rFonts w:ascii="Arial" w:hAnsi="Arial" w:cs="Arial"/>
                <w:sz w:val="18"/>
                <w:szCs w:val="18"/>
              </w:rPr>
            </w:pPr>
          </w:p>
          <w:p w:rsidR="004C4A6F" w:rsidRPr="001A69AD" w:rsidRDefault="004C4A6F" w:rsidP="00D406B5">
            <w:pPr>
              <w:pStyle w:val="LO-Normal"/>
              <w:textAlignment w:val="auto"/>
              <w:rPr>
                <w:rFonts w:ascii="Arial" w:hAnsi="Arial" w:cs="Arial"/>
                <w:sz w:val="18"/>
                <w:szCs w:val="18"/>
              </w:rPr>
            </w:pPr>
            <w:r w:rsidRPr="00C20FB3">
              <w:rPr>
                <w:rFonts w:ascii="Arial" w:hAnsi="Arial" w:cs="Arial"/>
                <w:sz w:val="18"/>
                <w:szCs w:val="18"/>
              </w:rPr>
              <w:t>Indexation</w:t>
            </w:r>
            <w:r w:rsidR="001A69AD" w:rsidRPr="00C20FB3">
              <w:rPr>
                <w:rFonts w:ascii="Arial" w:hAnsi="Arial" w:cs="Arial"/>
                <w:sz w:val="18"/>
                <w:szCs w:val="18"/>
              </w:rPr>
              <w:t> :</w:t>
            </w:r>
          </w:p>
          <w:p w:rsidR="001A69AD" w:rsidRPr="004C4A6F" w:rsidRDefault="001A69AD" w:rsidP="00D406B5">
            <w:pPr>
              <w:pStyle w:val="LO-Normal"/>
              <w:textAlignment w:val="auto"/>
              <w:rPr>
                <w:rFonts w:ascii="Arial" w:hAnsi="Arial" w:cs="Arial"/>
                <w:color w:val="70AD47" w:themeColor="accent6"/>
                <w:sz w:val="18"/>
                <w:szCs w:val="18"/>
              </w:rPr>
            </w:pPr>
          </w:p>
          <w:p w:rsidR="00D406B5" w:rsidRDefault="00D406B5" w:rsidP="00D406B5">
            <w:pPr>
              <w:pStyle w:val="LO-Normal"/>
              <w:textAlignment w:val="auto"/>
            </w:pPr>
            <w:r>
              <w:rPr>
                <w:rFonts w:ascii="Arial" w:hAnsi="Arial" w:cs="Arial"/>
                <w:sz w:val="18"/>
                <w:szCs w:val="18"/>
              </w:rPr>
              <w:t xml:space="preserve">Editorialisation : </w:t>
            </w:r>
          </w:p>
          <w:p w:rsidR="00D406B5" w:rsidRDefault="00D406B5" w:rsidP="000F3876"/>
        </w:tc>
      </w:tr>
    </w:tbl>
    <w:p w:rsidR="00D406B5" w:rsidRDefault="00D406B5" w:rsidP="000F3876"/>
    <w:tbl>
      <w:tblPr>
        <w:tblStyle w:val="Grilledutableau"/>
        <w:tblW w:w="0" w:type="auto"/>
        <w:tblLook w:val="04A0" w:firstRow="1" w:lastRow="0" w:firstColumn="1" w:lastColumn="0" w:noHBand="0" w:noVBand="1"/>
      </w:tblPr>
      <w:tblGrid>
        <w:gridCol w:w="9062"/>
      </w:tblGrid>
      <w:tr w:rsidR="00D406B5" w:rsidTr="00D406B5">
        <w:tc>
          <w:tcPr>
            <w:tcW w:w="9062" w:type="dxa"/>
          </w:tcPr>
          <w:p w:rsidR="00D406B5" w:rsidRPr="006305EB" w:rsidRDefault="00D406B5" w:rsidP="00D406B5">
            <w:pPr>
              <w:pStyle w:val="LO-Normal"/>
              <w:textAlignment w:val="auto"/>
              <w:rPr>
                <w:b/>
                <w:u w:val="single"/>
              </w:rPr>
            </w:pPr>
            <w:r w:rsidRPr="006305EB">
              <w:rPr>
                <w:rFonts w:ascii="Arial" w:hAnsi="Arial" w:cs="Arial"/>
                <w:b/>
                <w:sz w:val="18"/>
                <w:szCs w:val="18"/>
                <w:u w:val="single"/>
              </w:rPr>
              <w:t>Sauvegarde et conservation des documents numérisés</w:t>
            </w:r>
            <w:r w:rsidRPr="006305EB">
              <w:rPr>
                <w:rFonts w:ascii="Arial" w:hAnsi="Arial" w:cs="Arial"/>
                <w:b/>
                <w:sz w:val="18"/>
                <w:szCs w:val="18"/>
              </w:rPr>
              <w:t> :</w:t>
            </w:r>
          </w:p>
          <w:p w:rsidR="00D406B5" w:rsidRDefault="00D406B5" w:rsidP="00D406B5">
            <w:pPr>
              <w:pStyle w:val="LO-Normal"/>
              <w:textAlignment w:val="auto"/>
              <w:rPr>
                <w:rFonts w:ascii="Arial" w:hAnsi="Arial" w:cs="Arial"/>
                <w:b/>
                <w:sz w:val="18"/>
                <w:szCs w:val="18"/>
              </w:rPr>
            </w:pPr>
          </w:p>
          <w:p w:rsidR="00D406B5" w:rsidRPr="00D406B5" w:rsidRDefault="00D406B5" w:rsidP="00D406B5">
            <w:pPr>
              <w:pStyle w:val="LO-Normal"/>
              <w:numPr>
                <w:ilvl w:val="0"/>
                <w:numId w:val="2"/>
              </w:numPr>
              <w:ind w:left="0"/>
              <w:textAlignment w:val="auto"/>
            </w:pPr>
            <w:r>
              <w:rPr>
                <w:rFonts w:ascii="Arial" w:hAnsi="Arial" w:cs="Arial"/>
                <w:sz w:val="18"/>
                <w:szCs w:val="18"/>
              </w:rPr>
              <w:t>Des procédures de sauvegarde et de migration sont-elles actuellement appliquées sur les serveurs utilisés ?</w:t>
            </w:r>
            <w:r w:rsidR="00DD350E">
              <w:rPr>
                <w:rFonts w:ascii="Arial" w:hAnsi="Arial" w:cs="Arial"/>
                <w:sz w:val="18"/>
                <w:szCs w:val="18"/>
              </w:rPr>
              <w:t xml:space="preserve"> (Fréquence des sauvegardes, stockage auprès d’un partenaires public / privé, etc…°</w:t>
            </w:r>
          </w:p>
          <w:p w:rsidR="00D406B5" w:rsidRDefault="00D406B5" w:rsidP="00D406B5">
            <w:pPr>
              <w:pStyle w:val="LO-Normal"/>
              <w:numPr>
                <w:ilvl w:val="0"/>
                <w:numId w:val="2"/>
              </w:numPr>
              <w:ind w:left="0"/>
              <w:textAlignment w:val="auto"/>
            </w:pPr>
          </w:p>
          <w:p w:rsidR="00D406B5" w:rsidRPr="00D406B5" w:rsidRDefault="00D406B5" w:rsidP="00D406B5">
            <w:pPr>
              <w:pStyle w:val="LO-Normal"/>
              <w:numPr>
                <w:ilvl w:val="0"/>
                <w:numId w:val="2"/>
              </w:numPr>
              <w:ind w:left="0"/>
              <w:textAlignment w:val="auto"/>
            </w:pPr>
            <w:r>
              <w:rPr>
                <w:rFonts w:ascii="Arial" w:hAnsi="Arial" w:cs="Arial"/>
                <w:sz w:val="18"/>
                <w:szCs w:val="18"/>
              </w:rPr>
              <w:t>Quelles sont celles qui seront appliquées pour les</w:t>
            </w:r>
            <w:r w:rsidR="00AE542D">
              <w:rPr>
                <w:rFonts w:ascii="Arial" w:hAnsi="Arial" w:cs="Arial"/>
                <w:sz w:val="18"/>
                <w:szCs w:val="18"/>
              </w:rPr>
              <w:t xml:space="preserve"> contenus </w:t>
            </w:r>
            <w:r>
              <w:rPr>
                <w:rFonts w:ascii="Arial" w:hAnsi="Arial" w:cs="Arial"/>
                <w:sz w:val="18"/>
                <w:szCs w:val="18"/>
              </w:rPr>
              <w:t xml:space="preserve">numérisés ? </w:t>
            </w:r>
          </w:p>
          <w:p w:rsidR="00D406B5" w:rsidRDefault="00D406B5" w:rsidP="00D406B5">
            <w:pPr>
              <w:pStyle w:val="LO-Normal"/>
              <w:numPr>
                <w:ilvl w:val="0"/>
                <w:numId w:val="2"/>
              </w:numPr>
              <w:ind w:left="0"/>
              <w:textAlignment w:val="auto"/>
            </w:pPr>
          </w:p>
          <w:p w:rsidR="00D406B5" w:rsidRDefault="00D406B5" w:rsidP="00D406B5">
            <w:pPr>
              <w:pStyle w:val="LO-Normal"/>
              <w:textAlignment w:val="auto"/>
              <w:rPr>
                <w:rFonts w:ascii="Arial" w:hAnsi="Arial" w:cs="Arial"/>
                <w:sz w:val="18"/>
                <w:szCs w:val="18"/>
              </w:rPr>
            </w:pPr>
            <w:r>
              <w:rPr>
                <w:rFonts w:ascii="Arial" w:hAnsi="Arial" w:cs="Arial"/>
                <w:sz w:val="18"/>
                <w:szCs w:val="18"/>
              </w:rPr>
              <w:t xml:space="preserve">Existe-t-il un accord de partenariat formalisé avec une institution de conservation (service d’archives, bibliothèque…) pour la conservation d’un exemplaire des </w:t>
            </w:r>
            <w:r w:rsidR="00AE542D">
              <w:rPr>
                <w:rFonts w:ascii="Arial" w:hAnsi="Arial" w:cs="Arial"/>
                <w:sz w:val="18"/>
                <w:szCs w:val="18"/>
              </w:rPr>
              <w:t>contenus culturels</w:t>
            </w:r>
            <w:r>
              <w:rPr>
                <w:rFonts w:ascii="Arial" w:hAnsi="Arial" w:cs="Arial"/>
                <w:sz w:val="18"/>
                <w:szCs w:val="18"/>
              </w:rPr>
              <w:t xml:space="preserve"> numérisés ?</w:t>
            </w:r>
          </w:p>
          <w:p w:rsidR="00AE542D" w:rsidRDefault="00AE542D" w:rsidP="00D406B5">
            <w:pPr>
              <w:pStyle w:val="LO-Normal"/>
              <w:textAlignment w:val="auto"/>
              <w:rPr>
                <w:rFonts w:ascii="Arial" w:hAnsi="Arial" w:cs="Arial"/>
                <w:sz w:val="18"/>
                <w:szCs w:val="18"/>
              </w:rPr>
            </w:pPr>
          </w:p>
          <w:p w:rsidR="00D406B5" w:rsidRDefault="00D406B5" w:rsidP="00D406B5">
            <w:pPr>
              <w:pStyle w:val="LO-Normal"/>
              <w:textAlignment w:val="auto"/>
              <w:rPr>
                <w:rFonts w:ascii="Arial" w:hAnsi="Arial" w:cs="Arial"/>
                <w:sz w:val="18"/>
                <w:szCs w:val="18"/>
              </w:rPr>
            </w:pPr>
          </w:p>
          <w:p w:rsidR="00D406B5" w:rsidRPr="00D406B5" w:rsidRDefault="00D406B5" w:rsidP="00D406B5">
            <w:pPr>
              <w:pStyle w:val="LO-Normal"/>
              <w:textAlignment w:val="auto"/>
              <w:rPr>
                <w:rFonts w:ascii="Arial" w:hAnsi="Arial" w:cs="Arial"/>
                <w:sz w:val="18"/>
                <w:szCs w:val="18"/>
              </w:rPr>
            </w:pPr>
          </w:p>
        </w:tc>
      </w:tr>
    </w:tbl>
    <w:p w:rsidR="00AE542D" w:rsidRDefault="00AE542D" w:rsidP="000F3876"/>
    <w:tbl>
      <w:tblPr>
        <w:tblStyle w:val="Grilledutableau"/>
        <w:tblW w:w="10485" w:type="dxa"/>
        <w:tblLook w:val="04A0" w:firstRow="1" w:lastRow="0" w:firstColumn="1" w:lastColumn="0" w:noHBand="0" w:noVBand="1"/>
      </w:tblPr>
      <w:tblGrid>
        <w:gridCol w:w="10485"/>
      </w:tblGrid>
      <w:tr w:rsidR="00D406B5" w:rsidTr="00C73B26">
        <w:tc>
          <w:tcPr>
            <w:tcW w:w="10485" w:type="dxa"/>
          </w:tcPr>
          <w:p w:rsidR="00D406B5" w:rsidRDefault="00D406B5" w:rsidP="00D406B5">
            <w:pPr>
              <w:pStyle w:val="LO-Normal"/>
              <w:textAlignment w:val="auto"/>
            </w:pPr>
            <w:r w:rsidRPr="00D23178">
              <w:rPr>
                <w:rFonts w:ascii="Arial" w:hAnsi="Arial" w:cs="Arial"/>
                <w:b/>
                <w:sz w:val="18"/>
                <w:szCs w:val="18"/>
                <w:u w:val="single"/>
              </w:rPr>
              <w:t>Mode de diffusion sur Internet</w:t>
            </w:r>
            <w:r>
              <w:rPr>
                <w:rFonts w:ascii="Arial" w:hAnsi="Arial" w:cs="Arial"/>
                <w:b/>
                <w:sz w:val="18"/>
                <w:szCs w:val="18"/>
              </w:rPr>
              <w:t> :</w:t>
            </w:r>
          </w:p>
          <w:p w:rsidR="00D406B5" w:rsidRDefault="00D406B5" w:rsidP="00D406B5">
            <w:pPr>
              <w:pStyle w:val="LO-Normal"/>
              <w:textAlignment w:val="auto"/>
              <w:rPr>
                <w:rStyle w:val="Policepardfaut3"/>
                <w:rFonts w:ascii="Arial" w:hAnsi="Arial" w:cs="Arial"/>
                <w:i/>
                <w:sz w:val="18"/>
                <w:szCs w:val="18"/>
              </w:rPr>
            </w:pPr>
            <w:r>
              <w:rPr>
                <w:rStyle w:val="Policepardfaut3"/>
                <w:rFonts w:ascii="Arial" w:hAnsi="Arial" w:cs="Arial"/>
                <w:color w:val="000000"/>
                <w:sz w:val="18"/>
                <w:szCs w:val="18"/>
              </w:rPr>
              <w:t>(</w:t>
            </w:r>
            <w:r w:rsidRPr="00D406B5">
              <w:rPr>
                <w:rStyle w:val="Policepardfaut3"/>
                <w:rFonts w:ascii="Arial" w:hAnsi="Arial" w:cs="Arial"/>
                <w:i/>
                <w:color w:val="000000"/>
                <w:sz w:val="18"/>
                <w:szCs w:val="18"/>
              </w:rPr>
              <w:t xml:space="preserve">Il </w:t>
            </w:r>
            <w:r w:rsidRPr="00D406B5">
              <w:rPr>
                <w:rStyle w:val="Policepardfaut3"/>
                <w:rFonts w:ascii="Arial" w:hAnsi="Arial" w:cs="Arial"/>
                <w:i/>
                <w:sz w:val="18"/>
                <w:szCs w:val="18"/>
              </w:rPr>
              <w:t>convient de garantir la diffusion des contenus numérisés au travers d’un site web préalablement et clairement identifié dans le dossier de demande de financement)</w:t>
            </w:r>
          </w:p>
          <w:p w:rsidR="00D406B5" w:rsidRDefault="00D406B5" w:rsidP="00D406B5">
            <w:pPr>
              <w:pStyle w:val="LO-Normal"/>
              <w:textAlignment w:val="auto"/>
            </w:pPr>
          </w:p>
          <w:p w:rsidR="00D406B5" w:rsidRPr="00D406B5" w:rsidRDefault="00D406B5" w:rsidP="00D406B5">
            <w:pPr>
              <w:pStyle w:val="LO-Normal"/>
              <w:numPr>
                <w:ilvl w:val="0"/>
                <w:numId w:val="2"/>
              </w:numPr>
              <w:ind w:left="0"/>
              <w:textAlignment w:val="auto"/>
            </w:pPr>
            <w:r>
              <w:rPr>
                <w:rFonts w:ascii="Arial" w:hAnsi="Arial" w:cs="Arial"/>
                <w:sz w:val="18"/>
                <w:szCs w:val="18"/>
              </w:rPr>
              <w:t xml:space="preserve">Plateforme/ site de mise en ligne/portail (adresse du site internet): </w:t>
            </w:r>
          </w:p>
          <w:p w:rsidR="00D406B5" w:rsidRDefault="00D406B5" w:rsidP="00D406B5">
            <w:pPr>
              <w:pStyle w:val="LO-Normal"/>
              <w:numPr>
                <w:ilvl w:val="0"/>
                <w:numId w:val="2"/>
              </w:numPr>
              <w:ind w:left="0"/>
              <w:textAlignment w:val="auto"/>
            </w:pPr>
          </w:p>
          <w:p w:rsidR="00D406B5" w:rsidRPr="00D406B5" w:rsidRDefault="00D406B5" w:rsidP="00D406B5">
            <w:pPr>
              <w:pStyle w:val="LO-Normal"/>
              <w:numPr>
                <w:ilvl w:val="0"/>
                <w:numId w:val="2"/>
              </w:numPr>
              <w:ind w:left="0"/>
              <w:textAlignment w:val="auto"/>
            </w:pPr>
            <w:r>
              <w:rPr>
                <w:rFonts w:ascii="Arial" w:hAnsi="Arial" w:cs="Arial"/>
                <w:sz w:val="18"/>
                <w:szCs w:val="18"/>
              </w:rPr>
              <w:t xml:space="preserve">Description technique du site (protocoles, standards, interopérabilité...) : </w:t>
            </w:r>
          </w:p>
          <w:p w:rsidR="00D406B5" w:rsidRDefault="00D406B5" w:rsidP="00D406B5">
            <w:pPr>
              <w:pStyle w:val="LO-Normal"/>
              <w:numPr>
                <w:ilvl w:val="0"/>
                <w:numId w:val="2"/>
              </w:numPr>
              <w:ind w:left="0"/>
              <w:textAlignment w:val="auto"/>
            </w:pPr>
          </w:p>
          <w:p w:rsidR="00D406B5" w:rsidRPr="00D406B5" w:rsidRDefault="00D406B5" w:rsidP="00D406B5">
            <w:pPr>
              <w:pStyle w:val="LO-Normal"/>
              <w:numPr>
                <w:ilvl w:val="0"/>
                <w:numId w:val="2"/>
              </w:numPr>
              <w:ind w:left="0"/>
              <w:textAlignment w:val="auto"/>
            </w:pPr>
            <w:r>
              <w:rPr>
                <w:rFonts w:ascii="Arial" w:hAnsi="Arial" w:cs="Arial"/>
                <w:sz w:val="18"/>
                <w:szCs w:val="18"/>
              </w:rPr>
              <w:t xml:space="preserve">Date de mise en ligne souhaitée : </w:t>
            </w:r>
          </w:p>
          <w:p w:rsidR="00D406B5" w:rsidRDefault="00D406B5" w:rsidP="00D406B5">
            <w:pPr>
              <w:pStyle w:val="LO-Normal"/>
              <w:numPr>
                <w:ilvl w:val="0"/>
                <w:numId w:val="2"/>
              </w:numPr>
              <w:ind w:left="0"/>
              <w:textAlignment w:val="auto"/>
            </w:pPr>
          </w:p>
          <w:p w:rsidR="00D406B5" w:rsidRPr="00D406B5" w:rsidRDefault="00D406B5" w:rsidP="00D406B5">
            <w:pPr>
              <w:pStyle w:val="LO-Normal"/>
              <w:numPr>
                <w:ilvl w:val="0"/>
                <w:numId w:val="2"/>
              </w:numPr>
              <w:ind w:left="0"/>
              <w:textAlignment w:val="auto"/>
            </w:pPr>
            <w:r>
              <w:rPr>
                <w:rFonts w:ascii="Arial" w:hAnsi="Arial" w:cs="Arial"/>
                <w:sz w:val="18"/>
                <w:szCs w:val="18"/>
              </w:rPr>
              <w:t xml:space="preserve">Le projet s’insère-t-il dans un projet plus large de mise en réseau de contenus culturels ?  </w:t>
            </w:r>
          </w:p>
          <w:p w:rsidR="00D406B5" w:rsidRDefault="00D406B5" w:rsidP="00D406B5">
            <w:pPr>
              <w:pStyle w:val="LO-Normal"/>
              <w:numPr>
                <w:ilvl w:val="0"/>
                <w:numId w:val="2"/>
              </w:numPr>
              <w:ind w:left="0"/>
              <w:textAlignment w:val="auto"/>
            </w:pPr>
          </w:p>
          <w:p w:rsidR="00D406B5" w:rsidRDefault="00D406B5" w:rsidP="000F3876"/>
        </w:tc>
      </w:tr>
    </w:tbl>
    <w:p w:rsidR="00D406B5" w:rsidRDefault="00D406B5" w:rsidP="000F3876"/>
    <w:tbl>
      <w:tblPr>
        <w:tblStyle w:val="Grilledutableau"/>
        <w:tblW w:w="10485" w:type="dxa"/>
        <w:tblLook w:val="04A0" w:firstRow="1" w:lastRow="0" w:firstColumn="1" w:lastColumn="0" w:noHBand="0" w:noVBand="1"/>
      </w:tblPr>
      <w:tblGrid>
        <w:gridCol w:w="10485"/>
      </w:tblGrid>
      <w:tr w:rsidR="00D406B5" w:rsidTr="00C73B26">
        <w:tc>
          <w:tcPr>
            <w:tcW w:w="10485" w:type="dxa"/>
          </w:tcPr>
          <w:p w:rsidR="00D406B5" w:rsidRPr="00D23178" w:rsidRDefault="00D406B5" w:rsidP="00D406B5">
            <w:r w:rsidRPr="00D23178">
              <w:rPr>
                <w:rFonts w:ascii="Arial" w:hAnsi="Arial" w:cs="Arial"/>
                <w:b/>
                <w:color w:val="000000"/>
                <w:sz w:val="18"/>
                <w:szCs w:val="18"/>
                <w:u w:val="single"/>
              </w:rPr>
              <w:t>Droits de propriété littéraire et artistiques des fonds</w:t>
            </w:r>
            <w:r>
              <w:t> :</w:t>
            </w:r>
          </w:p>
          <w:p w:rsidR="00D406B5" w:rsidRDefault="00D406B5" w:rsidP="00D406B5">
            <w:pPr>
              <w:numPr>
                <w:ilvl w:val="0"/>
                <w:numId w:val="3"/>
              </w:numPr>
              <w:pBdr>
                <w:top w:val="none" w:sz="0" w:space="0" w:color="000000"/>
                <w:left w:val="none" w:sz="0" w:space="0" w:color="000000"/>
                <w:bottom w:val="none" w:sz="0" w:space="0" w:color="000000"/>
                <w:right w:val="none" w:sz="0" w:space="0" w:color="000000"/>
              </w:pBdr>
              <w:suppressAutoHyphens/>
              <w:ind w:left="0"/>
              <w:textAlignment w:val="baseline"/>
            </w:pPr>
            <w:r>
              <w:rPr>
                <w:rFonts w:ascii="Arial" w:hAnsi="Arial" w:cs="Arial"/>
                <w:color w:val="000000"/>
                <w:sz w:val="18"/>
                <w:szCs w:val="18"/>
              </w:rPr>
              <w:t>Propriétaire du fonds :</w:t>
            </w:r>
          </w:p>
          <w:p w:rsidR="00D406B5" w:rsidRDefault="00D406B5" w:rsidP="00D406B5">
            <w:pPr>
              <w:numPr>
                <w:ilvl w:val="0"/>
                <w:numId w:val="3"/>
              </w:numPr>
              <w:pBdr>
                <w:top w:val="none" w:sz="0" w:space="0" w:color="000000"/>
                <w:left w:val="none" w:sz="0" w:space="0" w:color="000000"/>
                <w:bottom w:val="none" w:sz="0" w:space="0" w:color="000000"/>
                <w:right w:val="none" w:sz="0" w:space="0" w:color="000000"/>
              </w:pBdr>
              <w:suppressAutoHyphens/>
              <w:ind w:left="0"/>
              <w:textAlignment w:val="baseline"/>
            </w:pPr>
            <w:r>
              <w:rPr>
                <w:rFonts w:ascii="Arial" w:hAnsi="Arial" w:cs="Arial"/>
                <w:color w:val="000000"/>
                <w:sz w:val="18"/>
                <w:szCs w:val="18"/>
              </w:rPr>
              <w:t>Détenez-vous les droits de représentation du fonds ?</w:t>
            </w:r>
          </w:p>
          <w:p w:rsidR="00D406B5" w:rsidRDefault="00D406B5" w:rsidP="00D406B5">
            <w:pPr>
              <w:numPr>
                <w:ilvl w:val="0"/>
                <w:numId w:val="3"/>
              </w:numPr>
              <w:pBdr>
                <w:top w:val="none" w:sz="0" w:space="0" w:color="000000"/>
                <w:left w:val="none" w:sz="0" w:space="0" w:color="000000"/>
                <w:bottom w:val="none" w:sz="0" w:space="0" w:color="000000"/>
                <w:right w:val="none" w:sz="0" w:space="0" w:color="000000"/>
              </w:pBdr>
              <w:suppressAutoHyphens/>
              <w:ind w:left="0"/>
              <w:textAlignment w:val="baseline"/>
            </w:pPr>
            <w:r>
              <w:rPr>
                <w:rFonts w:ascii="Arial" w:hAnsi="Arial" w:cs="Arial"/>
                <w:color w:val="000000"/>
                <w:sz w:val="18"/>
                <w:szCs w:val="18"/>
              </w:rPr>
              <w:t>Si non, avez-vous effectué les démarches nécessaires pour obtenir ces droits ?</w:t>
            </w:r>
          </w:p>
          <w:p w:rsidR="00D406B5" w:rsidRDefault="00D406B5" w:rsidP="000F3876"/>
        </w:tc>
      </w:tr>
    </w:tbl>
    <w:p w:rsidR="00D406B5" w:rsidRDefault="00D406B5" w:rsidP="000F3876"/>
    <w:tbl>
      <w:tblPr>
        <w:tblStyle w:val="Grilledutableau"/>
        <w:tblW w:w="10485" w:type="dxa"/>
        <w:tblLook w:val="04A0" w:firstRow="1" w:lastRow="0" w:firstColumn="1" w:lastColumn="0" w:noHBand="0" w:noVBand="1"/>
      </w:tblPr>
      <w:tblGrid>
        <w:gridCol w:w="10485"/>
      </w:tblGrid>
      <w:tr w:rsidR="00D406B5" w:rsidTr="00C73B26">
        <w:tc>
          <w:tcPr>
            <w:tcW w:w="10485" w:type="dxa"/>
          </w:tcPr>
          <w:p w:rsidR="00D406B5" w:rsidRDefault="00D406B5" w:rsidP="00D406B5">
            <w:pPr>
              <w:rPr>
                <w:rFonts w:ascii="Arial" w:hAnsi="Arial" w:cs="Arial"/>
                <w:b/>
                <w:bCs/>
                <w:color w:val="FF0000"/>
                <w:sz w:val="18"/>
                <w:szCs w:val="18"/>
              </w:rPr>
            </w:pPr>
            <w:r w:rsidRPr="00D23178">
              <w:rPr>
                <w:rFonts w:ascii="Arial" w:hAnsi="Arial" w:cs="Arial"/>
                <w:b/>
                <w:bCs/>
                <w:color w:val="000000"/>
                <w:sz w:val="18"/>
                <w:szCs w:val="18"/>
                <w:u w:val="single"/>
              </w:rPr>
              <w:t>Conditions d’utilisation et de réutilisation des contenus numérisés </w:t>
            </w:r>
            <w:r>
              <w:rPr>
                <w:rFonts w:ascii="Arial" w:hAnsi="Arial" w:cs="Arial"/>
                <w:b/>
                <w:bCs/>
                <w:color w:val="000000"/>
                <w:sz w:val="18"/>
                <w:szCs w:val="18"/>
              </w:rPr>
              <w:t xml:space="preserve">: </w:t>
            </w:r>
          </w:p>
          <w:p w:rsidR="00AE542D" w:rsidRPr="00C20FB3" w:rsidRDefault="00914B91" w:rsidP="00C20FB3">
            <w:pPr>
              <w:numPr>
                <w:ilvl w:val="0"/>
                <w:numId w:val="3"/>
              </w:numPr>
              <w:suppressAutoHyphens/>
              <w:ind w:left="0"/>
              <w:textAlignment w:val="baseline"/>
              <w:rPr>
                <w:rFonts w:ascii="Arial" w:hAnsi="Arial" w:cs="Arial"/>
                <w:color w:val="000000"/>
                <w:sz w:val="18"/>
                <w:szCs w:val="18"/>
              </w:rPr>
            </w:pPr>
            <w:r w:rsidRPr="00C20FB3">
              <w:rPr>
                <w:rFonts w:ascii="Arial" w:hAnsi="Arial" w:cs="Arial"/>
                <w:color w:val="000000"/>
                <w:sz w:val="18"/>
                <w:szCs w:val="18"/>
              </w:rPr>
              <w:t>Cf cahiers des charges</w:t>
            </w:r>
          </w:p>
          <w:p w:rsidR="00914B91" w:rsidRPr="00914B91" w:rsidRDefault="00914B91" w:rsidP="00D406B5">
            <w:pPr>
              <w:numPr>
                <w:ilvl w:val="0"/>
                <w:numId w:val="4"/>
              </w:numPr>
              <w:pBdr>
                <w:top w:val="none" w:sz="0" w:space="0" w:color="000000"/>
                <w:left w:val="none" w:sz="0" w:space="0" w:color="000000"/>
                <w:bottom w:val="none" w:sz="0" w:space="0" w:color="000000"/>
                <w:right w:val="none" w:sz="0" w:space="0" w:color="000000"/>
              </w:pBdr>
              <w:suppressAutoHyphens/>
              <w:ind w:left="0"/>
            </w:pPr>
          </w:p>
          <w:p w:rsidR="00D406B5" w:rsidRDefault="00D406B5" w:rsidP="00D406B5">
            <w:pPr>
              <w:numPr>
                <w:ilvl w:val="0"/>
                <w:numId w:val="4"/>
              </w:numPr>
              <w:pBdr>
                <w:top w:val="none" w:sz="0" w:space="0" w:color="000000"/>
                <w:left w:val="none" w:sz="0" w:space="0" w:color="000000"/>
                <w:bottom w:val="none" w:sz="0" w:space="0" w:color="000000"/>
                <w:right w:val="none" w:sz="0" w:space="0" w:color="000000"/>
              </w:pBdr>
              <w:suppressAutoHyphens/>
              <w:ind w:left="0"/>
            </w:pPr>
            <w:r>
              <w:rPr>
                <w:rFonts w:ascii="Arial" w:hAnsi="Arial" w:cs="Arial"/>
                <w:color w:val="000000"/>
                <w:sz w:val="18"/>
                <w:szCs w:val="18"/>
              </w:rPr>
              <w:t>Quelle est la qualité de la mise à disposition des contenus ?</w:t>
            </w:r>
          </w:p>
          <w:p w:rsidR="00D406B5" w:rsidRDefault="00D406B5" w:rsidP="00D406B5">
            <w:r>
              <w:rPr>
                <w:rFonts w:ascii="Arial" w:hAnsi="Arial" w:cs="Arial"/>
                <w:color w:val="000000"/>
                <w:sz w:val="18"/>
                <w:szCs w:val="18"/>
              </w:rPr>
              <w:t xml:space="preserve">Haute définition </w:t>
            </w:r>
            <w:r>
              <w:rPr>
                <w:rStyle w:val="Policepardfaut3"/>
                <w:rFonts w:ascii="Arial" w:hAnsi="Arial" w:cs="Arial"/>
                <w:color w:val="000000"/>
                <w:sz w:val="18"/>
                <w:szCs w:val="18"/>
              </w:rPr>
              <w:t>□</w:t>
            </w:r>
          </w:p>
          <w:p w:rsidR="00D406B5" w:rsidRDefault="00D406B5" w:rsidP="00D406B5">
            <w:r>
              <w:rPr>
                <w:rFonts w:ascii="Arial" w:hAnsi="Arial" w:cs="Arial"/>
                <w:color w:val="000000"/>
                <w:sz w:val="18"/>
                <w:szCs w:val="18"/>
              </w:rPr>
              <w:t xml:space="preserve">Moyenne définition </w:t>
            </w:r>
            <w:r>
              <w:rPr>
                <w:rStyle w:val="Policepardfaut3"/>
                <w:rFonts w:ascii="Arial" w:hAnsi="Arial" w:cs="Arial"/>
                <w:color w:val="000000"/>
                <w:sz w:val="18"/>
                <w:szCs w:val="18"/>
              </w:rPr>
              <w:t>□</w:t>
            </w:r>
          </w:p>
          <w:p w:rsidR="00D406B5" w:rsidRDefault="00D406B5" w:rsidP="00D406B5">
            <w:pPr>
              <w:rPr>
                <w:rStyle w:val="Policepardfaut3"/>
                <w:rFonts w:ascii="Arial" w:hAnsi="Arial" w:cs="Arial"/>
                <w:color w:val="000000"/>
                <w:sz w:val="18"/>
                <w:szCs w:val="18"/>
              </w:rPr>
            </w:pPr>
            <w:r>
              <w:rPr>
                <w:rFonts w:ascii="Arial" w:hAnsi="Arial" w:cs="Arial"/>
                <w:color w:val="000000"/>
                <w:sz w:val="18"/>
                <w:szCs w:val="18"/>
              </w:rPr>
              <w:t xml:space="preserve">Basse définition </w:t>
            </w:r>
            <w:r>
              <w:rPr>
                <w:rStyle w:val="Policepardfaut3"/>
                <w:rFonts w:ascii="Arial" w:hAnsi="Arial" w:cs="Arial"/>
                <w:color w:val="000000"/>
                <w:sz w:val="18"/>
                <w:szCs w:val="18"/>
              </w:rPr>
              <w:t>□</w:t>
            </w:r>
          </w:p>
          <w:p w:rsidR="00AE542D" w:rsidRDefault="00AE542D" w:rsidP="00D406B5">
            <w:pPr>
              <w:rPr>
                <w:rStyle w:val="Policepardfaut3"/>
                <w:rFonts w:ascii="Arial" w:hAnsi="Arial" w:cs="Arial"/>
                <w:color w:val="000000"/>
                <w:sz w:val="18"/>
                <w:szCs w:val="18"/>
              </w:rPr>
            </w:pPr>
          </w:p>
          <w:p w:rsidR="00AE542D" w:rsidRPr="00AE542D" w:rsidRDefault="00AE542D" w:rsidP="00AE542D">
            <w:pPr>
              <w:numPr>
                <w:ilvl w:val="0"/>
                <w:numId w:val="4"/>
              </w:numPr>
              <w:pBdr>
                <w:top w:val="none" w:sz="0" w:space="0" w:color="000000"/>
                <w:left w:val="none" w:sz="0" w:space="0" w:color="000000"/>
                <w:bottom w:val="none" w:sz="0" w:space="0" w:color="000000"/>
                <w:right w:val="none" w:sz="0" w:space="0" w:color="000000"/>
              </w:pBdr>
              <w:suppressAutoHyphens/>
              <w:ind w:left="0"/>
            </w:pPr>
            <w:r>
              <w:rPr>
                <w:rFonts w:ascii="Arial" w:hAnsi="Arial" w:cs="Arial"/>
                <w:color w:val="000000"/>
                <w:sz w:val="18"/>
                <w:szCs w:val="18"/>
              </w:rPr>
              <w:t>Quelles sont les modalités de réutilisabilité des contenus ?</w:t>
            </w:r>
          </w:p>
          <w:p w:rsidR="00AE542D" w:rsidRDefault="00AE542D" w:rsidP="00AE542D">
            <w:pPr>
              <w:numPr>
                <w:ilvl w:val="0"/>
                <w:numId w:val="4"/>
              </w:numPr>
              <w:pBdr>
                <w:top w:val="none" w:sz="0" w:space="0" w:color="000000"/>
                <w:left w:val="none" w:sz="0" w:space="0" w:color="000000"/>
                <w:bottom w:val="none" w:sz="0" w:space="0" w:color="000000"/>
                <w:right w:val="none" w:sz="0" w:space="0" w:color="000000"/>
              </w:pBdr>
              <w:suppressAutoHyphens/>
              <w:ind w:left="0"/>
            </w:pPr>
          </w:p>
          <w:p w:rsidR="00AE542D" w:rsidRDefault="00AE542D" w:rsidP="00AE542D">
            <w:pPr>
              <w:numPr>
                <w:ilvl w:val="0"/>
                <w:numId w:val="4"/>
              </w:numPr>
              <w:pBdr>
                <w:top w:val="none" w:sz="0" w:space="0" w:color="000000"/>
                <w:left w:val="none" w:sz="0" w:space="0" w:color="000000"/>
                <w:bottom w:val="none" w:sz="0" w:space="0" w:color="000000"/>
                <w:right w:val="none" w:sz="0" w:space="0" w:color="000000"/>
              </w:pBdr>
              <w:suppressAutoHyphens/>
              <w:ind w:left="0"/>
            </w:pPr>
            <w:r>
              <w:rPr>
                <w:rFonts w:ascii="Arial" w:hAnsi="Arial" w:cs="Arial"/>
                <w:color w:val="000000"/>
                <w:sz w:val="18"/>
                <w:szCs w:val="18"/>
              </w:rPr>
              <w:t>Quelles sont les modalités de réutilisabilité des métadonnées et/ou informations associées ?</w:t>
            </w:r>
          </w:p>
          <w:p w:rsidR="00AE542D" w:rsidRDefault="00AE542D" w:rsidP="00D406B5"/>
          <w:p w:rsidR="00D406B5" w:rsidRDefault="00D406B5" w:rsidP="000F3876"/>
        </w:tc>
      </w:tr>
    </w:tbl>
    <w:p w:rsidR="00D406B5" w:rsidRDefault="00D406B5" w:rsidP="000F3876"/>
    <w:p w:rsidR="000F3876" w:rsidRDefault="000F3876" w:rsidP="00AE542D">
      <w:r w:rsidRPr="00D23178">
        <w:rPr>
          <w:rFonts w:ascii="Arial" w:hAnsi="Arial" w:cs="Arial"/>
          <w:b/>
          <w:color w:val="000000"/>
          <w:sz w:val="18"/>
          <w:szCs w:val="18"/>
          <w:u w:val="single"/>
        </w:rPr>
        <w:t>Coût du projet : état détaillé de la dépense</w:t>
      </w:r>
      <w:r>
        <w:rPr>
          <w:rFonts w:ascii="Arial" w:hAnsi="Arial" w:cs="Arial"/>
          <w:b/>
          <w:color w:val="000000"/>
          <w:sz w:val="18"/>
          <w:szCs w:val="18"/>
        </w:rPr>
        <w:t> :</w:t>
      </w:r>
    </w:p>
    <w:tbl>
      <w:tblPr>
        <w:tblW w:w="10490" w:type="dxa"/>
        <w:tblInd w:w="-5" w:type="dxa"/>
        <w:tblLayout w:type="fixed"/>
        <w:tblLook w:val="0000" w:firstRow="0" w:lastRow="0" w:firstColumn="0" w:lastColumn="0" w:noHBand="0" w:noVBand="0"/>
      </w:tblPr>
      <w:tblGrid>
        <w:gridCol w:w="8080"/>
        <w:gridCol w:w="2410"/>
      </w:tblGrid>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Montant TTC</w:t>
            </w: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Numérisation (sous-traitance)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Mise en ligne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Indexation et valorisation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Création d’applications spécifiques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Frais de déplacement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Rémunération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Fourniture, petit équipement logiciel, documentaire, édition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Autres frais :</w:t>
            </w:r>
          </w:p>
          <w:p w:rsidR="000F3876" w:rsidRDefault="000F3876" w:rsidP="003B00DC">
            <w:r>
              <w:rPr>
                <w:rFonts w:ascii="Arial" w:hAnsi="Arial" w:cs="Arial"/>
                <w:color w:val="000000"/>
                <w:sz w:val="18"/>
                <w:szCs w:val="18"/>
              </w:rPr>
              <w:t>-</w:t>
            </w:r>
          </w:p>
          <w:p w:rsidR="000F3876" w:rsidRDefault="000F3876" w:rsidP="003B00DC">
            <w:r>
              <w:rPr>
                <w:rFonts w:ascii="Arial" w:hAnsi="Arial" w:cs="Arial"/>
                <w:color w:val="000000"/>
                <w:sz w:val="18"/>
                <w:szCs w:val="18"/>
              </w:rPr>
              <w:t>-</w:t>
            </w:r>
          </w:p>
          <w:p w:rsidR="000F3876" w:rsidRDefault="000F3876" w:rsidP="003B00DC">
            <w:r>
              <w:rPr>
                <w:rFonts w:ascii="Arial" w:hAnsi="Arial" w:cs="Arial"/>
                <w:color w:val="000000"/>
                <w:sz w:val="18"/>
                <w:szCs w:val="18"/>
              </w:rPr>
              <w:t>-</w:t>
            </w:r>
          </w:p>
          <w:p w:rsidR="000F3876" w:rsidRDefault="000F3876" w:rsidP="003B00DC">
            <w:pPr>
              <w:rPr>
                <w:rFonts w:ascii="Arial" w:hAnsi="Arial"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r w:rsidR="000F3876" w:rsidTr="00C73B26">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r>
              <w:rPr>
                <w:rFonts w:ascii="Arial" w:hAnsi="Arial" w:cs="Arial"/>
                <w:color w:val="000000"/>
                <w:sz w:val="18"/>
                <w:szCs w:val="18"/>
              </w:rPr>
              <w:t>Total</w:t>
            </w:r>
            <w:r w:rsidR="003B00DC">
              <w:rPr>
                <w:rFonts w:ascii="Arial" w:hAnsi="Arial" w:cs="Arial"/>
                <w:color w:val="000000"/>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F3876" w:rsidRDefault="000F3876" w:rsidP="003B00DC">
            <w:pPr>
              <w:rPr>
                <w:rFonts w:ascii="Arial" w:hAnsi="Arial" w:cs="Arial"/>
                <w:color w:val="000000"/>
                <w:sz w:val="18"/>
                <w:szCs w:val="18"/>
              </w:rPr>
            </w:pPr>
          </w:p>
        </w:tc>
      </w:tr>
    </w:tbl>
    <w:p w:rsidR="00AA5854" w:rsidRDefault="00AA5854" w:rsidP="00565B6F">
      <w:pPr>
        <w:ind w:left="-567" w:right="-284"/>
      </w:pPr>
    </w:p>
    <w:p w:rsidR="00C20FB3" w:rsidRDefault="00C20FB3" w:rsidP="000F3876">
      <w:pPr>
        <w:pStyle w:val="LO-Normal"/>
        <w:autoSpaceDE w:val="0"/>
        <w:ind w:right="-335"/>
        <w:jc w:val="center"/>
        <w:rPr>
          <w:rStyle w:val="Policepardfaut3"/>
          <w:rFonts w:ascii="Arial Black" w:eastAsia="MyriadPro-Regular" w:hAnsi="Arial Black" w:cs="Arial Black"/>
          <w:sz w:val="26"/>
          <w:szCs w:val="26"/>
        </w:rPr>
      </w:pPr>
    </w:p>
    <w:p w:rsidR="000F3876" w:rsidRDefault="00E453EB" w:rsidP="000F3876">
      <w:pPr>
        <w:pStyle w:val="LO-Normal"/>
        <w:autoSpaceDE w:val="0"/>
        <w:ind w:right="-335"/>
        <w:jc w:val="center"/>
      </w:pPr>
      <w:r>
        <w:rPr>
          <w:rStyle w:val="Policepardfaut3"/>
          <w:rFonts w:ascii="Arial Black" w:eastAsia="MyriadPro-Regular" w:hAnsi="Arial Black" w:cs="Arial Black"/>
          <w:sz w:val="26"/>
          <w:szCs w:val="26"/>
        </w:rPr>
        <w:lastRenderedPageBreak/>
        <w:t>T</w:t>
      </w:r>
      <w:r w:rsidR="000F3876">
        <w:rPr>
          <w:rStyle w:val="Policepardfaut3"/>
          <w:rFonts w:ascii="Arial Black" w:eastAsia="MyriadPro-Regular" w:hAnsi="Arial Black" w:cs="Arial Black"/>
          <w:sz w:val="26"/>
          <w:szCs w:val="26"/>
        </w:rPr>
        <w:t>ableau Global budgétaire</w:t>
      </w:r>
    </w:p>
    <w:p w:rsidR="000F3876" w:rsidRDefault="000F3876" w:rsidP="000F3876">
      <w:pPr>
        <w:pStyle w:val="LO-Normal"/>
        <w:autoSpaceDE w:val="0"/>
        <w:jc w:val="both"/>
        <w:rPr>
          <w:rFonts w:ascii="Arial" w:eastAsia="MyriadPro-Regular" w:hAnsi="Arial" w:cs="Arial"/>
          <w:sz w:val="18"/>
          <w:szCs w:val="18"/>
        </w:rPr>
      </w:pPr>
    </w:p>
    <w:p w:rsidR="000F3876" w:rsidRDefault="000F3876" w:rsidP="000F3876">
      <w:pPr>
        <w:pStyle w:val="LO-Normal"/>
        <w:autoSpaceDE w:val="0"/>
      </w:pPr>
      <w:r>
        <w:rPr>
          <w:rFonts w:ascii="Arial" w:eastAsia="MyriadPro-Regular" w:hAnsi="Arial" w:cs="Arial"/>
          <w:sz w:val="18"/>
          <w:szCs w:val="18"/>
        </w:rPr>
        <w:t>Le total des charges doit être égal au total des produits.</w:t>
      </w:r>
    </w:p>
    <w:p w:rsidR="000F3876" w:rsidRDefault="000F3876" w:rsidP="000F3876">
      <w:pPr>
        <w:pStyle w:val="LO-Normal"/>
        <w:autoSpaceDE w:val="0"/>
        <w:rPr>
          <w:rFonts w:ascii="Arial" w:eastAsia="MyriadPro-Regular" w:hAnsi="Arial" w:cs="Arial"/>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485"/>
        <w:gridCol w:w="840"/>
        <w:gridCol w:w="3855"/>
        <w:gridCol w:w="785"/>
      </w:tblGrid>
      <w:tr w:rsidR="000F3876" w:rsidTr="003B00DC">
        <w:tc>
          <w:tcPr>
            <w:tcW w:w="4485" w:type="dxa"/>
            <w:tcBorders>
              <w:top w:val="single" w:sz="2" w:space="0" w:color="000000"/>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2"/>
                <w:rFonts w:ascii="Arial" w:eastAsia="MyriadPro-Regular" w:hAnsi="Arial" w:cs="Arial"/>
                <w:b/>
                <w:bCs/>
                <w:sz w:val="16"/>
                <w:szCs w:val="16"/>
              </w:rPr>
              <w:t>CHARGES</w:t>
            </w:r>
            <w:r>
              <w:rPr>
                <w:rStyle w:val="Policepardfaut2"/>
                <w:rFonts w:ascii="Arial" w:eastAsia="MyriadPro-Regular" w:hAnsi="Arial" w:cs="Arial"/>
                <w:sz w:val="16"/>
                <w:szCs w:val="16"/>
              </w:rPr>
              <w:t xml:space="preserve"> Montant</w:t>
            </w:r>
          </w:p>
          <w:p w:rsidR="000F3876" w:rsidRDefault="000F3876" w:rsidP="003B00DC">
            <w:pPr>
              <w:pStyle w:val="LO-Normal"/>
              <w:autoSpaceDE w:val="0"/>
            </w:pPr>
            <w:r>
              <w:rPr>
                <w:rStyle w:val="Policepardfaut3"/>
                <w:rFonts w:ascii="Arial" w:eastAsia="MyriadPro-Regular" w:hAnsi="Arial" w:cs="Arial"/>
                <w:sz w:val="16"/>
                <w:szCs w:val="16"/>
              </w:rPr>
              <w:t>CHARGES DIRECTES</w:t>
            </w:r>
          </w:p>
        </w:tc>
        <w:tc>
          <w:tcPr>
            <w:tcW w:w="840" w:type="dxa"/>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top w:val="single" w:sz="2" w:space="0" w:color="000000"/>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2"/>
                <w:rFonts w:ascii="Arial" w:eastAsia="MyriadPro-Regular" w:hAnsi="Arial" w:cs="Arial"/>
                <w:b/>
                <w:bCs/>
                <w:sz w:val="16"/>
                <w:szCs w:val="16"/>
              </w:rPr>
              <w:t>PRODUITS</w:t>
            </w:r>
            <w:r>
              <w:rPr>
                <w:rStyle w:val="Policepardfaut2"/>
                <w:rFonts w:ascii="Arial" w:eastAsia="MyriadPro-Regular" w:hAnsi="Arial" w:cs="Arial"/>
                <w:sz w:val="16"/>
                <w:szCs w:val="16"/>
              </w:rPr>
              <w:t xml:space="preserve"> Montant</w:t>
            </w:r>
          </w:p>
          <w:p w:rsidR="000F3876" w:rsidRDefault="000F3876" w:rsidP="003B00DC">
            <w:pPr>
              <w:pStyle w:val="LO-Normal"/>
              <w:autoSpaceDE w:val="0"/>
            </w:pPr>
            <w:r>
              <w:rPr>
                <w:rStyle w:val="Policepardfaut3"/>
                <w:rFonts w:ascii="Arial" w:eastAsia="MyriadPro-Regular" w:hAnsi="Arial" w:cs="Arial"/>
                <w:sz w:val="16"/>
                <w:szCs w:val="16"/>
              </w:rPr>
              <w:t>RESSOURCES DIRECTES</w:t>
            </w:r>
          </w:p>
        </w:tc>
        <w:tc>
          <w:tcPr>
            <w:tcW w:w="785" w:type="dxa"/>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rPr>
          <w:trHeight w:val="436"/>
        </w:trPr>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60 - Achats de marchandises, prestations de services</w:t>
            </w:r>
          </w:p>
          <w:p w:rsidR="000F3876" w:rsidRDefault="000F3876" w:rsidP="003B00DC">
            <w:pPr>
              <w:pStyle w:val="LO-Normal"/>
              <w:autoSpaceDE w:val="0"/>
            </w:pPr>
            <w:r>
              <w:rPr>
                <w:rStyle w:val="Policepardfaut3"/>
                <w:rFonts w:ascii="Arial" w:eastAsia="MyriadPro-Regular" w:hAnsi="Arial" w:cs="Arial"/>
                <w:sz w:val="16"/>
                <w:szCs w:val="16"/>
              </w:rPr>
              <w:t>Achats matières et fournitures</w:t>
            </w:r>
            <w:r>
              <w:rPr>
                <w:rStyle w:val="Policepardfaut3"/>
                <w:rFonts w:ascii="Arial" w:eastAsia="MyriadPro-Regular" w:hAnsi="Arial" w:cs="Arial"/>
                <w:sz w:val="16"/>
                <w:szCs w:val="16"/>
              </w:rPr>
              <w:tab/>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70 – Vente de produits finis, Prestations de services</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 xml:space="preserve">Autres fournitures       </w:t>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74- Subventions</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61 - Services extérieurs</w:t>
            </w:r>
          </w:p>
          <w:p w:rsidR="000F3876" w:rsidRDefault="000F3876" w:rsidP="003B00DC">
            <w:pPr>
              <w:pStyle w:val="LO-Normal"/>
              <w:autoSpaceDE w:val="0"/>
            </w:pPr>
            <w:r>
              <w:rPr>
                <w:rStyle w:val="Policepardfaut3"/>
                <w:rFonts w:ascii="Arial" w:eastAsia="MyriadPro-Regular" w:hAnsi="Arial" w:cs="Arial"/>
                <w:sz w:val="16"/>
                <w:szCs w:val="16"/>
              </w:rPr>
              <w:t xml:space="preserve">Locations - Entretien et réparation - Assurance </w:t>
            </w:r>
            <w:r>
              <w:rPr>
                <w:rStyle w:val="Policepardfaut3"/>
                <w:rFonts w:ascii="Arial" w:eastAsia="MyriadPro-Regular" w:hAnsi="Arial" w:cs="Arial"/>
                <w:sz w:val="16"/>
                <w:szCs w:val="16"/>
              </w:rPr>
              <w:tab/>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Etat : préciser le(s) ministère(s) sollicité(s)</w:t>
            </w:r>
          </w:p>
          <w:p w:rsidR="000F3876" w:rsidRDefault="000F3876" w:rsidP="003B00DC">
            <w:pPr>
              <w:pStyle w:val="LO-Normal"/>
              <w:autoSpaceDE w:val="0"/>
              <w:snapToGrid w:val="0"/>
              <w:rPr>
                <w:rFonts w:ascii="Arial" w:eastAsia="MyriadPro-Regular" w:hAnsi="Arial" w:cs="Arial"/>
                <w:sz w:val="16"/>
                <w:szCs w:val="16"/>
              </w:rPr>
            </w:pPr>
          </w:p>
          <w:p w:rsidR="000F3876" w:rsidRDefault="000F3876" w:rsidP="003B00DC">
            <w:pPr>
              <w:pStyle w:val="LO-Normal"/>
              <w:autoSpaceDE w:val="0"/>
              <w:snapToGrid w:val="0"/>
            </w:pPr>
            <w:r>
              <w:rPr>
                <w:rFonts w:ascii="Arial" w:eastAsia="MyriadPro-Regular" w:hAnsi="Arial" w:cs="Arial"/>
                <w:sz w:val="16"/>
                <w:szCs w:val="16"/>
              </w:rPr>
              <w:t>DRAC :</w:t>
            </w:r>
          </w:p>
          <w:p w:rsidR="000F3876" w:rsidRDefault="000F3876" w:rsidP="003B00DC">
            <w:pPr>
              <w:pStyle w:val="LO-Normal"/>
              <w:autoSpaceDE w:val="0"/>
              <w:snapToGrid w:val="0"/>
              <w:rPr>
                <w:rFonts w:ascii="Arial" w:eastAsia="MyriadPro-Regular" w:hAnsi="Arial" w:cs="Arial"/>
                <w:sz w:val="16"/>
                <w:szCs w:val="16"/>
              </w:rPr>
            </w:pPr>
          </w:p>
          <w:p w:rsidR="000F3876" w:rsidRDefault="000F3876"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Documentation</w:t>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Région(s) :</w:t>
            </w:r>
          </w:p>
          <w:p w:rsidR="000F3876" w:rsidRDefault="000F3876"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vMerge w:val="restart"/>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62 - Autres services extérieurs Rémunérations intermédiaires et honoraires) :</w:t>
            </w:r>
          </w:p>
          <w:p w:rsidR="000F3876" w:rsidRDefault="000F3876" w:rsidP="003B00DC">
            <w:pPr>
              <w:pStyle w:val="LO-Normal"/>
              <w:autoSpaceDE w:val="0"/>
              <w:rPr>
                <w:sz w:val="16"/>
                <w:szCs w:val="16"/>
              </w:rPr>
            </w:pPr>
          </w:p>
          <w:p w:rsidR="000F3876" w:rsidRDefault="000F3876" w:rsidP="003B00DC">
            <w:pPr>
              <w:pStyle w:val="LO-Normal"/>
              <w:autoSpaceDE w:val="0"/>
            </w:pPr>
            <w:r>
              <w:rPr>
                <w:rFonts w:ascii="Arial" w:eastAsia="MyriadPro-Regular" w:hAnsi="Arial" w:cs="Arial"/>
                <w:sz w:val="16"/>
                <w:szCs w:val="16"/>
              </w:rPr>
              <w:t>Publicité, publication - déplacements, missions  :</w:t>
            </w:r>
          </w:p>
          <w:p w:rsidR="000F3876" w:rsidRDefault="000F3876" w:rsidP="003B00DC">
            <w:pPr>
              <w:pStyle w:val="LO-Normal"/>
              <w:autoSpaceDE w:val="0"/>
              <w:rPr>
                <w:rFonts w:ascii="Arial" w:eastAsia="MyriadPro-Regular" w:hAnsi="Arial" w:cs="Arial"/>
                <w:sz w:val="16"/>
                <w:szCs w:val="16"/>
              </w:rPr>
            </w:pPr>
          </w:p>
          <w:p w:rsidR="000F3876" w:rsidRDefault="000F3876" w:rsidP="003B00DC">
            <w:pPr>
              <w:pStyle w:val="LO-Normal"/>
              <w:autoSpaceDE w:val="0"/>
            </w:pPr>
            <w:r>
              <w:rPr>
                <w:rStyle w:val="Policepardfaut3"/>
                <w:rFonts w:ascii="Arial" w:eastAsia="MyriadPro-Regular" w:hAnsi="Arial" w:cs="Arial"/>
                <w:sz w:val="16"/>
                <w:szCs w:val="16"/>
              </w:rPr>
              <w:t>Services bancaires, autres</w:t>
            </w:r>
          </w:p>
        </w:tc>
        <w:tc>
          <w:tcPr>
            <w:tcW w:w="840" w:type="dxa"/>
            <w:vMerge w:val="restart"/>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Département(s) :</w:t>
            </w:r>
          </w:p>
          <w:p w:rsidR="000F3876" w:rsidRDefault="000F3876"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vMerge/>
            <w:tcBorders>
              <w:left w:val="single" w:sz="2" w:space="0" w:color="000000"/>
              <w:bottom w:val="single" w:sz="2" w:space="0" w:color="000000"/>
            </w:tcBorders>
            <w:shd w:val="clear" w:color="auto" w:fill="auto"/>
          </w:tcPr>
          <w:p w:rsidR="000F3876" w:rsidRDefault="000F3876" w:rsidP="003B00DC"/>
        </w:tc>
        <w:tc>
          <w:tcPr>
            <w:tcW w:w="840" w:type="dxa"/>
            <w:vMerge/>
            <w:tcBorders>
              <w:left w:val="single" w:sz="2" w:space="0" w:color="000000"/>
              <w:bottom w:val="single" w:sz="2" w:space="0" w:color="000000"/>
            </w:tcBorders>
            <w:shd w:val="clear" w:color="auto" w:fill="auto"/>
          </w:tcPr>
          <w:p w:rsidR="000F3876" w:rsidRDefault="000F3876" w:rsidP="003B00DC"/>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EPCI</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rPr>
          <w:trHeight w:val="474"/>
        </w:trPr>
        <w:tc>
          <w:tcPr>
            <w:tcW w:w="4485" w:type="dxa"/>
            <w:vMerge/>
            <w:tcBorders>
              <w:left w:val="single" w:sz="2" w:space="0" w:color="000000"/>
              <w:bottom w:val="single" w:sz="2" w:space="0" w:color="000000"/>
            </w:tcBorders>
            <w:shd w:val="clear" w:color="auto" w:fill="auto"/>
          </w:tcPr>
          <w:p w:rsidR="000F3876" w:rsidRDefault="000F3876" w:rsidP="003B00DC"/>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Intercommunalité(s) :</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vMerge/>
            <w:tcBorders>
              <w:left w:val="single" w:sz="2" w:space="0" w:color="000000"/>
              <w:bottom w:val="single" w:sz="2" w:space="0" w:color="000000"/>
            </w:tcBorders>
            <w:shd w:val="clear" w:color="auto" w:fill="auto"/>
          </w:tcPr>
          <w:p w:rsidR="000F3876" w:rsidRDefault="000F3876" w:rsidP="003B00DC"/>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Commune(s) :</w:t>
            </w:r>
          </w:p>
          <w:p w:rsidR="000F3876" w:rsidRDefault="000F3876"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rPr>
          <w:trHeight w:val="593"/>
        </w:trPr>
        <w:tc>
          <w:tcPr>
            <w:tcW w:w="4485" w:type="dxa"/>
            <w:vMerge w:val="restart"/>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63 - Impôts et taxes</w:t>
            </w:r>
          </w:p>
          <w:p w:rsidR="000F3876" w:rsidRDefault="000F3876" w:rsidP="003B00DC">
            <w:pPr>
              <w:pStyle w:val="LO-Normal"/>
              <w:autoSpaceDE w:val="0"/>
            </w:pPr>
            <w:r>
              <w:rPr>
                <w:rFonts w:ascii="Arial" w:eastAsia="MyriadPro-Regular" w:hAnsi="Arial" w:cs="Arial"/>
                <w:sz w:val="16"/>
                <w:szCs w:val="16"/>
              </w:rPr>
              <w:t>Impôts et taxes sur rémunération, :</w:t>
            </w:r>
          </w:p>
          <w:p w:rsidR="000F3876" w:rsidRDefault="000F3876" w:rsidP="003B00DC">
            <w:pPr>
              <w:pStyle w:val="LO-Normal"/>
              <w:autoSpaceDE w:val="0"/>
              <w:rPr>
                <w:rFonts w:ascii="Arial" w:eastAsia="MyriadPro-Regular" w:hAnsi="Arial" w:cs="Arial"/>
                <w:sz w:val="16"/>
                <w:szCs w:val="16"/>
              </w:rPr>
            </w:pPr>
          </w:p>
          <w:p w:rsidR="000F3876" w:rsidRDefault="000F3876" w:rsidP="003B00DC">
            <w:pPr>
              <w:pStyle w:val="LO-Normal"/>
              <w:autoSpaceDE w:val="0"/>
            </w:pPr>
            <w:r>
              <w:rPr>
                <w:rStyle w:val="Policepardfaut3"/>
                <w:rFonts w:ascii="Arial" w:eastAsia="MyriadPro-Regular" w:hAnsi="Arial" w:cs="Arial"/>
                <w:sz w:val="16"/>
                <w:szCs w:val="16"/>
              </w:rPr>
              <w:t>Autres impôts et taxes</w:t>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Organismes sociaux (détailler) :</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rPr>
          <w:trHeight w:val="342"/>
        </w:trPr>
        <w:tc>
          <w:tcPr>
            <w:tcW w:w="4485" w:type="dxa"/>
            <w:vMerge/>
            <w:tcBorders>
              <w:left w:val="single" w:sz="2" w:space="0" w:color="000000"/>
              <w:bottom w:val="single" w:sz="2" w:space="0" w:color="000000"/>
            </w:tcBorders>
            <w:shd w:val="clear" w:color="auto" w:fill="auto"/>
          </w:tcPr>
          <w:p w:rsidR="000F3876" w:rsidRDefault="000F3876" w:rsidP="003B00DC"/>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Fonds européens :</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rPr>
          <w:trHeight w:val="492"/>
        </w:trPr>
        <w:tc>
          <w:tcPr>
            <w:tcW w:w="4485" w:type="dxa"/>
            <w:vMerge w:val="restart"/>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Fonts w:ascii="Arial" w:eastAsia="MyriadPro-Regular" w:hAnsi="Arial" w:cs="Arial"/>
                <w:sz w:val="16"/>
                <w:szCs w:val="16"/>
              </w:rPr>
              <w:t>64 - Charges de personnel</w:t>
            </w:r>
            <w:r>
              <w:rPr>
                <w:rFonts w:ascii="Arial" w:eastAsia="MyriadPro-Regular" w:hAnsi="Arial" w:cs="Arial"/>
                <w:sz w:val="16"/>
                <w:szCs w:val="16"/>
              </w:rPr>
              <w:tab/>
            </w:r>
          </w:p>
          <w:p w:rsidR="000F3876" w:rsidRDefault="000F3876" w:rsidP="003B00DC">
            <w:pPr>
              <w:pStyle w:val="LO-Normal"/>
              <w:autoSpaceDE w:val="0"/>
            </w:pPr>
            <w:r>
              <w:rPr>
                <w:rFonts w:ascii="Arial" w:eastAsia="MyriadPro-Regular" w:hAnsi="Arial" w:cs="Arial"/>
                <w:sz w:val="16"/>
                <w:szCs w:val="16"/>
              </w:rPr>
              <w:t>Rémunération des personnels :</w:t>
            </w:r>
          </w:p>
          <w:p w:rsidR="000F3876" w:rsidRDefault="000F3876" w:rsidP="003B00DC">
            <w:pPr>
              <w:pStyle w:val="LO-Normal"/>
              <w:autoSpaceDE w:val="0"/>
              <w:rPr>
                <w:rFonts w:ascii="Arial" w:eastAsia="MyriadPro-Regular" w:hAnsi="Arial" w:cs="Arial"/>
                <w:sz w:val="16"/>
                <w:szCs w:val="16"/>
              </w:rPr>
            </w:pPr>
          </w:p>
          <w:p w:rsidR="000F3876" w:rsidRDefault="000F3876" w:rsidP="003B00DC">
            <w:pPr>
              <w:pStyle w:val="LO-Normal"/>
              <w:autoSpaceDE w:val="0"/>
            </w:pPr>
            <w:r>
              <w:rPr>
                <w:rFonts w:ascii="Arial" w:eastAsia="MyriadPro-Regular" w:hAnsi="Arial" w:cs="Arial"/>
                <w:sz w:val="16"/>
                <w:szCs w:val="16"/>
              </w:rPr>
              <w:t>Charges sociales :</w:t>
            </w:r>
          </w:p>
          <w:p w:rsidR="000F3876" w:rsidRDefault="000F3876" w:rsidP="003B00DC">
            <w:pPr>
              <w:pStyle w:val="LO-Normal"/>
              <w:autoSpaceDE w:val="0"/>
              <w:rPr>
                <w:rFonts w:ascii="Arial" w:eastAsia="MyriadPro-Regular" w:hAnsi="Arial" w:cs="Arial"/>
                <w:sz w:val="16"/>
                <w:szCs w:val="16"/>
              </w:rPr>
            </w:pP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vMerge w:val="restart"/>
            <w:tcBorders>
              <w:left w:val="single" w:sz="2" w:space="0" w:color="000000"/>
              <w:bottom w:val="single" w:sz="2" w:space="0" w:color="000000"/>
            </w:tcBorders>
            <w:shd w:val="clear" w:color="auto" w:fill="auto"/>
          </w:tcPr>
          <w:p w:rsidR="000F3876" w:rsidRDefault="000F3876" w:rsidP="003B00DC">
            <w:pPr>
              <w:pStyle w:val="LO-Normal"/>
              <w:autoSpaceDE w:val="0"/>
              <w:snapToGrid w:val="0"/>
              <w:rPr>
                <w:rFonts w:ascii="Arial" w:eastAsia="MyriadPro-Regular" w:hAnsi="Arial" w:cs="Arial"/>
                <w:sz w:val="16"/>
                <w:szCs w:val="16"/>
              </w:rPr>
            </w:pPr>
          </w:p>
          <w:p w:rsidR="000F3876" w:rsidRDefault="000F3876" w:rsidP="003B00DC">
            <w:pPr>
              <w:pStyle w:val="LO-Normal"/>
              <w:autoSpaceDE w:val="0"/>
              <w:snapToGrid w:val="0"/>
              <w:rPr>
                <w:rFonts w:ascii="Arial" w:eastAsia="MyriadPro-Regular" w:hAnsi="Arial" w:cs="Arial"/>
                <w:sz w:val="16"/>
                <w:szCs w:val="16"/>
              </w:rPr>
            </w:pPr>
          </w:p>
        </w:tc>
        <w:tc>
          <w:tcPr>
            <w:tcW w:w="785" w:type="dxa"/>
            <w:vMerge w:val="restart"/>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rPr>
          <w:trHeight w:val="525"/>
        </w:trPr>
        <w:tc>
          <w:tcPr>
            <w:tcW w:w="4485" w:type="dxa"/>
            <w:vMerge/>
            <w:tcBorders>
              <w:left w:val="single" w:sz="2" w:space="0" w:color="000000"/>
              <w:bottom w:val="single" w:sz="2" w:space="0" w:color="000000"/>
            </w:tcBorders>
            <w:shd w:val="clear" w:color="auto" w:fill="auto"/>
          </w:tcPr>
          <w:p w:rsidR="000F3876" w:rsidRDefault="000F3876" w:rsidP="003B00DC"/>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vMerge/>
            <w:tcBorders>
              <w:left w:val="single" w:sz="2" w:space="0" w:color="000000"/>
              <w:bottom w:val="single" w:sz="2" w:space="0" w:color="000000"/>
            </w:tcBorders>
            <w:shd w:val="clear" w:color="auto" w:fill="auto"/>
          </w:tcPr>
          <w:p w:rsidR="000F3876" w:rsidRDefault="000F3876" w:rsidP="003B00DC"/>
        </w:tc>
        <w:tc>
          <w:tcPr>
            <w:tcW w:w="785" w:type="dxa"/>
            <w:vMerge/>
            <w:tcBorders>
              <w:left w:val="single" w:sz="2" w:space="0" w:color="000000"/>
              <w:bottom w:val="single" w:sz="2" w:space="0" w:color="000000"/>
              <w:right w:val="single" w:sz="2" w:space="0" w:color="000000"/>
            </w:tcBorders>
            <w:shd w:val="clear" w:color="auto" w:fill="auto"/>
          </w:tcPr>
          <w:p w:rsidR="000F3876" w:rsidRDefault="000F3876" w:rsidP="003B00DC"/>
        </w:tc>
      </w:tr>
      <w:tr w:rsidR="000F3876" w:rsidTr="003B00DC">
        <w:tc>
          <w:tcPr>
            <w:tcW w:w="4485" w:type="dxa"/>
            <w:vMerge w:val="restart"/>
            <w:tcBorders>
              <w:top w:val="single" w:sz="2" w:space="0" w:color="000000"/>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Autres charges de personnel :</w:t>
            </w:r>
          </w:p>
        </w:tc>
        <w:tc>
          <w:tcPr>
            <w:tcW w:w="840" w:type="dxa"/>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top w:val="single" w:sz="2" w:space="0" w:color="000000"/>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Autres établissements publics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vMerge/>
            <w:tcBorders>
              <w:top w:val="single" w:sz="2" w:space="0" w:color="000000"/>
              <w:left w:val="single" w:sz="2" w:space="0" w:color="000000"/>
              <w:bottom w:val="single" w:sz="2" w:space="0" w:color="000000"/>
            </w:tcBorders>
            <w:shd w:val="clear" w:color="auto" w:fill="auto"/>
          </w:tcPr>
          <w:p w:rsidR="000F3876" w:rsidRDefault="000F3876" w:rsidP="003B00DC"/>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Aides privées</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b/>
                <w:bCs/>
                <w:sz w:val="16"/>
                <w:szCs w:val="16"/>
              </w:rPr>
              <w:t>TOTAL DES CHARGES</w:t>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b/>
                <w:bCs/>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b/>
                <w:bCs/>
                <w:sz w:val="16"/>
                <w:szCs w:val="16"/>
              </w:rPr>
              <w:t>TOTAL DES PRODUITS</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b/>
                <w:bCs/>
                <w:sz w:val="16"/>
                <w:szCs w:val="16"/>
              </w:rPr>
            </w:pPr>
          </w:p>
        </w:tc>
      </w:tr>
    </w:tbl>
    <w:p w:rsidR="000F3876" w:rsidRDefault="000F3876" w:rsidP="000F3876">
      <w:pPr>
        <w:pStyle w:val="LO-Normal"/>
        <w:autoSpaceDE w:val="0"/>
      </w:pPr>
    </w:p>
    <w:p w:rsidR="000F3876" w:rsidRDefault="000F3876" w:rsidP="000F3876">
      <w:pPr>
        <w:pStyle w:val="LO-Normal"/>
        <w:autoSpaceDE w:val="0"/>
      </w:pPr>
      <w:r>
        <w:rPr>
          <w:rStyle w:val="Policepardfaut2"/>
          <w:rFonts w:ascii="Arial" w:eastAsia="MyriadPro-Regular" w:hAnsi="Arial" w:cs="Arial"/>
          <w:b/>
          <w:bCs/>
          <w:sz w:val="16"/>
          <w:szCs w:val="16"/>
        </w:rPr>
        <w:t>VALORISATION DES CHARGES INDIRECTES AFFECTEES A L'ACTION</w:t>
      </w:r>
      <w:r>
        <w:rPr>
          <w:rStyle w:val="Policepardfaut2"/>
          <w:rFonts w:ascii="Arial" w:eastAsia="MyriadPro-Regular" w:hAnsi="Arial" w:cs="Arial"/>
          <w:b/>
          <w:bCs/>
          <w:sz w:val="18"/>
          <w:szCs w:val="18"/>
        </w:rPr>
        <w:t xml:space="preserve"> </w:t>
      </w:r>
      <w:r>
        <w:rPr>
          <w:rStyle w:val="Policepardfaut2"/>
          <w:rFonts w:ascii="Arial" w:eastAsia="MyriadPro-Regular" w:hAnsi="Arial" w:cs="Arial"/>
          <w:b/>
          <w:bCs/>
          <w:sz w:val="18"/>
          <w:szCs w:val="18"/>
        </w:rPr>
        <w:tab/>
      </w:r>
    </w:p>
    <w:p w:rsidR="000F3876" w:rsidRDefault="000F3876" w:rsidP="000F3876">
      <w:pPr>
        <w:pStyle w:val="LO-Normal"/>
        <w:autoSpaceDE w:val="0"/>
        <w:rPr>
          <w:rFonts w:ascii="Arial" w:hAnsi="Arial" w:cs="Arial"/>
          <w:b/>
          <w:bCs/>
          <w:sz w:val="18"/>
          <w:szCs w:val="18"/>
        </w:rPr>
      </w:pPr>
    </w:p>
    <w:p w:rsidR="000F3876" w:rsidRDefault="000F3876" w:rsidP="000F3876">
      <w:pPr>
        <w:pStyle w:val="LO-Normal"/>
        <w:autoSpaceDE w:val="0"/>
      </w:pPr>
      <w:r>
        <w:rPr>
          <w:rStyle w:val="Policepardfaut3"/>
          <w:rFonts w:ascii="Arial" w:eastAsia="MyriadPro-Regular" w:hAnsi="Arial" w:cs="Arial"/>
          <w:sz w:val="18"/>
          <w:szCs w:val="18"/>
        </w:rPr>
        <w:t>CONTRIBUTIONS VOLONTAIRES</w:t>
      </w:r>
    </w:p>
    <w:p w:rsidR="000F3876" w:rsidRDefault="000F3876" w:rsidP="000F3876">
      <w:pPr>
        <w:pStyle w:val="LO-Normal"/>
        <w:autoSpaceDE w:val="0"/>
        <w:rPr>
          <w:sz w:val="18"/>
          <w:szCs w:val="18"/>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485"/>
        <w:gridCol w:w="840"/>
        <w:gridCol w:w="3855"/>
        <w:gridCol w:w="785"/>
      </w:tblGrid>
      <w:tr w:rsidR="000F3876" w:rsidTr="003B00DC">
        <w:tc>
          <w:tcPr>
            <w:tcW w:w="4485" w:type="dxa"/>
            <w:tcBorders>
              <w:top w:val="single" w:sz="2" w:space="0" w:color="000000"/>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86- Emplois des contributions volontaires en nature</w:t>
            </w:r>
          </w:p>
        </w:tc>
        <w:tc>
          <w:tcPr>
            <w:tcW w:w="840" w:type="dxa"/>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top w:val="single" w:sz="2" w:space="0" w:color="000000"/>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Contributions volontaires en nature</w:t>
            </w:r>
          </w:p>
        </w:tc>
        <w:tc>
          <w:tcPr>
            <w:tcW w:w="785" w:type="dxa"/>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 xml:space="preserve">Secours en nature </w:t>
            </w:r>
            <w:r>
              <w:rPr>
                <w:rStyle w:val="Policepardfaut3"/>
                <w:rFonts w:ascii="Arial" w:eastAsia="MyriadPro-Regular" w:hAnsi="Arial" w:cs="Arial"/>
                <w:sz w:val="16"/>
                <w:szCs w:val="16"/>
              </w:rPr>
              <w:tab/>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Bénévolat</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Mise à disposition gratuite de biens et prestations</w:t>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Prestations en nature</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r w:rsidR="000F3876" w:rsidTr="003B00DC">
        <w:tc>
          <w:tcPr>
            <w:tcW w:w="448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Personnel bénévole</w:t>
            </w:r>
          </w:p>
        </w:tc>
        <w:tc>
          <w:tcPr>
            <w:tcW w:w="840" w:type="dxa"/>
            <w:tcBorders>
              <w:left w:val="single" w:sz="2" w:space="0" w:color="000000"/>
              <w:bottom w:val="single" w:sz="2" w:space="0" w:color="000000"/>
            </w:tcBorders>
            <w:shd w:val="clear" w:color="auto" w:fill="auto"/>
          </w:tcPr>
          <w:p w:rsidR="000F3876" w:rsidRDefault="000F3876"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0F3876" w:rsidRDefault="000F3876" w:rsidP="003B00DC">
            <w:pPr>
              <w:pStyle w:val="LO-Normal"/>
              <w:autoSpaceDE w:val="0"/>
              <w:snapToGrid w:val="0"/>
            </w:pPr>
            <w:r>
              <w:rPr>
                <w:rStyle w:val="Policepardfaut3"/>
                <w:rFonts w:ascii="Arial" w:eastAsia="MyriadPro-Regular" w:hAnsi="Arial" w:cs="Arial"/>
                <w:sz w:val="16"/>
                <w:szCs w:val="16"/>
              </w:rPr>
              <w:t>Dons en nature</w:t>
            </w:r>
          </w:p>
        </w:tc>
        <w:tc>
          <w:tcPr>
            <w:tcW w:w="785" w:type="dxa"/>
            <w:tcBorders>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rPr>
                <w:sz w:val="16"/>
                <w:szCs w:val="16"/>
              </w:rPr>
            </w:pPr>
          </w:p>
        </w:tc>
      </w:tr>
    </w:tbl>
    <w:p w:rsidR="000F3876" w:rsidRDefault="000F3876" w:rsidP="000F3876">
      <w:pPr>
        <w:pStyle w:val="LO-Normal"/>
        <w:autoSpaceDE w:val="0"/>
      </w:pPr>
    </w:p>
    <w:p w:rsidR="000F3876" w:rsidRDefault="000F3876" w:rsidP="000F3876">
      <w:pPr>
        <w:pStyle w:val="LO-Normal"/>
        <w:autoSpaceDE w:val="0"/>
        <w:jc w:val="both"/>
      </w:pPr>
      <w:r>
        <w:rPr>
          <w:rFonts w:ascii="Arial" w:eastAsia="MyriadPro-Regular" w:hAnsi="Arial" w:cs="Arial"/>
          <w:sz w:val="18"/>
          <w:szCs w:val="18"/>
        </w:rPr>
        <w:t>La subvention demandée à la DRAC …………€ représente ………% du total des produits (montant attribué/total des produits) x 100.</w:t>
      </w:r>
    </w:p>
    <w:p w:rsidR="000F3876" w:rsidRDefault="000F3876" w:rsidP="000F3876">
      <w:pPr>
        <w:pStyle w:val="LO-Normal"/>
        <w:autoSpaceDE w:val="0"/>
      </w:pPr>
      <w:r>
        <w:rPr>
          <w:rStyle w:val="Policepardfaut3"/>
          <w:rFonts w:ascii="Arial" w:eastAsia="MyriadPro-Regular" w:hAnsi="Arial" w:cs="Arial"/>
          <w:sz w:val="18"/>
          <w:szCs w:val="18"/>
        </w:rPr>
        <w:t>Ne pas indiquer les centimes d'euros.</w:t>
      </w:r>
    </w:p>
    <w:p w:rsidR="000F3876" w:rsidRDefault="000F3876" w:rsidP="000F3876">
      <w:pPr>
        <w:pStyle w:val="LO-Normal"/>
        <w:autoSpaceDE w:val="0"/>
        <w:rPr>
          <w:rFonts w:ascii="Arial" w:eastAsia="MyriadPro-Regular" w:hAnsi="Arial" w:cs="Arial"/>
          <w:sz w:val="12"/>
          <w:szCs w:val="12"/>
        </w:rPr>
      </w:pPr>
    </w:p>
    <w:p w:rsidR="000F3876" w:rsidRDefault="000F3876" w:rsidP="000F3876">
      <w:pPr>
        <w:pStyle w:val="LO-Normal"/>
        <w:autoSpaceDE w:val="0"/>
        <w:jc w:val="center"/>
      </w:pPr>
      <w:r>
        <w:rPr>
          <w:rStyle w:val="Policepardfaut3"/>
          <w:rFonts w:ascii="Arial" w:eastAsia="MyriadPro-Regular" w:hAnsi="Arial" w:cs="Arial"/>
          <w:b/>
          <w:bCs/>
        </w:rPr>
        <w:t>RIB À FOURNIR (OBLIGATOIRE)</w:t>
      </w:r>
    </w:p>
    <w:p w:rsidR="000F3876" w:rsidRDefault="000F3876" w:rsidP="000F3876">
      <w:pPr>
        <w:pStyle w:val="LO-Normal"/>
        <w:autoSpaceDE w:val="0"/>
        <w:rPr>
          <w:rFonts w:ascii="Arial" w:eastAsia="MyriadPro-Regular" w:hAnsi="Arial" w:cs="Arial"/>
          <w:sz w:val="12"/>
          <w:szCs w:val="12"/>
        </w:rPr>
      </w:pPr>
    </w:p>
    <w:p w:rsidR="000F3876" w:rsidRDefault="000F3876" w:rsidP="000F3876">
      <w:pPr>
        <w:pStyle w:val="LO-Normal"/>
        <w:autoSpaceDE w:val="0"/>
        <w:jc w:val="both"/>
      </w:pPr>
      <w:r>
        <w:rPr>
          <w:rStyle w:val="Policepardfaut2"/>
          <w:rFonts w:ascii="Arial" w:eastAsia="MyriadPro-Regular" w:hAnsi="Arial" w:cs="Arial"/>
          <w:i/>
          <w:iCs/>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au moment du paiement si cette partie est complétée en indiquant les autres services et collectivités sollicitées. Le bilan devra faire figurer la réalité des montants reçus</w:t>
      </w:r>
      <w:r>
        <w:rPr>
          <w:rStyle w:val="Policepardfaut2"/>
          <w:rFonts w:ascii="Arial" w:eastAsia="MyriadPro-Regular" w:hAnsi="Arial" w:cs="Arial"/>
          <w:i/>
          <w:iCs/>
          <w:sz w:val="19"/>
          <w:szCs w:val="19"/>
        </w:rPr>
        <w:t>.</w:t>
      </w:r>
    </w:p>
    <w:p w:rsidR="000F3876" w:rsidRDefault="000F3876" w:rsidP="000F3876">
      <w:pPr>
        <w:jc w:val="center"/>
      </w:pPr>
    </w:p>
    <w:p w:rsidR="000F3876" w:rsidRDefault="000F3876" w:rsidP="000F3876">
      <w:pPr>
        <w:jc w:val="center"/>
      </w:pPr>
    </w:p>
    <w:p w:rsidR="000F3876" w:rsidRDefault="000F3876" w:rsidP="00565B6F">
      <w:pPr>
        <w:ind w:left="-567" w:right="-284"/>
      </w:pPr>
    </w:p>
    <w:p w:rsidR="00AA5854" w:rsidRDefault="00AA5854" w:rsidP="00565B6F">
      <w:pPr>
        <w:ind w:left="-567" w:right="-284"/>
      </w:pPr>
    </w:p>
    <w:p w:rsidR="000F3876" w:rsidRDefault="000F3876" w:rsidP="000F3876">
      <w:pPr>
        <w:pStyle w:val="LO-Normal"/>
        <w:autoSpaceDE w:val="0"/>
        <w:jc w:val="both"/>
      </w:pPr>
      <w:bookmarkStart w:id="0" w:name="_GoBack"/>
      <w:bookmarkEnd w:id="0"/>
    </w:p>
    <w:p w:rsidR="000F3876" w:rsidRDefault="000F3876" w:rsidP="000F3876">
      <w:pPr>
        <w:pStyle w:val="LO-Normal"/>
        <w:autoSpaceDE w:val="0"/>
        <w:jc w:val="both"/>
      </w:pPr>
    </w:p>
    <w:tbl>
      <w:tblPr>
        <w:tblW w:w="10327" w:type="dxa"/>
        <w:tblInd w:w="-287" w:type="dxa"/>
        <w:tblLayout w:type="fixed"/>
        <w:tblCellMar>
          <w:top w:w="55" w:type="dxa"/>
          <w:left w:w="55" w:type="dxa"/>
          <w:bottom w:w="55" w:type="dxa"/>
          <w:right w:w="55" w:type="dxa"/>
        </w:tblCellMar>
        <w:tblLook w:val="0000" w:firstRow="0" w:lastRow="0" w:firstColumn="0" w:lastColumn="0" w:noHBand="0" w:noVBand="0"/>
      </w:tblPr>
      <w:tblGrid>
        <w:gridCol w:w="10327"/>
      </w:tblGrid>
      <w:tr w:rsidR="000F3876" w:rsidTr="00940083">
        <w:tc>
          <w:tcPr>
            <w:tcW w:w="10327" w:type="dxa"/>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pPr>
              <w:pStyle w:val="Contenudetableau"/>
              <w:ind w:left="215" w:right="5"/>
              <w:jc w:val="center"/>
            </w:pPr>
            <w:r>
              <w:rPr>
                <w:rStyle w:val="Policepardfaut3"/>
                <w:rFonts w:ascii="Arial" w:hAnsi="Arial" w:cs="Arial"/>
                <w:b/>
                <w:bCs/>
                <w:color w:val="000000"/>
              </w:rPr>
              <w:t>Déclaration sur l'honneur</w:t>
            </w:r>
          </w:p>
          <w:p w:rsidR="000F3876" w:rsidRDefault="000F3876" w:rsidP="003B00DC">
            <w:pPr>
              <w:pStyle w:val="Contenudetableau"/>
              <w:ind w:left="215" w:right="5"/>
              <w:jc w:val="center"/>
              <w:rPr>
                <w:rFonts w:ascii="BigMummy" w:hAnsi="BigMummy" w:cs="BigMummy" w:hint="eastAsia"/>
                <w:color w:val="000000"/>
                <w:sz w:val="4"/>
                <w:szCs w:val="4"/>
              </w:rPr>
            </w:pPr>
          </w:p>
          <w:p w:rsidR="000F3876" w:rsidRDefault="000F3876" w:rsidP="003B00DC">
            <w:pPr>
              <w:pStyle w:val="Contenudetableau"/>
              <w:ind w:left="215" w:right="5"/>
              <w:jc w:val="center"/>
            </w:pPr>
            <w:r>
              <w:rPr>
                <w:rStyle w:val="Policepardfaut3"/>
                <w:rFonts w:ascii="Arial" w:hAnsi="Arial" w:cs="Arial"/>
                <w:i/>
                <w:iCs/>
                <w:color w:val="000000"/>
                <w:sz w:val="14"/>
                <w:szCs w:val="14"/>
              </w:rPr>
              <w:t>Code pénal - articles 441-6 et 441-7 - Livre IV : délits contre l’État</w:t>
            </w:r>
          </w:p>
        </w:tc>
      </w:tr>
    </w:tbl>
    <w:p w:rsidR="000F3876" w:rsidRDefault="000F3876" w:rsidP="00940083">
      <w:pPr>
        <w:pStyle w:val="LO-Normal"/>
        <w:autoSpaceDE w:val="0"/>
        <w:ind w:left="-567"/>
        <w:jc w:val="both"/>
      </w:pPr>
    </w:p>
    <w:p w:rsidR="000F3876" w:rsidRDefault="000F3876" w:rsidP="000F3876">
      <w:pPr>
        <w:pStyle w:val="LO-Normal"/>
        <w:autoSpaceDE w:val="0"/>
        <w:jc w:val="both"/>
        <w:rPr>
          <w:rFonts w:eastAsia="Champagne&amp;Limousines-Bold" w:cs="BigMummy"/>
          <w:b/>
          <w:bCs/>
        </w:rPr>
      </w:pPr>
    </w:p>
    <w:tbl>
      <w:tblPr>
        <w:tblW w:w="10325" w:type="dxa"/>
        <w:tblInd w:w="-287" w:type="dxa"/>
        <w:tblLayout w:type="fixed"/>
        <w:tblCellMar>
          <w:top w:w="55" w:type="dxa"/>
          <w:left w:w="55" w:type="dxa"/>
          <w:bottom w:w="55" w:type="dxa"/>
          <w:right w:w="55" w:type="dxa"/>
        </w:tblCellMar>
        <w:tblLook w:val="0000" w:firstRow="0" w:lastRow="0" w:firstColumn="0" w:lastColumn="0" w:noHBand="0" w:noVBand="0"/>
      </w:tblPr>
      <w:tblGrid>
        <w:gridCol w:w="892"/>
        <w:gridCol w:w="2220"/>
        <w:gridCol w:w="2220"/>
        <w:gridCol w:w="240"/>
        <w:gridCol w:w="1065"/>
        <w:gridCol w:w="892"/>
        <w:gridCol w:w="264"/>
        <w:gridCol w:w="1094"/>
        <w:gridCol w:w="1438"/>
      </w:tblGrid>
      <w:tr w:rsidR="000F3876" w:rsidTr="00940083">
        <w:trPr>
          <w:trHeight w:val="382"/>
        </w:trPr>
        <w:tc>
          <w:tcPr>
            <w:tcW w:w="5572" w:type="dxa"/>
            <w:gridSpan w:val="4"/>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pPr>
            <w:r>
              <w:rPr>
                <w:rStyle w:val="Policepardfaut3"/>
                <w:rFonts w:ascii="Arial" w:eastAsia="Champagne&amp;Limousines-Bold" w:hAnsi="Arial" w:cs="Arial"/>
                <w:sz w:val="18"/>
                <w:szCs w:val="18"/>
              </w:rPr>
              <w:t>Je soussigné(e),</w:t>
            </w:r>
          </w:p>
        </w:tc>
        <w:tc>
          <w:tcPr>
            <w:tcW w:w="1065" w:type="dxa"/>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pPr>
            <w:r>
              <w:rPr>
                <w:rFonts w:ascii="Arial" w:eastAsia="Champagne&amp;Limousines-Bold" w:hAnsi="Arial" w:cs="Arial"/>
                <w:sz w:val="16"/>
                <w:szCs w:val="16"/>
              </w:rPr>
              <w:t>Mme</w:t>
            </w:r>
          </w:p>
        </w:tc>
        <w:tc>
          <w:tcPr>
            <w:tcW w:w="1156" w:type="dxa"/>
            <w:gridSpan w:val="2"/>
            <w:tcBorders>
              <w:top w:val="single" w:sz="2" w:space="0" w:color="000000"/>
              <w:left w:val="single" w:sz="2" w:space="0" w:color="000000"/>
              <w:bottom w:val="single" w:sz="2" w:space="0" w:color="000000"/>
            </w:tcBorders>
            <w:shd w:val="clear" w:color="auto" w:fill="auto"/>
          </w:tcPr>
          <w:p w:rsidR="000F3876" w:rsidRDefault="000F3876" w:rsidP="003B00DC">
            <w:pPr>
              <w:pStyle w:val="LO-Normal"/>
              <w:snapToGrid w:val="0"/>
              <w:rPr>
                <w:rFonts w:ascii="Arial" w:eastAsia="Champagne&amp;Limousines-Bold" w:hAnsi="Arial" w:cs="Arial"/>
                <w:sz w:val="16"/>
                <w:szCs w:val="16"/>
              </w:rPr>
            </w:pPr>
          </w:p>
        </w:tc>
        <w:tc>
          <w:tcPr>
            <w:tcW w:w="1094" w:type="dxa"/>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pPr>
            <w:r>
              <w:rPr>
                <w:rStyle w:val="Policepardfaut3"/>
                <w:rFonts w:ascii="Arial" w:eastAsia="Champagne&amp;Limousines-Bold" w:hAnsi="Arial" w:cs="Arial"/>
                <w:sz w:val="16"/>
                <w:szCs w:val="16"/>
              </w:rPr>
              <w:t>M.</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pPr>
              <w:pStyle w:val="LO-Normal"/>
              <w:rPr>
                <w:rFonts w:ascii="Arial" w:eastAsia="Champagne&amp;Limousines-Bold" w:hAnsi="Arial" w:cs="BigMummy"/>
                <w:sz w:val="16"/>
                <w:szCs w:val="16"/>
              </w:rPr>
            </w:pPr>
          </w:p>
        </w:tc>
      </w:tr>
      <w:tr w:rsidR="000F3876" w:rsidTr="00940083">
        <w:tc>
          <w:tcPr>
            <w:tcW w:w="3112" w:type="dxa"/>
            <w:gridSpan w:val="2"/>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pPr>
            <w:r>
              <w:rPr>
                <w:rStyle w:val="Policepardfaut3"/>
                <w:rFonts w:ascii="Arial" w:eastAsia="Champagne&amp;Limousines-Bold" w:hAnsi="Arial" w:cs="Arial"/>
                <w:sz w:val="16"/>
                <w:szCs w:val="16"/>
              </w:rPr>
              <w:t>Prénom :</w:t>
            </w:r>
          </w:p>
        </w:tc>
        <w:tc>
          <w:tcPr>
            <w:tcW w:w="2220" w:type="dxa"/>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rPr>
                <w:rFonts w:ascii="Arial" w:eastAsia="Champagne&amp;Limousines-Bold" w:hAnsi="Arial" w:cs="BigMummy"/>
                <w:sz w:val="16"/>
                <w:szCs w:val="16"/>
              </w:rPr>
            </w:pPr>
          </w:p>
        </w:tc>
        <w:tc>
          <w:tcPr>
            <w:tcW w:w="2461" w:type="dxa"/>
            <w:gridSpan w:val="4"/>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ind w:left="-10" w:right="500"/>
            </w:pPr>
            <w:r>
              <w:rPr>
                <w:rStyle w:val="Policepardfaut3"/>
                <w:rFonts w:ascii="Arial" w:eastAsia="Champagne&amp;Limousines-Bold" w:hAnsi="Arial" w:cs="Arial"/>
                <w:sz w:val="16"/>
                <w:szCs w:val="16"/>
              </w:rPr>
              <w:t>Nom :</w:t>
            </w:r>
          </w:p>
        </w:tc>
        <w:tc>
          <w:tcPr>
            <w:tcW w:w="2532" w:type="dxa"/>
            <w:gridSpan w:val="2"/>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pPr>
              <w:pStyle w:val="Contenudetableau"/>
              <w:rPr>
                <w:rFonts w:ascii="Arial" w:eastAsia="Champagne&amp;Limousines-Bold" w:hAnsi="Arial" w:cs="BigMummy"/>
                <w:sz w:val="16"/>
                <w:szCs w:val="16"/>
              </w:rPr>
            </w:pPr>
          </w:p>
        </w:tc>
      </w:tr>
      <w:tr w:rsidR="000F3876" w:rsidTr="00940083">
        <w:tc>
          <w:tcPr>
            <w:tcW w:w="3112" w:type="dxa"/>
            <w:gridSpan w:val="2"/>
            <w:tcBorders>
              <w:left w:val="single" w:sz="2" w:space="0" w:color="000000"/>
              <w:bottom w:val="single" w:sz="2" w:space="0" w:color="000000"/>
            </w:tcBorders>
            <w:shd w:val="clear" w:color="auto" w:fill="auto"/>
          </w:tcPr>
          <w:p w:rsidR="000F3876" w:rsidRDefault="000F3876" w:rsidP="003B00DC">
            <w:pPr>
              <w:pStyle w:val="Contenudetableau"/>
              <w:snapToGrid w:val="0"/>
            </w:pPr>
            <w:r>
              <w:rPr>
                <w:rStyle w:val="Policepardfaut3"/>
                <w:rFonts w:ascii="Arial" w:eastAsia="Champagne&amp;Limousines-Bold" w:hAnsi="Arial" w:cs="Arial"/>
                <w:sz w:val="16"/>
                <w:szCs w:val="16"/>
              </w:rPr>
              <w:t>Président(e)/Maire</w:t>
            </w:r>
          </w:p>
        </w:tc>
        <w:tc>
          <w:tcPr>
            <w:tcW w:w="2220" w:type="dxa"/>
            <w:tcBorders>
              <w:left w:val="single" w:sz="2" w:space="0" w:color="000000"/>
              <w:bottom w:val="single" w:sz="2" w:space="0" w:color="000000"/>
            </w:tcBorders>
            <w:shd w:val="clear" w:color="auto" w:fill="auto"/>
          </w:tcPr>
          <w:p w:rsidR="000F3876" w:rsidRDefault="000F3876" w:rsidP="003B00DC">
            <w:pPr>
              <w:pStyle w:val="LO-Normal"/>
              <w:rPr>
                <w:rFonts w:ascii="Arial" w:eastAsia="Champagne&amp;Limousines-Bold" w:hAnsi="Arial" w:cs="BigMummy"/>
                <w:sz w:val="16"/>
                <w:szCs w:val="16"/>
              </w:rPr>
            </w:pPr>
          </w:p>
        </w:tc>
        <w:tc>
          <w:tcPr>
            <w:tcW w:w="2461" w:type="dxa"/>
            <w:gridSpan w:val="4"/>
            <w:tcBorders>
              <w:left w:val="single" w:sz="2" w:space="0" w:color="000000"/>
              <w:bottom w:val="single" w:sz="2" w:space="0" w:color="000000"/>
            </w:tcBorders>
            <w:shd w:val="clear" w:color="auto" w:fill="auto"/>
          </w:tcPr>
          <w:p w:rsidR="000F3876" w:rsidRDefault="000F3876" w:rsidP="003B00DC">
            <w:pPr>
              <w:pStyle w:val="Contenudetableau"/>
              <w:snapToGrid w:val="0"/>
            </w:pPr>
            <w:r>
              <w:rPr>
                <w:rStyle w:val="Policepardfaut3"/>
                <w:rFonts w:ascii="Arial" w:eastAsia="Champagne&amp;Limousines-Bold" w:hAnsi="Arial" w:cs="Arial"/>
                <w:sz w:val="16"/>
                <w:szCs w:val="16"/>
              </w:rPr>
              <w:t>Directeur(trice)</w:t>
            </w:r>
          </w:p>
        </w:tc>
        <w:tc>
          <w:tcPr>
            <w:tcW w:w="2532" w:type="dxa"/>
            <w:gridSpan w:val="2"/>
            <w:tcBorders>
              <w:left w:val="single" w:sz="2" w:space="0" w:color="000000"/>
              <w:bottom w:val="single" w:sz="2" w:space="0" w:color="000000"/>
              <w:right w:val="single" w:sz="2" w:space="0" w:color="000000"/>
            </w:tcBorders>
            <w:shd w:val="clear" w:color="auto" w:fill="auto"/>
          </w:tcPr>
          <w:p w:rsidR="000F3876" w:rsidRDefault="000F3876" w:rsidP="003B00DC">
            <w:pPr>
              <w:pStyle w:val="LO-Normal"/>
              <w:rPr>
                <w:rFonts w:ascii="Arial" w:eastAsia="Champagne&amp;Limousines-Bold" w:hAnsi="Arial" w:cs="BigMummy"/>
                <w:sz w:val="16"/>
                <w:szCs w:val="16"/>
              </w:rPr>
            </w:pPr>
          </w:p>
        </w:tc>
      </w:tr>
      <w:tr w:rsidR="000F3876" w:rsidTr="00940083">
        <w:tc>
          <w:tcPr>
            <w:tcW w:w="892" w:type="dxa"/>
            <w:tcBorders>
              <w:top w:val="single" w:sz="2" w:space="0" w:color="000000"/>
              <w:left w:val="single" w:sz="2" w:space="0" w:color="000000"/>
              <w:bottom w:val="single" w:sz="2" w:space="0" w:color="000000"/>
            </w:tcBorders>
            <w:shd w:val="clear" w:color="auto" w:fill="auto"/>
          </w:tcPr>
          <w:p w:rsidR="000F3876" w:rsidRDefault="000F3876" w:rsidP="003B00DC">
            <w:pPr>
              <w:pStyle w:val="LO-Normal"/>
              <w:jc w:val="center"/>
              <w:rPr>
                <w:rFonts w:ascii="Comic Sans MS" w:eastAsia="Champagne&amp;Limousines-Bold" w:hAnsi="Comic Sans MS" w:cs="BigMummy"/>
                <w:sz w:val="16"/>
                <w:szCs w:val="16"/>
              </w:rPr>
            </w:pPr>
          </w:p>
        </w:tc>
        <w:tc>
          <w:tcPr>
            <w:tcW w:w="6637" w:type="dxa"/>
            <w:gridSpan w:val="5"/>
            <w:tcBorders>
              <w:top w:val="single" w:sz="2" w:space="0" w:color="000000"/>
              <w:left w:val="single" w:sz="2" w:space="0" w:color="000000"/>
              <w:bottom w:val="single" w:sz="2" w:space="0" w:color="000000"/>
            </w:tcBorders>
            <w:shd w:val="clear" w:color="auto" w:fill="auto"/>
          </w:tcPr>
          <w:p w:rsidR="000F3876" w:rsidRDefault="000F3876" w:rsidP="003B00DC">
            <w:pPr>
              <w:pStyle w:val="Contenudetableau"/>
              <w:snapToGrid w:val="0"/>
              <w:ind w:left="5" w:right="140"/>
              <w:jc w:val="both"/>
            </w:pPr>
            <w:r>
              <w:rPr>
                <w:rStyle w:val="Policepardfaut3"/>
                <w:rFonts w:ascii="Arial" w:eastAsia="Champagne&amp;Limousines-Bold" w:hAnsi="Arial" w:cs="Arial"/>
                <w:sz w:val="16"/>
                <w:szCs w:val="16"/>
              </w:rPr>
              <w:t>certifie exactes et sincères les informations du présent dossier, notamment la mention de l’ensemble des demandes de subventions introduites auprès d’autres financeurs publics ainsi que l’approbation du budget par les instances statutaires</w:t>
            </w:r>
          </w:p>
        </w:tc>
        <w:tc>
          <w:tcPr>
            <w:tcW w:w="2796"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pPr>
              <w:pStyle w:val="Contenudetableau"/>
              <w:snapToGrid w:val="0"/>
              <w:jc w:val="center"/>
            </w:pPr>
            <w:r>
              <w:rPr>
                <w:rStyle w:val="Policepardfaut3"/>
                <w:rFonts w:ascii="Arial" w:hAnsi="Arial" w:cs="Arial"/>
                <w:color w:val="333333"/>
                <w:sz w:val="14"/>
                <w:szCs w:val="14"/>
              </w:rPr>
              <w:t>SIGNATURE DU RESPONSABLE LEGAL DE LA STRUCTURE</w:t>
            </w:r>
          </w:p>
          <w:p w:rsidR="000F3876" w:rsidRDefault="000F3876" w:rsidP="003B00DC">
            <w:pPr>
              <w:pStyle w:val="Contenudetableau"/>
              <w:jc w:val="center"/>
            </w:pPr>
            <w:r>
              <w:rPr>
                <w:rFonts w:ascii="Arial" w:eastAsia="Champagne&amp;Limousines-Bold" w:hAnsi="Arial" w:cs="Arial"/>
                <w:color w:val="333333"/>
                <w:sz w:val="14"/>
                <w:szCs w:val="14"/>
                <w:u w:val="single"/>
              </w:rPr>
              <w:t>OBLIGATOIRE</w:t>
            </w: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pPr>
            <w:r>
              <w:rPr>
                <w:rStyle w:val="Policepardfaut2"/>
                <w:rFonts w:ascii="Arial" w:hAnsi="Arial" w:cs="Arial"/>
                <w:color w:val="333333"/>
                <w:sz w:val="14"/>
                <w:szCs w:val="14"/>
              </w:rPr>
              <w:t xml:space="preserve">APPOSER LE CACHET ICI </w:t>
            </w:r>
            <w:r>
              <w:rPr>
                <w:rStyle w:val="Policepardfaut2"/>
                <w:rFonts w:ascii="Arial" w:eastAsia="Arial" w:hAnsi="Arial" w:cs="Arial"/>
                <w:color w:val="333333"/>
                <w:sz w:val="14"/>
                <w:szCs w:val="14"/>
              </w:rPr>
              <w:t>▲</w:t>
            </w:r>
          </w:p>
          <w:p w:rsidR="000F3876" w:rsidRDefault="000F3876" w:rsidP="003B00DC">
            <w:pPr>
              <w:pStyle w:val="Contenudetableau"/>
              <w:jc w:val="center"/>
              <w:rPr>
                <w:rFonts w:ascii="Arial" w:eastAsia="Champagne&amp;Limousines-Bold" w:hAnsi="Arial" w:cs="Arial"/>
                <w:color w:val="333333"/>
                <w:sz w:val="14"/>
                <w:szCs w:val="14"/>
                <w:u w:val="single"/>
              </w:rPr>
            </w:pPr>
          </w:p>
          <w:p w:rsidR="000F3876" w:rsidRDefault="000F3876" w:rsidP="003B00DC">
            <w:pPr>
              <w:pStyle w:val="Contenudetableau"/>
              <w:jc w:val="center"/>
              <w:rPr>
                <w:rFonts w:ascii="Arial" w:eastAsia="Champagne&amp;Limousines-Bold" w:hAnsi="Arial" w:cs="Arial"/>
                <w:color w:val="333333"/>
                <w:sz w:val="14"/>
                <w:szCs w:val="14"/>
                <w:u w:val="single"/>
              </w:rPr>
            </w:pPr>
          </w:p>
        </w:tc>
      </w:tr>
      <w:tr w:rsidR="000F3876" w:rsidTr="00940083">
        <w:tc>
          <w:tcPr>
            <w:tcW w:w="892" w:type="dxa"/>
            <w:tcBorders>
              <w:left w:val="single" w:sz="2" w:space="0" w:color="000000"/>
              <w:bottom w:val="single" w:sz="2" w:space="0" w:color="000000"/>
            </w:tcBorders>
            <w:shd w:val="clear" w:color="auto" w:fill="auto"/>
          </w:tcPr>
          <w:p w:rsidR="000F3876" w:rsidRDefault="000F3876" w:rsidP="003B00DC">
            <w:pPr>
              <w:pStyle w:val="LO-Normal"/>
              <w:jc w:val="center"/>
              <w:rPr>
                <w:rFonts w:ascii="Comic Sans MS" w:eastAsia="Champagne&amp;Limousines-Bold" w:hAnsi="Comic Sans MS" w:cs="BigMummy"/>
                <w:sz w:val="16"/>
                <w:szCs w:val="16"/>
              </w:rPr>
            </w:pPr>
          </w:p>
        </w:tc>
        <w:tc>
          <w:tcPr>
            <w:tcW w:w="6637" w:type="dxa"/>
            <w:gridSpan w:val="5"/>
            <w:tcBorders>
              <w:left w:val="single" w:sz="2" w:space="0" w:color="000000"/>
              <w:bottom w:val="single" w:sz="2" w:space="0" w:color="000000"/>
            </w:tcBorders>
            <w:shd w:val="clear" w:color="auto" w:fill="auto"/>
          </w:tcPr>
          <w:p w:rsidR="000F3876" w:rsidRDefault="000F3876" w:rsidP="003B00DC">
            <w:pPr>
              <w:pStyle w:val="Contenudetableau"/>
              <w:snapToGrid w:val="0"/>
              <w:ind w:left="5" w:right="140"/>
              <w:jc w:val="both"/>
            </w:pPr>
            <w:r>
              <w:rPr>
                <w:rFonts w:ascii="Arial" w:hAnsi="Arial" w:cs="Arial"/>
                <w:sz w:val="16"/>
                <w:szCs w:val="16"/>
              </w:rPr>
              <w:t>m'engage à mettre en place le projet ici détaillé dans le respect du</w:t>
            </w:r>
          </w:p>
          <w:p w:rsidR="000F3876" w:rsidRDefault="000F3876" w:rsidP="0040600E">
            <w:pPr>
              <w:pStyle w:val="Contenudetableau"/>
              <w:ind w:left="5" w:right="140"/>
              <w:jc w:val="both"/>
            </w:pPr>
            <w:r>
              <w:rPr>
                <w:rStyle w:val="Policepardfaut3"/>
                <w:rFonts w:ascii="Arial" w:hAnsi="Arial" w:cs="Arial"/>
                <w:sz w:val="16"/>
                <w:szCs w:val="16"/>
              </w:rPr>
              <w:t>cahier des charges de l'appel à projets 202</w:t>
            </w:r>
            <w:r w:rsidR="0040600E">
              <w:rPr>
                <w:rStyle w:val="Policepardfaut3"/>
                <w:rFonts w:ascii="Arial" w:hAnsi="Arial" w:cs="Arial"/>
                <w:sz w:val="16"/>
                <w:szCs w:val="16"/>
              </w:rPr>
              <w:t>3/2024</w:t>
            </w:r>
          </w:p>
        </w:tc>
        <w:tc>
          <w:tcPr>
            <w:tcW w:w="2796" w:type="dxa"/>
            <w:gridSpan w:val="3"/>
            <w:vMerge/>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tc>
      </w:tr>
      <w:tr w:rsidR="000F3876" w:rsidTr="00940083">
        <w:tc>
          <w:tcPr>
            <w:tcW w:w="892" w:type="dxa"/>
            <w:tcBorders>
              <w:left w:val="single" w:sz="2" w:space="0" w:color="000000"/>
              <w:bottom w:val="single" w:sz="2" w:space="0" w:color="000000"/>
            </w:tcBorders>
            <w:shd w:val="clear" w:color="auto" w:fill="auto"/>
          </w:tcPr>
          <w:p w:rsidR="000F3876" w:rsidRDefault="000F3876" w:rsidP="003B00DC">
            <w:pPr>
              <w:pStyle w:val="LO-Normal"/>
              <w:jc w:val="center"/>
              <w:rPr>
                <w:rFonts w:ascii="Comic Sans MS" w:eastAsia="Champagne&amp;Limousines-Bold" w:hAnsi="Comic Sans MS" w:cs="BigMummy"/>
                <w:sz w:val="16"/>
                <w:szCs w:val="16"/>
              </w:rPr>
            </w:pPr>
          </w:p>
        </w:tc>
        <w:tc>
          <w:tcPr>
            <w:tcW w:w="6637" w:type="dxa"/>
            <w:gridSpan w:val="5"/>
            <w:tcBorders>
              <w:left w:val="single" w:sz="2" w:space="0" w:color="000000"/>
              <w:bottom w:val="single" w:sz="2" w:space="0" w:color="000000"/>
            </w:tcBorders>
            <w:shd w:val="clear" w:color="auto" w:fill="auto"/>
          </w:tcPr>
          <w:p w:rsidR="000F3876" w:rsidRDefault="000F3876" w:rsidP="003B00DC">
            <w:pPr>
              <w:pStyle w:val="Contenudetableau"/>
              <w:snapToGrid w:val="0"/>
              <w:ind w:left="5" w:right="140"/>
              <w:jc w:val="both"/>
            </w:pPr>
            <w:r>
              <w:rPr>
                <w:rStyle w:val="Policepardfaut2"/>
                <w:rFonts w:ascii="Arial" w:eastAsia="Champagne&amp;Limousines-Bold" w:hAnsi="Arial" w:cs="Arial"/>
                <w:sz w:val="16"/>
                <w:szCs w:val="16"/>
              </w:rPr>
              <w:t xml:space="preserve">m'engage, en cas d'avis favorable, à indiquer </w:t>
            </w:r>
            <w:r>
              <w:rPr>
                <w:rStyle w:val="Policepardfaut2"/>
                <w:rFonts w:ascii="Arial" w:eastAsia="Champagne&amp;Limousines-Bold" w:hAnsi="Arial" w:cs="Arial"/>
                <w:bCs/>
                <w:sz w:val="16"/>
                <w:szCs w:val="16"/>
              </w:rPr>
              <w:t>la mention « Programme national de numérisation et de valorisation des contenus culturels » avec l'ensemble des partenaires, conformément à la charte graphique disponible en ligne sur les sites de la DRAC.</w:t>
            </w:r>
          </w:p>
        </w:tc>
        <w:tc>
          <w:tcPr>
            <w:tcW w:w="2796" w:type="dxa"/>
            <w:gridSpan w:val="3"/>
            <w:vMerge/>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tc>
      </w:tr>
      <w:tr w:rsidR="000F3876" w:rsidTr="00940083">
        <w:trPr>
          <w:trHeight w:val="69"/>
        </w:trPr>
        <w:tc>
          <w:tcPr>
            <w:tcW w:w="892" w:type="dxa"/>
            <w:tcBorders>
              <w:left w:val="single" w:sz="2" w:space="0" w:color="000000"/>
              <w:bottom w:val="single" w:sz="2" w:space="0" w:color="000000"/>
            </w:tcBorders>
            <w:shd w:val="clear" w:color="auto" w:fill="auto"/>
          </w:tcPr>
          <w:p w:rsidR="000F3876" w:rsidRDefault="000F3876" w:rsidP="003B00DC">
            <w:pPr>
              <w:pStyle w:val="LO-Normal"/>
              <w:jc w:val="center"/>
              <w:rPr>
                <w:rFonts w:ascii="Comic Sans MS" w:eastAsia="Champagne&amp;Limousines-Bold" w:hAnsi="Comic Sans MS" w:cs="BigMummy"/>
                <w:sz w:val="16"/>
                <w:szCs w:val="16"/>
              </w:rPr>
            </w:pPr>
          </w:p>
        </w:tc>
        <w:tc>
          <w:tcPr>
            <w:tcW w:w="6637" w:type="dxa"/>
            <w:gridSpan w:val="5"/>
            <w:tcBorders>
              <w:left w:val="single" w:sz="2" w:space="0" w:color="000000"/>
              <w:bottom w:val="single" w:sz="2" w:space="0" w:color="000000"/>
            </w:tcBorders>
            <w:shd w:val="clear" w:color="auto" w:fill="auto"/>
          </w:tcPr>
          <w:p w:rsidR="000F3876" w:rsidRDefault="000F3876" w:rsidP="003B00DC">
            <w:pPr>
              <w:pStyle w:val="Contenudetableau"/>
              <w:snapToGrid w:val="0"/>
              <w:ind w:left="5" w:right="140"/>
              <w:jc w:val="both"/>
            </w:pPr>
            <w:r>
              <w:rPr>
                <w:rStyle w:val="Policepardfaut3"/>
                <w:rFonts w:ascii="Arial" w:eastAsia="Champagne&amp;Limousines-Bold" w:hAnsi="Arial" w:cs="Arial"/>
                <w:sz w:val="16"/>
                <w:szCs w:val="16"/>
              </w:rPr>
              <w:t>m'engage, en cas d'avis favorable, à informer les partenaires de l'avancée du projet.</w:t>
            </w:r>
          </w:p>
        </w:tc>
        <w:tc>
          <w:tcPr>
            <w:tcW w:w="2796" w:type="dxa"/>
            <w:gridSpan w:val="3"/>
            <w:vMerge/>
            <w:tcBorders>
              <w:top w:val="single" w:sz="2" w:space="0" w:color="000000"/>
              <w:left w:val="single" w:sz="2" w:space="0" w:color="000000"/>
              <w:bottom w:val="single" w:sz="2" w:space="0" w:color="000000"/>
              <w:right w:val="single" w:sz="2" w:space="0" w:color="000000"/>
            </w:tcBorders>
            <w:shd w:val="clear" w:color="auto" w:fill="auto"/>
          </w:tcPr>
          <w:p w:rsidR="000F3876" w:rsidRDefault="000F3876" w:rsidP="003B00DC"/>
        </w:tc>
      </w:tr>
    </w:tbl>
    <w:p w:rsidR="000F3876" w:rsidRDefault="000F3876" w:rsidP="000F3876">
      <w:pPr>
        <w:pStyle w:val="LO-Normal"/>
        <w:autoSpaceDE w:val="0"/>
        <w:jc w:val="both"/>
        <w:rPr>
          <w:rFonts w:eastAsia="Champagne&amp;Limousines-Bold" w:cs="BigMummy"/>
          <w:b/>
          <w:bCs/>
        </w:rPr>
      </w:pPr>
    </w:p>
    <w:p w:rsidR="000F3876" w:rsidRDefault="000F3876" w:rsidP="000F3876">
      <w:pPr>
        <w:pStyle w:val="LO-Normal"/>
        <w:autoSpaceDE w:val="0"/>
        <w:jc w:val="both"/>
        <w:rPr>
          <w:rFonts w:eastAsia="Champagne&amp;Limousines-Bold" w:cs="BigMummy"/>
          <w:b/>
          <w:bCs/>
        </w:rPr>
      </w:pPr>
    </w:p>
    <w:p w:rsidR="000F3876" w:rsidRDefault="000F3876" w:rsidP="002827BC">
      <w:pPr>
        <w:pStyle w:val="LO-Normal"/>
        <w:pBdr>
          <w:top w:val="single" w:sz="2" w:space="0" w:color="808080"/>
          <w:left w:val="single" w:sz="2" w:space="0" w:color="808080"/>
          <w:bottom w:val="single" w:sz="2" w:space="0" w:color="808080"/>
          <w:right w:val="single" w:sz="2" w:space="31" w:color="808080"/>
        </w:pBdr>
        <w:tabs>
          <w:tab w:val="left" w:pos="360"/>
        </w:tabs>
        <w:ind w:left="360" w:hanging="360"/>
        <w:jc w:val="both"/>
        <w:rPr>
          <w:rFonts w:ascii="Arial" w:hAnsi="Arial" w:cs="Arial"/>
          <w:sz w:val="14"/>
          <w:szCs w:val="14"/>
        </w:rPr>
      </w:pPr>
    </w:p>
    <w:p w:rsidR="000F3876" w:rsidRDefault="000F3876" w:rsidP="002827BC">
      <w:pPr>
        <w:pStyle w:val="LO-Normal"/>
        <w:pBdr>
          <w:top w:val="single" w:sz="2" w:space="0" w:color="808080"/>
          <w:left w:val="single" w:sz="2" w:space="0" w:color="808080"/>
          <w:bottom w:val="single" w:sz="2" w:space="0" w:color="808080"/>
          <w:right w:val="single" w:sz="2" w:space="31" w:color="808080"/>
        </w:pBdr>
        <w:tabs>
          <w:tab w:val="left" w:pos="360"/>
        </w:tabs>
        <w:ind w:left="360" w:hanging="360"/>
        <w:jc w:val="both"/>
      </w:pPr>
      <w:r>
        <w:rPr>
          <w:rStyle w:val="Policepardfaut3"/>
          <w:rFonts w:ascii="Arial" w:hAnsi="Arial" w:cs="Arial"/>
          <w:b/>
          <w:bCs/>
          <w:sz w:val="18"/>
          <w:szCs w:val="18"/>
        </w:rPr>
        <w:t>Attention</w:t>
      </w:r>
    </w:p>
    <w:p w:rsidR="000F3876" w:rsidRDefault="000F3876" w:rsidP="002827BC">
      <w:pPr>
        <w:pStyle w:val="LO-Normal"/>
        <w:pBdr>
          <w:top w:val="single" w:sz="2" w:space="0" w:color="808080"/>
          <w:left w:val="single" w:sz="2" w:space="0" w:color="808080"/>
          <w:bottom w:val="single" w:sz="2" w:space="0" w:color="808080"/>
          <w:right w:val="single" w:sz="2" w:space="31" w:color="808080"/>
        </w:pBdr>
        <w:tabs>
          <w:tab w:val="left" w:pos="360"/>
        </w:tabs>
        <w:ind w:left="360" w:hanging="360"/>
        <w:jc w:val="both"/>
      </w:pPr>
      <w:r>
        <w:rPr>
          <w:rFonts w:ascii="Arial" w:hAnsi="Arial" w:cs="Arial"/>
          <w:i/>
          <w:iCs/>
          <w:sz w:val="14"/>
          <w:szCs w:val="14"/>
        </w:rPr>
        <w:t>Toute fausse déclaration est passible de peines d’emprisonnement et d’amendes prévues par les articles 441-6 et 441-7 du code pénal. Le droit</w:t>
      </w:r>
    </w:p>
    <w:p w:rsidR="000F3876" w:rsidRDefault="000F3876" w:rsidP="002827BC">
      <w:pPr>
        <w:pStyle w:val="LO-Normal"/>
        <w:pBdr>
          <w:top w:val="single" w:sz="2" w:space="0" w:color="808080"/>
          <w:left w:val="single" w:sz="2" w:space="0" w:color="808080"/>
          <w:bottom w:val="single" w:sz="2" w:space="0" w:color="808080"/>
          <w:right w:val="single" w:sz="2" w:space="31" w:color="808080"/>
        </w:pBdr>
        <w:tabs>
          <w:tab w:val="left" w:pos="360"/>
        </w:tabs>
        <w:ind w:left="360" w:hanging="360"/>
        <w:jc w:val="both"/>
      </w:pPr>
      <w:r>
        <w:rPr>
          <w:rStyle w:val="Policepardfaut3"/>
          <w:rFonts w:ascii="Arial" w:hAnsi="Arial" w:cs="Arial"/>
          <w:i/>
          <w:iCs/>
          <w:sz w:val="14"/>
          <w:szCs w:val="14"/>
        </w:rPr>
        <w:t>d’accès aux informations prévues par la loi n° 78-17 du 6 janvier 1978 relative à l’informatique, aux fichiers et aux libertés s’exerce auprès du service ou</w:t>
      </w:r>
    </w:p>
    <w:p w:rsidR="000F3876" w:rsidRDefault="000F3876" w:rsidP="002827BC">
      <w:pPr>
        <w:pStyle w:val="LO-Normal"/>
        <w:pBdr>
          <w:top w:val="single" w:sz="2" w:space="0" w:color="808080"/>
          <w:left w:val="single" w:sz="2" w:space="0" w:color="808080"/>
          <w:bottom w:val="single" w:sz="2" w:space="0" w:color="808080"/>
          <w:right w:val="single" w:sz="2" w:space="31" w:color="808080"/>
        </w:pBdr>
        <w:tabs>
          <w:tab w:val="left" w:pos="360"/>
        </w:tabs>
        <w:autoSpaceDE w:val="0"/>
        <w:ind w:left="360" w:hanging="360"/>
        <w:jc w:val="both"/>
      </w:pPr>
      <w:r>
        <w:rPr>
          <w:rStyle w:val="Policepardfaut2"/>
          <w:rFonts w:ascii="Arial" w:eastAsia="Champagne&amp;Limousines-Bold" w:hAnsi="Arial" w:cs="Arial"/>
          <w:b/>
          <w:bCs/>
          <w:i/>
          <w:iCs/>
          <w:color w:val="000000"/>
          <w:sz w:val="14"/>
          <w:szCs w:val="14"/>
        </w:rPr>
        <w:t>de l’Établissement auprès duquel vous avez déposé votre dossier.</w:t>
      </w:r>
    </w:p>
    <w:p w:rsidR="000F3876" w:rsidRDefault="000F3876" w:rsidP="000F3876">
      <w:pPr>
        <w:rPr>
          <w:rFonts w:ascii="Arial" w:hAnsi="Arial" w:cs="Arial"/>
          <w:color w:val="000000"/>
          <w:sz w:val="18"/>
          <w:szCs w:val="18"/>
        </w:rPr>
      </w:pPr>
    </w:p>
    <w:p w:rsidR="000F3876" w:rsidRDefault="000F3876" w:rsidP="000F3876">
      <w:pPr>
        <w:rPr>
          <w:rFonts w:ascii="Arial" w:hAnsi="Arial" w:cs="Arial"/>
          <w:b/>
          <w:color w:val="000000"/>
          <w:sz w:val="18"/>
          <w:szCs w:val="18"/>
        </w:rPr>
      </w:pPr>
    </w:p>
    <w:p w:rsidR="000F3876" w:rsidRDefault="000F3876" w:rsidP="000F3876">
      <w:pPr>
        <w:jc w:val="center"/>
      </w:pPr>
    </w:p>
    <w:p w:rsidR="000F3876" w:rsidRDefault="000F3876" w:rsidP="000F3876">
      <w:pPr>
        <w:jc w:val="center"/>
      </w:pPr>
    </w:p>
    <w:p w:rsidR="000F3876" w:rsidRDefault="000F3876">
      <w:r>
        <w:br w:type="page"/>
      </w:r>
    </w:p>
    <w:p w:rsidR="002827BC" w:rsidRPr="00D24ADB" w:rsidRDefault="002827BC" w:rsidP="002827BC">
      <w:pPr>
        <w:jc w:val="both"/>
        <w:rPr>
          <w:rStyle w:val="Policepardfaut3"/>
          <w:rFonts w:cstheme="minorHAnsi"/>
          <w:b/>
          <w:bCs/>
          <w:color w:val="CE181E"/>
          <w:sz w:val="32"/>
          <w:szCs w:val="32"/>
        </w:rPr>
      </w:pPr>
      <w:r w:rsidRPr="00D24ADB">
        <w:rPr>
          <w:rStyle w:val="Policepardfaut3"/>
          <w:rFonts w:cstheme="minorHAnsi"/>
          <w:b/>
          <w:bCs/>
          <w:color w:val="CE181E"/>
          <w:sz w:val="32"/>
          <w:szCs w:val="32"/>
        </w:rPr>
        <w:t xml:space="preserve">Dispositif numérique de médiation de contenus culturels numérisés </w:t>
      </w:r>
    </w:p>
    <w:p w:rsidR="00C73B26" w:rsidRDefault="00C73B26" w:rsidP="002827BC">
      <w:pPr>
        <w:jc w:val="both"/>
        <w:rPr>
          <w:rFonts w:ascii="Arial" w:hAnsi="Arial" w:cs="Arial"/>
          <w:b/>
          <w:bCs/>
          <w:color w:val="000000"/>
        </w:rPr>
      </w:pPr>
    </w:p>
    <w:p w:rsidR="002827BC" w:rsidRDefault="002827BC" w:rsidP="002827BC">
      <w:pPr>
        <w:jc w:val="both"/>
        <w:rPr>
          <w:rFonts w:ascii="Arial" w:hAnsi="Arial" w:cs="Arial"/>
          <w:b/>
          <w:bCs/>
          <w:color w:val="000000"/>
        </w:rPr>
      </w:pPr>
      <w:r>
        <w:rPr>
          <w:rFonts w:ascii="Arial" w:hAnsi="Arial" w:cs="Arial"/>
          <w:b/>
          <w:bCs/>
          <w:color w:val="000000"/>
        </w:rPr>
        <w:t>PRESENTATION DU PROJET</w:t>
      </w: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AE542D">
            <w:pPr>
              <w:pStyle w:val="LO-Normal"/>
              <w:textAlignment w:val="auto"/>
            </w:pPr>
            <w:r w:rsidRPr="002876D7">
              <w:rPr>
                <w:rFonts w:ascii="Arial" w:hAnsi="Arial" w:cs="Arial"/>
                <w:b/>
                <w:sz w:val="18"/>
                <w:szCs w:val="18"/>
                <w:u w:val="single"/>
              </w:rPr>
              <w:t>Titre du projet</w:t>
            </w:r>
            <w:r>
              <w:rPr>
                <w:rFonts w:ascii="Arial" w:hAnsi="Arial" w:cs="Arial"/>
                <w:b/>
                <w:sz w:val="18"/>
                <w:szCs w:val="18"/>
              </w:rPr>
              <w:t> :</w:t>
            </w:r>
          </w:p>
          <w:p w:rsidR="00AE542D" w:rsidRDefault="00AE542D" w:rsidP="00AE542D">
            <w:pPr>
              <w:pStyle w:val="LO-Normal"/>
              <w:textAlignment w:val="auto"/>
              <w:rPr>
                <w:rFonts w:ascii="Arial" w:hAnsi="Arial" w:cs="Arial"/>
                <w:b/>
                <w:sz w:val="18"/>
                <w:szCs w:val="18"/>
              </w:rPr>
            </w:pPr>
          </w:p>
          <w:p w:rsidR="00AE542D" w:rsidRDefault="00AE542D" w:rsidP="00AE542D">
            <w:pPr>
              <w:pStyle w:val="LO-Normal"/>
              <w:textAlignment w:val="auto"/>
              <w:rPr>
                <w:rFonts w:ascii="Arial" w:hAnsi="Arial" w:cs="Arial"/>
                <w:b/>
                <w:sz w:val="18"/>
                <w:szCs w:val="18"/>
              </w:rPr>
            </w:pPr>
            <w:r w:rsidRPr="0099442F">
              <w:rPr>
                <w:rFonts w:ascii="Arial" w:hAnsi="Arial" w:cs="Arial"/>
                <w:sz w:val="18"/>
                <w:szCs w:val="18"/>
              </w:rPr>
              <w:t>Discipline ou esthétique concernée</w:t>
            </w:r>
            <w:r>
              <w:rPr>
                <w:rFonts w:ascii="Arial" w:hAnsi="Arial" w:cs="Arial"/>
                <w:b/>
                <w:sz w:val="18"/>
                <w:szCs w:val="18"/>
              </w:rPr>
              <w:t xml:space="preserve"> :</w:t>
            </w:r>
          </w:p>
          <w:p w:rsidR="00AE542D" w:rsidRDefault="00AE542D" w:rsidP="002827BC">
            <w:pPr>
              <w:jc w:val="both"/>
              <w:rPr>
                <w:rFonts w:ascii="Arial" w:hAnsi="Arial" w:cs="Arial"/>
                <w:b/>
                <w:bCs/>
                <w:color w:val="000000"/>
              </w:rPr>
            </w:pPr>
          </w:p>
        </w:tc>
      </w:tr>
    </w:tbl>
    <w:p w:rsidR="00AE542D" w:rsidRDefault="00AE542D" w:rsidP="002827BC">
      <w:pPr>
        <w:jc w:val="both"/>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AE542D">
            <w:pPr>
              <w:pStyle w:val="LO-Normal"/>
              <w:textAlignment w:val="auto"/>
            </w:pPr>
            <w:r w:rsidRPr="00F07F0E">
              <w:rPr>
                <w:rFonts w:ascii="Arial" w:hAnsi="Arial" w:cs="Arial"/>
                <w:b/>
                <w:sz w:val="18"/>
                <w:szCs w:val="18"/>
                <w:u w:val="single"/>
              </w:rPr>
              <w:t>Contenus numérisés</w:t>
            </w:r>
            <w:r>
              <w:rPr>
                <w:rFonts w:ascii="Arial" w:hAnsi="Arial" w:cs="Arial"/>
                <w:b/>
                <w:sz w:val="18"/>
                <w:szCs w:val="18"/>
              </w:rPr>
              <w:t> :</w:t>
            </w:r>
          </w:p>
          <w:p w:rsidR="00AE542D" w:rsidRDefault="00AE542D" w:rsidP="00AE542D">
            <w:pPr>
              <w:pStyle w:val="LO-Normal"/>
              <w:textAlignment w:val="auto"/>
              <w:rPr>
                <w:rFonts w:ascii="Arial" w:hAnsi="Arial" w:cs="Arial"/>
                <w:b/>
                <w:sz w:val="18"/>
                <w:szCs w:val="18"/>
              </w:rPr>
            </w:pPr>
          </w:p>
          <w:p w:rsidR="00AE542D" w:rsidRDefault="00AE542D" w:rsidP="00AE542D">
            <w:pPr>
              <w:pStyle w:val="LO-Normal"/>
              <w:numPr>
                <w:ilvl w:val="0"/>
                <w:numId w:val="1"/>
              </w:numPr>
              <w:textAlignment w:val="auto"/>
            </w:pPr>
            <w:r>
              <w:rPr>
                <w:rFonts w:ascii="Arial" w:hAnsi="Arial" w:cs="Arial"/>
                <w:sz w:val="18"/>
                <w:szCs w:val="18"/>
              </w:rPr>
              <w:t>Volumes estimés</w:t>
            </w:r>
          </w:p>
          <w:p w:rsidR="00AE542D" w:rsidRDefault="00AE542D" w:rsidP="00AE542D">
            <w:pPr>
              <w:pStyle w:val="LO-Normal"/>
              <w:numPr>
                <w:ilvl w:val="0"/>
                <w:numId w:val="1"/>
              </w:numPr>
              <w:textAlignment w:val="auto"/>
            </w:pPr>
            <w:r>
              <w:rPr>
                <w:rFonts w:ascii="Arial" w:hAnsi="Arial" w:cs="Arial"/>
                <w:sz w:val="18"/>
                <w:szCs w:val="18"/>
              </w:rPr>
              <w:t>Définition, résolution, format des fichiers</w:t>
            </w:r>
          </w:p>
          <w:p w:rsidR="00AE542D" w:rsidRDefault="00AE542D" w:rsidP="00AE542D">
            <w:pPr>
              <w:pStyle w:val="LO-Normal"/>
              <w:textAlignment w:val="auto"/>
              <w:rPr>
                <w:rFonts w:ascii="Arial" w:hAnsi="Arial" w:cs="Arial"/>
                <w:b/>
                <w:sz w:val="18"/>
                <w:szCs w:val="18"/>
              </w:rPr>
            </w:pPr>
          </w:p>
          <w:p w:rsidR="00AE542D" w:rsidRDefault="00AE542D" w:rsidP="00AE542D">
            <w:pPr>
              <w:pStyle w:val="LO-Normal"/>
              <w:textAlignment w:val="auto"/>
              <w:rPr>
                <w:rFonts w:ascii="Arial" w:hAnsi="Arial" w:cs="Arial"/>
                <w:b/>
                <w:sz w:val="18"/>
                <w:szCs w:val="18"/>
              </w:rPr>
            </w:pPr>
            <w:r>
              <w:rPr>
                <w:rFonts w:ascii="Arial" w:hAnsi="Arial" w:cs="Arial"/>
                <w:b/>
                <w:sz w:val="18"/>
                <w:szCs w:val="18"/>
              </w:rPr>
              <w:t>Nature du dispositif numérique de médiation (réalité augmentée, visites 3D, information spatialisée, etc</w:t>
            </w:r>
          </w:p>
          <w:p w:rsidR="00AE542D" w:rsidRDefault="00AE542D" w:rsidP="002827BC">
            <w:pPr>
              <w:jc w:val="both"/>
              <w:rPr>
                <w:rFonts w:ascii="Arial" w:hAnsi="Arial" w:cs="Arial"/>
                <w:b/>
                <w:bCs/>
                <w:color w:val="000000"/>
              </w:rPr>
            </w:pPr>
          </w:p>
        </w:tc>
      </w:tr>
    </w:tbl>
    <w:p w:rsidR="00AE542D" w:rsidRDefault="00AE542D" w:rsidP="002827BC">
      <w:pPr>
        <w:jc w:val="both"/>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AE542D">
            <w:pPr>
              <w:pStyle w:val="LO-Normal"/>
              <w:textAlignment w:val="auto"/>
            </w:pPr>
            <w:r w:rsidRPr="00736EEB">
              <w:rPr>
                <w:rFonts w:ascii="Arial" w:hAnsi="Arial" w:cs="Arial"/>
                <w:b/>
                <w:sz w:val="18"/>
                <w:szCs w:val="18"/>
                <w:u w:val="single"/>
              </w:rPr>
              <w:t>Résumé du projet en cinq lignes maximum</w:t>
            </w:r>
            <w:r>
              <w:rPr>
                <w:rFonts w:ascii="Arial" w:hAnsi="Arial" w:cs="Arial"/>
                <w:b/>
                <w:sz w:val="18"/>
                <w:szCs w:val="18"/>
              </w:rPr>
              <w:t> :</w:t>
            </w:r>
          </w:p>
          <w:p w:rsidR="00AE542D" w:rsidRDefault="00AE542D" w:rsidP="002827BC">
            <w:pPr>
              <w:jc w:val="both"/>
              <w:rPr>
                <w:rFonts w:ascii="Arial" w:hAnsi="Arial" w:cs="Arial"/>
                <w:b/>
                <w:bCs/>
                <w:color w:val="000000"/>
              </w:rPr>
            </w:pPr>
          </w:p>
          <w:p w:rsidR="00AE542D" w:rsidRDefault="00AE542D" w:rsidP="002827BC">
            <w:pPr>
              <w:jc w:val="both"/>
              <w:rPr>
                <w:rFonts w:ascii="Arial" w:hAnsi="Arial" w:cs="Arial"/>
                <w:b/>
                <w:bCs/>
                <w:color w:val="000000"/>
              </w:rPr>
            </w:pPr>
          </w:p>
          <w:p w:rsidR="00AE542D" w:rsidRDefault="00AE542D" w:rsidP="002827BC">
            <w:pPr>
              <w:jc w:val="both"/>
              <w:rPr>
                <w:rFonts w:ascii="Arial" w:hAnsi="Arial" w:cs="Arial"/>
                <w:b/>
                <w:bCs/>
                <w:color w:val="000000"/>
              </w:rPr>
            </w:pPr>
          </w:p>
          <w:p w:rsidR="00AE542D" w:rsidRDefault="00AE542D" w:rsidP="002827BC">
            <w:pPr>
              <w:jc w:val="both"/>
              <w:rPr>
                <w:rFonts w:ascii="Arial" w:hAnsi="Arial" w:cs="Arial"/>
                <w:b/>
                <w:bCs/>
                <w:color w:val="000000"/>
              </w:rPr>
            </w:pPr>
          </w:p>
          <w:p w:rsidR="00AE542D" w:rsidRDefault="00AE542D" w:rsidP="002827BC">
            <w:pPr>
              <w:jc w:val="both"/>
              <w:rPr>
                <w:rFonts w:ascii="Arial" w:hAnsi="Arial" w:cs="Arial"/>
                <w:b/>
                <w:bCs/>
                <w:color w:val="000000"/>
              </w:rPr>
            </w:pPr>
          </w:p>
        </w:tc>
      </w:tr>
    </w:tbl>
    <w:p w:rsidR="00AE542D" w:rsidRDefault="00AE542D" w:rsidP="002827BC">
      <w:pPr>
        <w:jc w:val="both"/>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AE542D">
            <w:pPr>
              <w:pStyle w:val="LO-Normal"/>
              <w:textAlignment w:val="auto"/>
              <w:rPr>
                <w:rFonts w:ascii="Arial" w:hAnsi="Arial" w:cs="Arial"/>
                <w:b/>
                <w:sz w:val="18"/>
                <w:szCs w:val="18"/>
              </w:rPr>
            </w:pPr>
            <w:r w:rsidRPr="00736EEB">
              <w:rPr>
                <w:rFonts w:ascii="Arial" w:hAnsi="Arial" w:cs="Arial"/>
                <w:b/>
                <w:sz w:val="18"/>
                <w:szCs w:val="18"/>
                <w:u w:val="single"/>
              </w:rPr>
              <w:t>Durée estimée pour la mise en œuvre du projet</w:t>
            </w:r>
            <w:r w:rsidRPr="00736EEB">
              <w:rPr>
                <w:rFonts w:ascii="Arial" w:hAnsi="Arial" w:cs="Arial"/>
                <w:b/>
                <w:sz w:val="18"/>
                <w:szCs w:val="18"/>
              </w:rPr>
              <w:t xml:space="preserve"> :</w:t>
            </w:r>
          </w:p>
          <w:p w:rsidR="00AE542D" w:rsidRDefault="00AE542D" w:rsidP="002827BC">
            <w:pPr>
              <w:jc w:val="both"/>
              <w:rPr>
                <w:rFonts w:ascii="Arial" w:hAnsi="Arial" w:cs="Arial"/>
                <w:b/>
                <w:bCs/>
                <w:color w:val="000000"/>
              </w:rPr>
            </w:pPr>
          </w:p>
        </w:tc>
      </w:tr>
    </w:tbl>
    <w:p w:rsidR="00AE542D" w:rsidRDefault="00AE542D" w:rsidP="002827BC">
      <w:pPr>
        <w:jc w:val="both"/>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AE542D">
            <w:pPr>
              <w:pStyle w:val="LO-Normal"/>
              <w:textAlignment w:val="auto"/>
              <w:rPr>
                <w:rFonts w:ascii="Arial" w:hAnsi="Arial" w:cs="Arial"/>
                <w:b/>
                <w:sz w:val="18"/>
                <w:szCs w:val="18"/>
                <w:u w:val="single"/>
              </w:rPr>
            </w:pPr>
          </w:p>
          <w:p w:rsidR="00AE542D" w:rsidRDefault="00AE542D" w:rsidP="00AE542D">
            <w:r>
              <w:rPr>
                <w:rFonts w:ascii="Arial" w:hAnsi="Arial" w:cs="Arial"/>
                <w:b/>
                <w:color w:val="000000"/>
                <w:sz w:val="18"/>
                <w:szCs w:val="18"/>
              </w:rPr>
              <w:t>Équipe du projet et rôles de chacun</w:t>
            </w:r>
          </w:p>
          <w:p w:rsidR="00AE542D" w:rsidRDefault="00AE542D" w:rsidP="00AE542D">
            <w:r>
              <w:rPr>
                <w:rFonts w:ascii="Arial" w:hAnsi="Arial" w:cs="Arial"/>
                <w:i/>
                <w:color w:val="000000"/>
                <w:sz w:val="18"/>
                <w:szCs w:val="18"/>
              </w:rPr>
              <w:t>Présentation de l’équipe projet, qualifications, expériences</w:t>
            </w:r>
          </w:p>
          <w:p w:rsidR="00AE542D" w:rsidRDefault="00AE542D" w:rsidP="002827BC">
            <w:pPr>
              <w:jc w:val="both"/>
              <w:rPr>
                <w:rFonts w:ascii="Arial" w:hAnsi="Arial" w:cs="Arial"/>
                <w:b/>
                <w:bCs/>
                <w:color w:val="000000"/>
              </w:rPr>
            </w:pPr>
          </w:p>
        </w:tc>
      </w:tr>
    </w:tbl>
    <w:p w:rsidR="00AE542D" w:rsidRDefault="00AE542D" w:rsidP="002827BC">
      <w:pPr>
        <w:jc w:val="both"/>
        <w:rPr>
          <w:rFonts w:ascii="Arial" w:hAnsi="Arial" w:cs="Arial"/>
          <w:b/>
          <w:bCs/>
          <w:color w:val="000000"/>
        </w:rPr>
      </w:pPr>
    </w:p>
    <w:p w:rsidR="00AE542D" w:rsidRDefault="00AE542D" w:rsidP="00AE542D">
      <w:pPr>
        <w:rPr>
          <w:rFonts w:ascii="Arial" w:hAnsi="Arial" w:cs="Arial"/>
          <w:b/>
          <w:bCs/>
          <w:color w:val="000000"/>
        </w:rPr>
      </w:pPr>
      <w:r>
        <w:rPr>
          <w:rFonts w:ascii="Arial" w:hAnsi="Arial" w:cs="Arial"/>
          <w:b/>
          <w:bCs/>
          <w:color w:val="000000"/>
        </w:rPr>
        <w:t>DESCRIPTION DU PROJET</w:t>
      </w: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Pr="00BA4C9C" w:rsidRDefault="00AE542D" w:rsidP="007A0674">
            <w:pPr>
              <w:pStyle w:val="LO-Normal"/>
              <w:textAlignment w:val="auto"/>
              <w:rPr>
                <w:rFonts w:ascii="Arial" w:hAnsi="Arial" w:cs="Arial"/>
                <w:sz w:val="18"/>
                <w:szCs w:val="18"/>
              </w:rPr>
            </w:pPr>
            <w:r>
              <w:rPr>
                <w:rFonts w:ascii="Arial" w:hAnsi="Arial" w:cs="Arial"/>
                <w:sz w:val="18"/>
                <w:szCs w:val="18"/>
              </w:rPr>
              <w:t>Contexte et objectifs :</w:t>
            </w:r>
          </w:p>
          <w:p w:rsidR="00AE542D" w:rsidRDefault="00AE542D" w:rsidP="007A0674">
            <w:pPr>
              <w:rPr>
                <w:rFonts w:ascii="Arial" w:hAnsi="Arial" w:cs="Arial"/>
                <w:b/>
                <w:bCs/>
                <w:color w:val="000000"/>
              </w:rPr>
            </w:pPr>
          </w:p>
        </w:tc>
      </w:tr>
    </w:tbl>
    <w:p w:rsidR="00AE542D" w:rsidRDefault="00AE542D" w:rsidP="00AE542D">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rPr>
          <w:trHeight w:val="491"/>
        </w:trPr>
        <w:tc>
          <w:tcPr>
            <w:tcW w:w="10485" w:type="dxa"/>
          </w:tcPr>
          <w:p w:rsidR="00AE542D" w:rsidRDefault="00AE542D" w:rsidP="007A0674">
            <w:pPr>
              <w:pStyle w:val="LO-Normal"/>
              <w:textAlignment w:val="auto"/>
              <w:rPr>
                <w:rFonts w:ascii="Arial" w:hAnsi="Arial" w:cs="Arial"/>
                <w:sz w:val="18"/>
                <w:szCs w:val="18"/>
              </w:rPr>
            </w:pPr>
            <w:r>
              <w:rPr>
                <w:rFonts w:ascii="Arial" w:hAnsi="Arial" w:cs="Arial"/>
                <w:sz w:val="18"/>
                <w:szCs w:val="18"/>
              </w:rPr>
              <w:t>Enjeux en matière de démocratisation culturelle :</w:t>
            </w:r>
          </w:p>
          <w:p w:rsidR="00AE542D" w:rsidRDefault="00AE542D" w:rsidP="007A0674">
            <w:pPr>
              <w:pStyle w:val="LO-Normal"/>
              <w:pBdr>
                <w:top w:val="none" w:sz="0" w:space="0" w:color="auto"/>
                <w:left w:val="none" w:sz="0" w:space="0" w:color="auto"/>
                <w:bottom w:val="none" w:sz="0" w:space="0" w:color="auto"/>
                <w:right w:val="none" w:sz="0" w:space="0" w:color="auto"/>
              </w:pBdr>
              <w:textAlignment w:val="auto"/>
              <w:rPr>
                <w:rFonts w:ascii="Arial" w:hAnsi="Arial" w:cs="Arial"/>
                <w:sz w:val="18"/>
                <w:szCs w:val="18"/>
              </w:rPr>
            </w:pPr>
          </w:p>
        </w:tc>
      </w:tr>
    </w:tbl>
    <w:p w:rsidR="00AE542D" w:rsidRDefault="00AE542D" w:rsidP="00AE542D">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7A0674">
            <w:pPr>
              <w:pStyle w:val="LO-Normal"/>
              <w:textAlignment w:val="auto"/>
            </w:pPr>
            <w:r>
              <w:rPr>
                <w:rFonts w:ascii="Arial" w:hAnsi="Arial" w:cs="Arial"/>
                <w:sz w:val="18"/>
                <w:szCs w:val="18"/>
              </w:rPr>
              <w:t xml:space="preserve">Partenariat et acteurs impliqués : </w:t>
            </w:r>
          </w:p>
          <w:p w:rsidR="00AE542D" w:rsidRDefault="00AE542D" w:rsidP="007A0674">
            <w:pPr>
              <w:rPr>
                <w:rFonts w:ascii="Arial" w:hAnsi="Arial" w:cs="Arial"/>
                <w:b/>
                <w:bCs/>
                <w:color w:val="000000"/>
              </w:rPr>
            </w:pPr>
          </w:p>
        </w:tc>
      </w:tr>
    </w:tbl>
    <w:p w:rsidR="00AE542D" w:rsidRDefault="00AE542D" w:rsidP="00AE542D">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7A0674">
            <w:pPr>
              <w:pStyle w:val="LO-Normal"/>
              <w:textAlignment w:val="auto"/>
              <w:rPr>
                <w:rFonts w:ascii="Arial" w:hAnsi="Arial" w:cs="Arial"/>
                <w:sz w:val="18"/>
                <w:szCs w:val="18"/>
              </w:rPr>
            </w:pPr>
            <w:r>
              <w:rPr>
                <w:rFonts w:ascii="Arial" w:hAnsi="Arial" w:cs="Arial"/>
                <w:sz w:val="18"/>
                <w:szCs w:val="18"/>
              </w:rPr>
              <w:t>Publics visés :</w:t>
            </w:r>
          </w:p>
          <w:p w:rsidR="00AE542D" w:rsidRDefault="00AE542D" w:rsidP="007A0674">
            <w:pPr>
              <w:rPr>
                <w:rFonts w:ascii="Arial" w:hAnsi="Arial" w:cs="Arial"/>
                <w:b/>
                <w:bCs/>
                <w:color w:val="000000"/>
              </w:rPr>
            </w:pPr>
          </w:p>
        </w:tc>
      </w:tr>
    </w:tbl>
    <w:p w:rsidR="00AE542D" w:rsidRDefault="00AE542D" w:rsidP="00AE542D">
      <w:pPr>
        <w:rPr>
          <w:rFonts w:ascii="Arial" w:hAnsi="Arial" w:cs="Arial"/>
          <w:b/>
          <w:bCs/>
          <w:color w:val="000000"/>
        </w:rPr>
      </w:pPr>
    </w:p>
    <w:tbl>
      <w:tblPr>
        <w:tblStyle w:val="Grilledutableau"/>
        <w:tblW w:w="10485" w:type="dxa"/>
        <w:tblLook w:val="04A0" w:firstRow="1" w:lastRow="0" w:firstColumn="1" w:lastColumn="0" w:noHBand="0" w:noVBand="1"/>
      </w:tblPr>
      <w:tblGrid>
        <w:gridCol w:w="10485"/>
      </w:tblGrid>
      <w:tr w:rsidR="00AE542D" w:rsidTr="00164DB1">
        <w:tc>
          <w:tcPr>
            <w:tcW w:w="10485" w:type="dxa"/>
          </w:tcPr>
          <w:p w:rsidR="00AE542D" w:rsidRDefault="00AE542D" w:rsidP="007A0674">
            <w:pPr>
              <w:pStyle w:val="LO-Normal"/>
              <w:textAlignment w:val="auto"/>
              <w:rPr>
                <w:rFonts w:ascii="Arial" w:hAnsi="Arial" w:cs="Arial"/>
                <w:sz w:val="18"/>
                <w:szCs w:val="18"/>
              </w:rPr>
            </w:pPr>
            <w:r>
              <w:rPr>
                <w:rFonts w:ascii="Arial" w:hAnsi="Arial" w:cs="Arial"/>
                <w:sz w:val="18"/>
                <w:szCs w:val="18"/>
              </w:rPr>
              <w:t>Résultats et bénéfices attendus :</w:t>
            </w:r>
          </w:p>
          <w:p w:rsidR="00AE542D" w:rsidRDefault="00AE542D" w:rsidP="007A0674">
            <w:pPr>
              <w:rPr>
                <w:rFonts w:ascii="Arial" w:hAnsi="Arial" w:cs="Arial"/>
                <w:b/>
                <w:bCs/>
                <w:color w:val="000000"/>
              </w:rPr>
            </w:pPr>
          </w:p>
        </w:tc>
      </w:tr>
    </w:tbl>
    <w:p w:rsidR="002827BC" w:rsidRDefault="002827BC" w:rsidP="002827BC">
      <w:pPr>
        <w:jc w:val="both"/>
        <w:rPr>
          <w:rStyle w:val="Policepardfaut3"/>
          <w:rFonts w:ascii="Arial" w:hAnsi="Arial" w:cs="Arial"/>
          <w:b/>
          <w:bCs/>
          <w:color w:val="CE181E"/>
        </w:rPr>
      </w:pPr>
    </w:p>
    <w:tbl>
      <w:tblPr>
        <w:tblStyle w:val="Grilledutableau"/>
        <w:tblW w:w="0" w:type="auto"/>
        <w:tblLook w:val="04A0" w:firstRow="1" w:lastRow="0" w:firstColumn="1" w:lastColumn="0" w:noHBand="0" w:noVBand="1"/>
      </w:tblPr>
      <w:tblGrid>
        <w:gridCol w:w="10456"/>
      </w:tblGrid>
      <w:tr w:rsidR="0040600E" w:rsidTr="0040600E">
        <w:tc>
          <w:tcPr>
            <w:tcW w:w="10456" w:type="dxa"/>
          </w:tcPr>
          <w:p w:rsidR="0040600E" w:rsidRPr="0040600E" w:rsidRDefault="0040600E" w:rsidP="0040600E">
            <w:pPr>
              <w:jc w:val="both"/>
              <w:rPr>
                <w:rFonts w:ascii="Arial" w:hAnsi="Arial" w:cs="Arial"/>
                <w:sz w:val="18"/>
                <w:szCs w:val="18"/>
              </w:rPr>
            </w:pPr>
            <w:r w:rsidRPr="0040600E">
              <w:rPr>
                <w:rFonts w:ascii="Arial" w:hAnsi="Arial" w:cs="Arial"/>
                <w:sz w:val="18"/>
                <w:szCs w:val="18"/>
              </w:rPr>
              <w:t>Quelles sont les actions prévues pour favoriser la publicité, la promotion et la valorisation du projet ?  </w:t>
            </w:r>
          </w:p>
          <w:p w:rsidR="0040600E" w:rsidRDefault="0040600E" w:rsidP="002827BC">
            <w:pPr>
              <w:jc w:val="both"/>
              <w:rPr>
                <w:rStyle w:val="Policepardfaut3"/>
                <w:rFonts w:ascii="Arial" w:hAnsi="Arial" w:cs="Arial"/>
                <w:b/>
                <w:bCs/>
                <w:color w:val="CE181E"/>
              </w:rPr>
            </w:pPr>
          </w:p>
        </w:tc>
      </w:tr>
    </w:tbl>
    <w:p w:rsidR="0040600E" w:rsidRDefault="0040600E" w:rsidP="002827BC">
      <w:pPr>
        <w:jc w:val="both"/>
        <w:rPr>
          <w:rStyle w:val="Policepardfaut3"/>
          <w:rFonts w:ascii="Arial" w:hAnsi="Arial" w:cs="Arial"/>
          <w:b/>
          <w:bCs/>
          <w:color w:val="CE181E"/>
        </w:rPr>
      </w:pPr>
    </w:p>
    <w:p w:rsidR="0040600E" w:rsidRPr="002876D7" w:rsidRDefault="0040600E" w:rsidP="002827BC">
      <w:pPr>
        <w:jc w:val="both"/>
        <w:rPr>
          <w:rStyle w:val="Policepardfaut3"/>
          <w:rFonts w:ascii="Arial" w:hAnsi="Arial" w:cs="Arial"/>
          <w:b/>
          <w:bCs/>
          <w:color w:val="CE181E"/>
        </w:rPr>
      </w:pPr>
    </w:p>
    <w:p w:rsidR="00AA5854" w:rsidRDefault="00940083" w:rsidP="00940083">
      <w:pPr>
        <w:ind w:right="-284"/>
        <w:rPr>
          <w:rFonts w:ascii="Arial" w:hAnsi="Arial" w:cs="Arial"/>
          <w:b/>
          <w:bCs/>
          <w:color w:val="000000"/>
        </w:rPr>
      </w:pPr>
      <w:r>
        <w:rPr>
          <w:rFonts w:ascii="Arial" w:hAnsi="Arial" w:cs="Arial"/>
          <w:b/>
          <w:bCs/>
          <w:color w:val="000000"/>
        </w:rPr>
        <w:t>DESCRIPTION TECHNIQUE</w:t>
      </w:r>
    </w:p>
    <w:tbl>
      <w:tblPr>
        <w:tblStyle w:val="Grilledutableau"/>
        <w:tblW w:w="10485" w:type="dxa"/>
        <w:tblLook w:val="04A0" w:firstRow="1" w:lastRow="0" w:firstColumn="1" w:lastColumn="0" w:noHBand="0" w:noVBand="1"/>
      </w:tblPr>
      <w:tblGrid>
        <w:gridCol w:w="10485"/>
      </w:tblGrid>
      <w:tr w:rsidR="00940083" w:rsidTr="00D24ADB">
        <w:tc>
          <w:tcPr>
            <w:tcW w:w="10485" w:type="dxa"/>
          </w:tcPr>
          <w:p w:rsidR="00940083" w:rsidRDefault="00940083" w:rsidP="00940083">
            <w:pPr>
              <w:pStyle w:val="LO-Normal"/>
              <w:textAlignment w:val="auto"/>
              <w:rPr>
                <w:rFonts w:ascii="Arial" w:hAnsi="Arial" w:cs="Arial"/>
                <w:sz w:val="18"/>
                <w:szCs w:val="18"/>
              </w:rPr>
            </w:pPr>
            <w:r w:rsidRPr="00605353">
              <w:rPr>
                <w:rFonts w:ascii="Arial" w:hAnsi="Arial" w:cs="Arial"/>
                <w:sz w:val="18"/>
                <w:szCs w:val="18"/>
                <w:u w:val="single"/>
              </w:rPr>
              <w:t>Outils, protocoles, applications, etc</w:t>
            </w:r>
            <w:r>
              <w:rPr>
                <w:rFonts w:ascii="Arial" w:hAnsi="Arial" w:cs="Arial"/>
                <w:sz w:val="18"/>
                <w:szCs w:val="18"/>
              </w:rPr>
              <w:t>. :</w:t>
            </w:r>
          </w:p>
          <w:p w:rsidR="00940083" w:rsidRDefault="00940083" w:rsidP="00940083">
            <w:pPr>
              <w:ind w:right="-284"/>
            </w:pPr>
          </w:p>
          <w:p w:rsidR="00940083" w:rsidRDefault="00940083" w:rsidP="00940083">
            <w:pPr>
              <w:ind w:right="-284"/>
            </w:pPr>
          </w:p>
          <w:p w:rsidR="00940083" w:rsidRDefault="00940083" w:rsidP="00940083">
            <w:pPr>
              <w:ind w:right="-284"/>
            </w:pPr>
          </w:p>
          <w:p w:rsidR="00940083" w:rsidRDefault="00940083" w:rsidP="00940083">
            <w:pPr>
              <w:ind w:right="-284"/>
            </w:pPr>
          </w:p>
        </w:tc>
      </w:tr>
    </w:tbl>
    <w:p w:rsidR="00940083" w:rsidRDefault="00940083" w:rsidP="00940083">
      <w:pPr>
        <w:ind w:right="-284"/>
      </w:pPr>
    </w:p>
    <w:tbl>
      <w:tblPr>
        <w:tblStyle w:val="Grilledutableau"/>
        <w:tblW w:w="10490" w:type="dxa"/>
        <w:tblInd w:w="-5" w:type="dxa"/>
        <w:tblLook w:val="04A0" w:firstRow="1" w:lastRow="0" w:firstColumn="1" w:lastColumn="0" w:noHBand="0" w:noVBand="1"/>
      </w:tblPr>
      <w:tblGrid>
        <w:gridCol w:w="10490"/>
      </w:tblGrid>
      <w:tr w:rsidR="00AE542D" w:rsidTr="00D24ADB">
        <w:tc>
          <w:tcPr>
            <w:tcW w:w="10490" w:type="dxa"/>
          </w:tcPr>
          <w:p w:rsidR="00AE542D" w:rsidRPr="006305EB" w:rsidRDefault="00AE542D" w:rsidP="00AE542D">
            <w:pPr>
              <w:pStyle w:val="LO-Normal"/>
              <w:textAlignment w:val="auto"/>
              <w:rPr>
                <w:b/>
                <w:u w:val="single"/>
              </w:rPr>
            </w:pPr>
            <w:r w:rsidRPr="006305EB">
              <w:rPr>
                <w:rFonts w:ascii="Arial" w:hAnsi="Arial" w:cs="Arial"/>
                <w:b/>
                <w:sz w:val="18"/>
                <w:szCs w:val="18"/>
                <w:u w:val="single"/>
              </w:rPr>
              <w:t>Sauvegarde et conservation des documents numérisés</w:t>
            </w:r>
            <w:r w:rsidRPr="006305EB">
              <w:rPr>
                <w:rFonts w:ascii="Arial" w:hAnsi="Arial" w:cs="Arial"/>
                <w:b/>
                <w:sz w:val="18"/>
                <w:szCs w:val="18"/>
              </w:rPr>
              <w:t> :</w:t>
            </w:r>
          </w:p>
          <w:p w:rsidR="00AE542D" w:rsidRDefault="00AE542D" w:rsidP="00AE542D">
            <w:pPr>
              <w:pStyle w:val="LO-Normal"/>
              <w:textAlignment w:val="auto"/>
              <w:rPr>
                <w:rFonts w:ascii="Arial" w:hAnsi="Arial" w:cs="Arial"/>
                <w:b/>
                <w:sz w:val="18"/>
                <w:szCs w:val="18"/>
              </w:rPr>
            </w:pPr>
          </w:p>
          <w:p w:rsidR="00AE542D" w:rsidRPr="00D406B5" w:rsidRDefault="00AE542D" w:rsidP="00AE542D">
            <w:pPr>
              <w:pStyle w:val="LO-Normal"/>
              <w:numPr>
                <w:ilvl w:val="0"/>
                <w:numId w:val="2"/>
              </w:numPr>
              <w:ind w:left="0"/>
              <w:textAlignment w:val="auto"/>
            </w:pPr>
            <w:r>
              <w:rPr>
                <w:rFonts w:ascii="Arial" w:hAnsi="Arial" w:cs="Arial"/>
                <w:sz w:val="18"/>
                <w:szCs w:val="18"/>
              </w:rPr>
              <w:t>Des procédures de sauvegarde et de migration sont-elles actuellement appliquées sur les serveurs utilisés ?</w:t>
            </w:r>
          </w:p>
          <w:p w:rsidR="00AE542D" w:rsidRDefault="00AE542D" w:rsidP="00AE542D">
            <w:pPr>
              <w:pStyle w:val="LO-Normal"/>
              <w:numPr>
                <w:ilvl w:val="0"/>
                <w:numId w:val="2"/>
              </w:numPr>
              <w:ind w:left="0"/>
              <w:textAlignment w:val="auto"/>
            </w:pPr>
          </w:p>
          <w:p w:rsidR="00AE542D" w:rsidRPr="00D406B5" w:rsidRDefault="00AE542D" w:rsidP="00AE542D">
            <w:pPr>
              <w:pStyle w:val="LO-Normal"/>
              <w:numPr>
                <w:ilvl w:val="0"/>
                <w:numId w:val="2"/>
              </w:numPr>
              <w:ind w:left="0"/>
              <w:textAlignment w:val="auto"/>
            </w:pPr>
            <w:r>
              <w:rPr>
                <w:rFonts w:ascii="Arial" w:hAnsi="Arial" w:cs="Arial"/>
                <w:sz w:val="18"/>
                <w:szCs w:val="18"/>
              </w:rPr>
              <w:t xml:space="preserve">Quelles sont celles qui seront appliquées pour les contenus numérisés ? </w:t>
            </w:r>
          </w:p>
          <w:p w:rsidR="00AE542D" w:rsidRDefault="00AE542D" w:rsidP="00AE542D">
            <w:pPr>
              <w:pStyle w:val="LO-Normal"/>
              <w:numPr>
                <w:ilvl w:val="0"/>
                <w:numId w:val="2"/>
              </w:numPr>
              <w:ind w:left="0"/>
              <w:textAlignment w:val="auto"/>
            </w:pPr>
          </w:p>
          <w:p w:rsidR="00AE542D" w:rsidRDefault="00AE542D" w:rsidP="00AE542D">
            <w:pPr>
              <w:pStyle w:val="LO-Normal"/>
              <w:textAlignment w:val="auto"/>
              <w:rPr>
                <w:rFonts w:ascii="Arial" w:hAnsi="Arial" w:cs="Arial"/>
                <w:sz w:val="18"/>
                <w:szCs w:val="18"/>
              </w:rPr>
            </w:pPr>
            <w:r>
              <w:rPr>
                <w:rFonts w:ascii="Arial" w:hAnsi="Arial" w:cs="Arial"/>
                <w:sz w:val="18"/>
                <w:szCs w:val="18"/>
              </w:rPr>
              <w:t>Existe-t-il un accord de partenariat formalisé avec une institution de conservation (service d’archives, bibliothèque…) pour la conservation d’un exemplaire des contenus culturels numérisés ?</w:t>
            </w:r>
          </w:p>
          <w:p w:rsidR="00AE542D" w:rsidRDefault="00AE542D" w:rsidP="00AE542D">
            <w:pPr>
              <w:pStyle w:val="LO-Normal"/>
              <w:textAlignment w:val="auto"/>
              <w:rPr>
                <w:rFonts w:ascii="Arial" w:hAnsi="Arial" w:cs="Arial"/>
                <w:sz w:val="18"/>
                <w:szCs w:val="18"/>
              </w:rPr>
            </w:pPr>
          </w:p>
          <w:p w:rsidR="00AE542D" w:rsidRDefault="00AE542D" w:rsidP="00AE542D">
            <w:pPr>
              <w:ind w:left="450" w:right="-284"/>
            </w:pPr>
          </w:p>
        </w:tc>
      </w:tr>
    </w:tbl>
    <w:p w:rsidR="00940083" w:rsidRDefault="00940083" w:rsidP="00940083">
      <w:pPr>
        <w:ind w:left="-567" w:right="-284" w:firstLine="425"/>
      </w:pPr>
    </w:p>
    <w:tbl>
      <w:tblPr>
        <w:tblStyle w:val="Grilledutableau"/>
        <w:tblW w:w="0" w:type="auto"/>
        <w:tblLook w:val="04A0" w:firstRow="1" w:lastRow="0" w:firstColumn="1" w:lastColumn="0" w:noHBand="0" w:noVBand="1"/>
      </w:tblPr>
      <w:tblGrid>
        <w:gridCol w:w="10456"/>
      </w:tblGrid>
      <w:tr w:rsidR="00C73B26" w:rsidTr="00C73B26">
        <w:tc>
          <w:tcPr>
            <w:tcW w:w="10456" w:type="dxa"/>
          </w:tcPr>
          <w:p w:rsidR="00C73B26" w:rsidRDefault="00C73B26" w:rsidP="00C73B26">
            <w:pPr>
              <w:pStyle w:val="LO-Normal"/>
              <w:textAlignment w:val="auto"/>
            </w:pPr>
            <w:r w:rsidRPr="00D23178">
              <w:rPr>
                <w:rFonts w:ascii="Arial" w:hAnsi="Arial" w:cs="Arial"/>
                <w:b/>
                <w:sz w:val="18"/>
                <w:szCs w:val="18"/>
                <w:u w:val="single"/>
              </w:rPr>
              <w:t>Mode de diffusion sur Internet</w:t>
            </w:r>
            <w:r>
              <w:rPr>
                <w:rFonts w:ascii="Arial" w:hAnsi="Arial" w:cs="Arial"/>
                <w:b/>
                <w:sz w:val="18"/>
                <w:szCs w:val="18"/>
              </w:rPr>
              <w:t> :</w:t>
            </w:r>
          </w:p>
          <w:p w:rsidR="00C73B26" w:rsidRDefault="00C73B26" w:rsidP="00C73B26">
            <w:pPr>
              <w:pStyle w:val="LO-Normal"/>
              <w:textAlignment w:val="auto"/>
              <w:rPr>
                <w:rStyle w:val="Policepardfaut3"/>
                <w:rFonts w:ascii="Arial" w:hAnsi="Arial" w:cs="Arial"/>
                <w:i/>
                <w:sz w:val="18"/>
                <w:szCs w:val="18"/>
              </w:rPr>
            </w:pPr>
            <w:r>
              <w:rPr>
                <w:rStyle w:val="Policepardfaut3"/>
                <w:rFonts w:ascii="Arial" w:hAnsi="Arial" w:cs="Arial"/>
                <w:color w:val="000000"/>
                <w:sz w:val="18"/>
                <w:szCs w:val="18"/>
              </w:rPr>
              <w:t>(</w:t>
            </w:r>
            <w:r w:rsidRPr="00D406B5">
              <w:rPr>
                <w:rStyle w:val="Policepardfaut3"/>
                <w:rFonts w:ascii="Arial" w:hAnsi="Arial" w:cs="Arial"/>
                <w:i/>
                <w:color w:val="000000"/>
                <w:sz w:val="18"/>
                <w:szCs w:val="18"/>
              </w:rPr>
              <w:t xml:space="preserve">Il </w:t>
            </w:r>
            <w:r w:rsidRPr="00D406B5">
              <w:rPr>
                <w:rStyle w:val="Policepardfaut3"/>
                <w:rFonts w:ascii="Arial" w:hAnsi="Arial" w:cs="Arial"/>
                <w:i/>
                <w:sz w:val="18"/>
                <w:szCs w:val="18"/>
              </w:rPr>
              <w:t xml:space="preserve">convient de garantir la diffusion </w:t>
            </w:r>
            <w:r w:rsidR="00E453EB">
              <w:rPr>
                <w:rStyle w:val="Policepardfaut3"/>
                <w:rFonts w:ascii="Arial" w:hAnsi="Arial" w:cs="Arial"/>
                <w:i/>
                <w:sz w:val="18"/>
                <w:szCs w:val="18"/>
              </w:rPr>
              <w:t>du dispositif numérique de médiation</w:t>
            </w:r>
            <w:r w:rsidRPr="00D406B5">
              <w:rPr>
                <w:rStyle w:val="Policepardfaut3"/>
                <w:rFonts w:ascii="Arial" w:hAnsi="Arial" w:cs="Arial"/>
                <w:i/>
                <w:sz w:val="18"/>
                <w:szCs w:val="18"/>
              </w:rPr>
              <w:t xml:space="preserve"> au travers d’un site web préalablement et clairement identifié dans le dossier de demande de financement)</w:t>
            </w:r>
          </w:p>
          <w:p w:rsidR="00C73B26" w:rsidRDefault="00C73B26" w:rsidP="00C73B26">
            <w:pPr>
              <w:pStyle w:val="LO-Normal"/>
              <w:textAlignment w:val="auto"/>
            </w:pPr>
          </w:p>
          <w:p w:rsidR="00C73B26" w:rsidRPr="00D406B5" w:rsidRDefault="00C73B26" w:rsidP="00C73B26">
            <w:pPr>
              <w:pStyle w:val="LO-Normal"/>
              <w:numPr>
                <w:ilvl w:val="0"/>
                <w:numId w:val="2"/>
              </w:numPr>
              <w:ind w:left="0"/>
              <w:textAlignment w:val="auto"/>
            </w:pPr>
            <w:r>
              <w:rPr>
                <w:rFonts w:ascii="Arial" w:hAnsi="Arial" w:cs="Arial"/>
                <w:sz w:val="18"/>
                <w:szCs w:val="18"/>
              </w:rPr>
              <w:t xml:space="preserve">Plateforme/ site de mise en ligne/portail (adresse du site internet): </w:t>
            </w:r>
          </w:p>
          <w:p w:rsidR="00C73B26" w:rsidRDefault="00C73B26" w:rsidP="00C73B26">
            <w:pPr>
              <w:pStyle w:val="LO-Normal"/>
              <w:numPr>
                <w:ilvl w:val="0"/>
                <w:numId w:val="2"/>
              </w:numPr>
              <w:ind w:left="0"/>
              <w:textAlignment w:val="auto"/>
            </w:pPr>
          </w:p>
          <w:p w:rsidR="00C73B26" w:rsidRPr="00D406B5" w:rsidRDefault="00C73B26" w:rsidP="00C73B26">
            <w:pPr>
              <w:pStyle w:val="LO-Normal"/>
              <w:numPr>
                <w:ilvl w:val="0"/>
                <w:numId w:val="2"/>
              </w:numPr>
              <w:ind w:left="0"/>
              <w:textAlignment w:val="auto"/>
            </w:pPr>
            <w:r>
              <w:rPr>
                <w:rFonts w:ascii="Arial" w:hAnsi="Arial" w:cs="Arial"/>
                <w:sz w:val="18"/>
                <w:szCs w:val="18"/>
              </w:rPr>
              <w:t xml:space="preserve">Description technique du site (protocoles, standards, interopérabilité...) : </w:t>
            </w:r>
          </w:p>
          <w:p w:rsidR="00C73B26" w:rsidRDefault="00C73B26" w:rsidP="00C73B26">
            <w:pPr>
              <w:pStyle w:val="LO-Normal"/>
              <w:numPr>
                <w:ilvl w:val="0"/>
                <w:numId w:val="2"/>
              </w:numPr>
              <w:ind w:left="0"/>
              <w:textAlignment w:val="auto"/>
            </w:pPr>
          </w:p>
          <w:p w:rsidR="00C73B26" w:rsidRPr="00D406B5" w:rsidRDefault="00C73B26" w:rsidP="00C73B26">
            <w:pPr>
              <w:pStyle w:val="LO-Normal"/>
              <w:numPr>
                <w:ilvl w:val="0"/>
                <w:numId w:val="2"/>
              </w:numPr>
              <w:ind w:left="0"/>
              <w:textAlignment w:val="auto"/>
            </w:pPr>
            <w:r>
              <w:rPr>
                <w:rFonts w:ascii="Arial" w:hAnsi="Arial" w:cs="Arial"/>
                <w:sz w:val="18"/>
                <w:szCs w:val="18"/>
              </w:rPr>
              <w:t xml:space="preserve">Date de mise en ligne souhaitée : </w:t>
            </w:r>
          </w:p>
          <w:p w:rsidR="00C73B26" w:rsidRDefault="00C73B26" w:rsidP="00C73B26">
            <w:pPr>
              <w:pStyle w:val="LO-Normal"/>
              <w:numPr>
                <w:ilvl w:val="0"/>
                <w:numId w:val="2"/>
              </w:numPr>
              <w:ind w:left="0"/>
              <w:textAlignment w:val="auto"/>
            </w:pPr>
          </w:p>
          <w:p w:rsidR="00C73B26" w:rsidRPr="00D406B5" w:rsidRDefault="00C73B26" w:rsidP="00C73B26">
            <w:pPr>
              <w:pStyle w:val="LO-Normal"/>
              <w:numPr>
                <w:ilvl w:val="0"/>
                <w:numId w:val="2"/>
              </w:numPr>
              <w:ind w:left="0"/>
              <w:textAlignment w:val="auto"/>
            </w:pPr>
            <w:r>
              <w:rPr>
                <w:rFonts w:ascii="Arial" w:hAnsi="Arial" w:cs="Arial"/>
                <w:sz w:val="18"/>
                <w:szCs w:val="18"/>
              </w:rPr>
              <w:t xml:space="preserve">Le projet s’insère-t-il dans un projet plus large de mise en réseau de contenus culturels ?  </w:t>
            </w:r>
          </w:p>
          <w:p w:rsidR="00C73B26" w:rsidRDefault="00C73B26" w:rsidP="00C73B26">
            <w:pPr>
              <w:pStyle w:val="LO-Normal"/>
              <w:numPr>
                <w:ilvl w:val="0"/>
                <w:numId w:val="2"/>
              </w:numPr>
              <w:ind w:left="0"/>
              <w:textAlignment w:val="auto"/>
            </w:pPr>
          </w:p>
          <w:p w:rsidR="00C73B26" w:rsidRDefault="00C73B26" w:rsidP="00940083"/>
        </w:tc>
      </w:tr>
    </w:tbl>
    <w:p w:rsidR="00940083" w:rsidRDefault="00940083" w:rsidP="00940083"/>
    <w:p w:rsidR="00674520" w:rsidRDefault="00A2240B" w:rsidP="00940083">
      <w:pPr>
        <w:rPr>
          <w:rFonts w:ascii="Arial" w:hAnsi="Arial" w:cs="Arial"/>
          <w:b/>
          <w:bCs/>
          <w:color w:val="FF0000"/>
          <w:sz w:val="18"/>
          <w:szCs w:val="18"/>
        </w:rPr>
      </w:pPr>
      <w:r>
        <w:rPr>
          <w:rFonts w:ascii="Arial" w:hAnsi="Arial" w:cs="Arial"/>
          <w:b/>
          <w:bCs/>
          <w:color w:val="000000"/>
          <w:sz w:val="18"/>
          <w:szCs w:val="18"/>
        </w:rPr>
        <w:t xml:space="preserve">Conditions d’utilisation et de réutilisation des contenus numérisés : </w:t>
      </w:r>
    </w:p>
    <w:tbl>
      <w:tblPr>
        <w:tblStyle w:val="Grilledutableau"/>
        <w:tblW w:w="10485" w:type="dxa"/>
        <w:tblLook w:val="04A0" w:firstRow="1" w:lastRow="0" w:firstColumn="1" w:lastColumn="0" w:noHBand="0" w:noVBand="1"/>
      </w:tblPr>
      <w:tblGrid>
        <w:gridCol w:w="10485"/>
      </w:tblGrid>
      <w:tr w:rsidR="00A2240B" w:rsidTr="00D24ADB">
        <w:tc>
          <w:tcPr>
            <w:tcW w:w="10485" w:type="dxa"/>
          </w:tcPr>
          <w:p w:rsidR="005406EC" w:rsidRPr="00D23178" w:rsidRDefault="005406EC" w:rsidP="005406EC">
            <w:pPr>
              <w:rPr>
                <w:color w:val="FF0000"/>
              </w:rPr>
            </w:pPr>
          </w:p>
          <w:p w:rsidR="005406EC" w:rsidRDefault="005406EC" w:rsidP="005406EC">
            <w:pPr>
              <w:numPr>
                <w:ilvl w:val="0"/>
                <w:numId w:val="4"/>
              </w:numPr>
              <w:pBdr>
                <w:top w:val="none" w:sz="0" w:space="0" w:color="000000"/>
                <w:left w:val="none" w:sz="0" w:space="0" w:color="000000"/>
                <w:bottom w:val="none" w:sz="0" w:space="0" w:color="000000"/>
                <w:right w:val="none" w:sz="0" w:space="0" w:color="000000"/>
              </w:pBdr>
              <w:suppressAutoHyphens/>
              <w:ind w:left="0"/>
            </w:pPr>
            <w:r>
              <w:rPr>
                <w:rFonts w:ascii="Arial" w:hAnsi="Arial" w:cs="Arial"/>
                <w:color w:val="000000"/>
                <w:sz w:val="18"/>
                <w:szCs w:val="18"/>
              </w:rPr>
              <w:t>Quelle est la qualité de la mise à disposition des contenus ?</w:t>
            </w:r>
          </w:p>
          <w:p w:rsidR="005406EC" w:rsidRDefault="005406EC" w:rsidP="005406EC">
            <w:r>
              <w:rPr>
                <w:rFonts w:ascii="Arial" w:hAnsi="Arial" w:cs="Arial"/>
                <w:color w:val="000000"/>
                <w:sz w:val="18"/>
                <w:szCs w:val="18"/>
              </w:rPr>
              <w:t xml:space="preserve">Haute définition </w:t>
            </w:r>
            <w:r>
              <w:rPr>
                <w:rStyle w:val="Policepardfaut3"/>
                <w:rFonts w:ascii="Arial" w:hAnsi="Arial" w:cs="Arial"/>
                <w:color w:val="000000"/>
                <w:sz w:val="18"/>
                <w:szCs w:val="18"/>
              </w:rPr>
              <w:t>□</w:t>
            </w:r>
          </w:p>
          <w:p w:rsidR="005406EC" w:rsidRDefault="005406EC" w:rsidP="005406EC">
            <w:r>
              <w:rPr>
                <w:rFonts w:ascii="Arial" w:hAnsi="Arial" w:cs="Arial"/>
                <w:color w:val="000000"/>
                <w:sz w:val="18"/>
                <w:szCs w:val="18"/>
              </w:rPr>
              <w:t xml:space="preserve">Moyenne définition </w:t>
            </w:r>
            <w:r>
              <w:rPr>
                <w:rStyle w:val="Policepardfaut3"/>
                <w:rFonts w:ascii="Arial" w:hAnsi="Arial" w:cs="Arial"/>
                <w:color w:val="000000"/>
                <w:sz w:val="18"/>
                <w:szCs w:val="18"/>
              </w:rPr>
              <w:t>□</w:t>
            </w:r>
          </w:p>
          <w:p w:rsidR="005406EC" w:rsidRDefault="005406EC" w:rsidP="005406EC">
            <w:pPr>
              <w:rPr>
                <w:rStyle w:val="Policepardfaut3"/>
                <w:rFonts w:ascii="Arial" w:hAnsi="Arial" w:cs="Arial"/>
                <w:color w:val="000000"/>
                <w:sz w:val="18"/>
                <w:szCs w:val="18"/>
              </w:rPr>
            </w:pPr>
            <w:r>
              <w:rPr>
                <w:rFonts w:ascii="Arial" w:hAnsi="Arial" w:cs="Arial"/>
                <w:color w:val="000000"/>
                <w:sz w:val="18"/>
                <w:szCs w:val="18"/>
              </w:rPr>
              <w:t xml:space="preserve">Basse définition </w:t>
            </w:r>
            <w:r>
              <w:rPr>
                <w:rStyle w:val="Policepardfaut3"/>
                <w:rFonts w:ascii="Arial" w:hAnsi="Arial" w:cs="Arial"/>
                <w:color w:val="000000"/>
                <w:sz w:val="18"/>
                <w:szCs w:val="18"/>
              </w:rPr>
              <w:t>□</w:t>
            </w:r>
          </w:p>
          <w:p w:rsidR="005406EC" w:rsidRDefault="005406EC" w:rsidP="005406EC">
            <w:pPr>
              <w:rPr>
                <w:rStyle w:val="Policepardfaut3"/>
                <w:rFonts w:ascii="Arial" w:hAnsi="Arial" w:cs="Arial"/>
                <w:color w:val="000000"/>
                <w:sz w:val="18"/>
                <w:szCs w:val="18"/>
              </w:rPr>
            </w:pPr>
          </w:p>
          <w:p w:rsidR="005406EC" w:rsidRPr="00AE542D" w:rsidRDefault="005406EC" w:rsidP="005406EC">
            <w:pPr>
              <w:numPr>
                <w:ilvl w:val="0"/>
                <w:numId w:val="4"/>
              </w:numPr>
              <w:pBdr>
                <w:top w:val="none" w:sz="0" w:space="0" w:color="000000"/>
                <w:left w:val="none" w:sz="0" w:space="0" w:color="000000"/>
                <w:bottom w:val="none" w:sz="0" w:space="0" w:color="000000"/>
                <w:right w:val="none" w:sz="0" w:space="0" w:color="000000"/>
              </w:pBdr>
              <w:suppressAutoHyphens/>
              <w:ind w:left="0"/>
            </w:pPr>
            <w:r>
              <w:rPr>
                <w:rFonts w:ascii="Arial" w:hAnsi="Arial" w:cs="Arial"/>
                <w:color w:val="000000"/>
                <w:sz w:val="18"/>
                <w:szCs w:val="18"/>
              </w:rPr>
              <w:t>Quelles sont les modalités de réutilisabilité des contenus ?</w:t>
            </w:r>
          </w:p>
          <w:p w:rsidR="005406EC" w:rsidRDefault="005406EC" w:rsidP="005406EC">
            <w:pPr>
              <w:numPr>
                <w:ilvl w:val="0"/>
                <w:numId w:val="4"/>
              </w:numPr>
              <w:pBdr>
                <w:top w:val="none" w:sz="0" w:space="0" w:color="000000"/>
                <w:left w:val="none" w:sz="0" w:space="0" w:color="000000"/>
                <w:bottom w:val="none" w:sz="0" w:space="0" w:color="000000"/>
                <w:right w:val="none" w:sz="0" w:space="0" w:color="000000"/>
              </w:pBdr>
              <w:suppressAutoHyphens/>
              <w:ind w:left="0"/>
            </w:pPr>
          </w:p>
          <w:p w:rsidR="005406EC" w:rsidRDefault="005406EC" w:rsidP="005406EC">
            <w:pPr>
              <w:numPr>
                <w:ilvl w:val="0"/>
                <w:numId w:val="4"/>
              </w:numPr>
              <w:pBdr>
                <w:top w:val="none" w:sz="0" w:space="0" w:color="000000"/>
                <w:left w:val="none" w:sz="0" w:space="0" w:color="000000"/>
                <w:bottom w:val="none" w:sz="0" w:space="0" w:color="000000"/>
                <w:right w:val="none" w:sz="0" w:space="0" w:color="000000"/>
              </w:pBdr>
              <w:suppressAutoHyphens/>
              <w:ind w:left="0"/>
            </w:pPr>
            <w:r>
              <w:rPr>
                <w:rFonts w:ascii="Arial" w:hAnsi="Arial" w:cs="Arial"/>
                <w:color w:val="000000"/>
                <w:sz w:val="18"/>
                <w:szCs w:val="18"/>
              </w:rPr>
              <w:t>Quelles sont les modalités de réutilisabilité des métadonnées et/ou informations associées ?</w:t>
            </w:r>
          </w:p>
          <w:p w:rsidR="00A2240B" w:rsidRDefault="00A2240B" w:rsidP="005406EC">
            <w:pPr>
              <w:ind w:left="372" w:firstLine="708"/>
            </w:pPr>
          </w:p>
        </w:tc>
      </w:tr>
    </w:tbl>
    <w:p w:rsidR="00A2240B" w:rsidRDefault="00A2240B" w:rsidP="00940083"/>
    <w:p w:rsidR="00A2240B" w:rsidRPr="00D24ADB" w:rsidRDefault="00D24ADB" w:rsidP="00A2240B">
      <w:pPr>
        <w:jc w:val="both"/>
        <w:rPr>
          <w:b/>
          <w:sz w:val="24"/>
          <w:szCs w:val="24"/>
        </w:rPr>
      </w:pPr>
      <w:r>
        <w:rPr>
          <w:b/>
          <w:sz w:val="24"/>
          <w:szCs w:val="24"/>
        </w:rPr>
        <w:t xml:space="preserve">CALENDRIER </w:t>
      </w:r>
      <w:r w:rsidRPr="00D24ADB">
        <w:rPr>
          <w:b/>
          <w:sz w:val="24"/>
          <w:szCs w:val="24"/>
        </w:rPr>
        <w:t>PREVISIONNEL DU PROJET</w:t>
      </w:r>
    </w:p>
    <w:tbl>
      <w:tblPr>
        <w:tblpPr w:leftFromText="141" w:rightFromText="141" w:vertAnchor="text" w:horzAnchor="margin" w:tblpY="108"/>
        <w:tblW w:w="10485" w:type="dxa"/>
        <w:tblLayout w:type="fixed"/>
        <w:tblLook w:val="0000" w:firstRow="0" w:lastRow="0" w:firstColumn="0" w:lastColumn="0" w:noHBand="0" w:noVBand="0"/>
      </w:tblPr>
      <w:tblGrid>
        <w:gridCol w:w="6374"/>
        <w:gridCol w:w="1418"/>
        <w:gridCol w:w="1275"/>
        <w:gridCol w:w="1418"/>
      </w:tblGrid>
      <w:tr w:rsidR="00D24ADB" w:rsidTr="007A0674">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jc w:val="center"/>
            </w:pPr>
            <w:r>
              <w:rPr>
                <w:rFonts w:ascii="Arial" w:hAnsi="Arial" w:cs="Arial"/>
                <w:iCs/>
                <w:sz w:val="18"/>
                <w:szCs w:val="18"/>
              </w:rPr>
              <w:t>Actions prévues</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jc w:val="center"/>
            </w:pPr>
            <w:r>
              <w:rPr>
                <w:rFonts w:ascii="Arial" w:hAnsi="Arial" w:cs="Arial"/>
                <w:iCs/>
                <w:sz w:val="18"/>
                <w:szCs w:val="18"/>
              </w:rPr>
              <w:t>Périodes de réalisation</w:t>
            </w:r>
          </w:p>
        </w:tc>
      </w:tr>
      <w:tr w:rsidR="00D24ADB" w:rsidTr="007A0674">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r>
              <w:rPr>
                <w:rFonts w:ascii="Arial" w:hAnsi="Arial" w:cs="Arial"/>
                <w:iCs/>
                <w:sz w:val="18"/>
                <w:szCs w:val="18"/>
              </w:rPr>
              <w:t>Du (mois)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r>
              <w:rPr>
                <w:rFonts w:ascii="Arial" w:hAnsi="Arial" w:cs="Arial"/>
                <w:iCs/>
                <w:sz w:val="18"/>
                <w:szCs w:val="18"/>
              </w:rPr>
              <w:t>Au (Mois)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r>
              <w:rPr>
                <w:rFonts w:ascii="Arial" w:hAnsi="Arial" w:cs="Arial"/>
                <w:iCs/>
                <w:sz w:val="18"/>
                <w:szCs w:val="18"/>
              </w:rPr>
              <w:t>Année</w:t>
            </w:r>
          </w:p>
        </w:tc>
      </w:tr>
      <w:tr w:rsidR="00D24ADB" w:rsidTr="007A0674">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r>
      <w:tr w:rsidR="00D24ADB" w:rsidTr="007A0674">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r>
      <w:tr w:rsidR="00D24ADB" w:rsidTr="007A0674">
        <w:trPr>
          <w:trHeight w:val="206"/>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r>
      <w:tr w:rsidR="00D24ADB" w:rsidTr="007A0674">
        <w:trPr>
          <w:trHeight w:val="191"/>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24ADB" w:rsidRDefault="00D24ADB" w:rsidP="007A0674">
            <w:pPr>
              <w:rPr>
                <w:rFonts w:ascii="Arial" w:hAnsi="Arial" w:cs="Arial"/>
                <w:iCs/>
                <w:sz w:val="18"/>
                <w:szCs w:val="18"/>
              </w:rPr>
            </w:pPr>
          </w:p>
        </w:tc>
      </w:tr>
    </w:tbl>
    <w:p w:rsidR="00A2240B" w:rsidRDefault="00A2240B" w:rsidP="00A2240B">
      <w:r>
        <w:rPr>
          <w:rFonts w:ascii="Arial" w:hAnsi="Arial" w:cs="Arial"/>
          <w:b/>
          <w:color w:val="000000"/>
          <w:sz w:val="18"/>
          <w:szCs w:val="18"/>
        </w:rPr>
        <w:t>Coût du projet : état détaillé de la dépense :</w:t>
      </w:r>
    </w:p>
    <w:tbl>
      <w:tblPr>
        <w:tblW w:w="10176" w:type="dxa"/>
        <w:tblLayout w:type="fixed"/>
        <w:tblLook w:val="0000" w:firstRow="0" w:lastRow="0" w:firstColumn="0" w:lastColumn="0" w:noHBand="0" w:noVBand="0"/>
      </w:tblPr>
      <w:tblGrid>
        <w:gridCol w:w="5088"/>
        <w:gridCol w:w="5088"/>
      </w:tblGrid>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Montant TTC</w:t>
            </w:r>
          </w:p>
        </w:tc>
      </w:tr>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Numérisation (sous-traitance)</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r>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Développement</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r>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Frais de déplacement</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r>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Rémunération</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r>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Fourniture, petit équipement logiciel, documentaire, édition</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r>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Autres frais :</w:t>
            </w:r>
          </w:p>
          <w:p w:rsidR="00A2240B" w:rsidRDefault="00A2240B" w:rsidP="003B00DC">
            <w:r>
              <w:rPr>
                <w:rFonts w:ascii="Arial" w:hAnsi="Arial" w:cs="Arial"/>
                <w:color w:val="000000"/>
                <w:sz w:val="18"/>
                <w:szCs w:val="18"/>
              </w:rPr>
              <w:t>-</w:t>
            </w:r>
          </w:p>
          <w:p w:rsidR="00A2240B" w:rsidRDefault="00A2240B" w:rsidP="003B00DC">
            <w:r>
              <w:rPr>
                <w:rFonts w:ascii="Arial" w:hAnsi="Arial" w:cs="Arial"/>
                <w:color w:val="000000"/>
                <w:sz w:val="18"/>
                <w:szCs w:val="18"/>
              </w:rPr>
              <w:t>-</w:t>
            </w:r>
          </w:p>
          <w:p w:rsidR="00A2240B" w:rsidRDefault="00A2240B" w:rsidP="003B00DC">
            <w:r>
              <w:rPr>
                <w:rFonts w:ascii="Arial" w:hAnsi="Arial" w:cs="Arial"/>
                <w:color w:val="000000"/>
                <w:sz w:val="18"/>
                <w:szCs w:val="18"/>
              </w:rPr>
              <w:t>-</w:t>
            </w:r>
          </w:p>
          <w:p w:rsidR="00A2240B" w:rsidRDefault="00A2240B" w:rsidP="003B00DC">
            <w:r>
              <w:rPr>
                <w:rFonts w:ascii="Arial" w:hAnsi="Arial" w:cs="Arial"/>
                <w:color w:val="000000"/>
                <w:sz w:val="18"/>
                <w:szCs w:val="18"/>
              </w:rPr>
              <w:t>-</w:t>
            </w:r>
          </w:p>
          <w:p w:rsidR="00A2240B" w:rsidRDefault="00A2240B" w:rsidP="003B00DC">
            <w:pPr>
              <w:rPr>
                <w:rFonts w:ascii="Arial" w:hAnsi="Arial" w:cs="Arial"/>
                <w:color w:val="000000"/>
                <w:sz w:val="18"/>
                <w:szCs w:val="18"/>
              </w:rPr>
            </w:pP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r>
      <w:tr w:rsidR="00A2240B" w:rsidTr="00A2240B">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r>
              <w:rPr>
                <w:rFonts w:ascii="Arial" w:hAnsi="Arial" w:cs="Arial"/>
                <w:color w:val="000000"/>
                <w:sz w:val="18"/>
                <w:szCs w:val="18"/>
              </w:rPr>
              <w:t>Total</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rsidR="00A2240B" w:rsidRDefault="00A2240B" w:rsidP="003B00DC">
            <w:pPr>
              <w:rPr>
                <w:rFonts w:ascii="Arial" w:hAnsi="Arial" w:cs="Arial"/>
                <w:color w:val="000000"/>
                <w:sz w:val="18"/>
                <w:szCs w:val="18"/>
              </w:rPr>
            </w:pPr>
          </w:p>
        </w:tc>
      </w:tr>
    </w:tbl>
    <w:p w:rsidR="00A2240B" w:rsidRDefault="00A2240B" w:rsidP="00940083"/>
    <w:p w:rsidR="00674520" w:rsidRDefault="00674520" w:rsidP="00565B6F">
      <w:pPr>
        <w:ind w:left="-567" w:right="-284"/>
      </w:pPr>
    </w:p>
    <w:p w:rsidR="00865A68" w:rsidRDefault="00865A68" w:rsidP="00865A68">
      <w:pPr>
        <w:pStyle w:val="LO-Normal"/>
        <w:autoSpaceDE w:val="0"/>
        <w:ind w:right="-335"/>
        <w:jc w:val="center"/>
      </w:pPr>
      <w:r>
        <w:rPr>
          <w:rStyle w:val="Policepardfaut3"/>
          <w:rFonts w:ascii="Arial Black" w:eastAsia="MyriadPro-Regular" w:hAnsi="Arial Black" w:cs="Arial Black"/>
          <w:sz w:val="26"/>
          <w:szCs w:val="26"/>
        </w:rPr>
        <w:t>Tableau Global budgétaire</w:t>
      </w:r>
    </w:p>
    <w:p w:rsidR="00865A68" w:rsidRDefault="00865A68" w:rsidP="00865A68">
      <w:pPr>
        <w:pStyle w:val="LO-Normal"/>
        <w:autoSpaceDE w:val="0"/>
        <w:jc w:val="both"/>
        <w:rPr>
          <w:rFonts w:ascii="Arial" w:eastAsia="MyriadPro-Regular" w:hAnsi="Arial" w:cs="Arial"/>
          <w:sz w:val="18"/>
          <w:szCs w:val="18"/>
        </w:rPr>
      </w:pPr>
    </w:p>
    <w:p w:rsidR="00865A68" w:rsidRDefault="00865A68" w:rsidP="00865A68">
      <w:pPr>
        <w:pStyle w:val="LO-Normal"/>
        <w:autoSpaceDE w:val="0"/>
      </w:pPr>
      <w:r>
        <w:rPr>
          <w:rFonts w:ascii="Arial" w:eastAsia="MyriadPro-Regular" w:hAnsi="Arial" w:cs="Arial"/>
          <w:sz w:val="18"/>
          <w:szCs w:val="18"/>
        </w:rPr>
        <w:t>Le total des charges doit être égal au total des produits.</w:t>
      </w:r>
    </w:p>
    <w:p w:rsidR="00865A68" w:rsidRDefault="00865A68" w:rsidP="00865A68">
      <w:pPr>
        <w:pStyle w:val="LO-Normal"/>
        <w:autoSpaceDE w:val="0"/>
        <w:rPr>
          <w:rFonts w:ascii="Arial" w:eastAsia="MyriadPro-Regular" w:hAnsi="Arial" w:cs="Arial"/>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485"/>
        <w:gridCol w:w="840"/>
        <w:gridCol w:w="3855"/>
        <w:gridCol w:w="785"/>
      </w:tblGrid>
      <w:tr w:rsidR="00865A68" w:rsidTr="003B00DC">
        <w:tc>
          <w:tcPr>
            <w:tcW w:w="4485" w:type="dxa"/>
            <w:tcBorders>
              <w:top w:val="single" w:sz="2" w:space="0" w:color="000000"/>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2"/>
                <w:rFonts w:ascii="Arial" w:eastAsia="MyriadPro-Regular" w:hAnsi="Arial" w:cs="Arial"/>
                <w:b/>
                <w:bCs/>
                <w:sz w:val="16"/>
                <w:szCs w:val="16"/>
              </w:rPr>
              <w:t>CHARGES</w:t>
            </w:r>
            <w:r>
              <w:rPr>
                <w:rStyle w:val="Policepardfaut2"/>
                <w:rFonts w:ascii="Arial" w:eastAsia="MyriadPro-Regular" w:hAnsi="Arial" w:cs="Arial"/>
                <w:sz w:val="16"/>
                <w:szCs w:val="16"/>
              </w:rPr>
              <w:t xml:space="preserve"> Montant</w:t>
            </w:r>
          </w:p>
          <w:p w:rsidR="00865A68" w:rsidRDefault="00865A68" w:rsidP="003B00DC">
            <w:pPr>
              <w:pStyle w:val="LO-Normal"/>
              <w:autoSpaceDE w:val="0"/>
            </w:pPr>
            <w:r>
              <w:rPr>
                <w:rStyle w:val="Policepardfaut3"/>
                <w:rFonts w:ascii="Arial" w:eastAsia="MyriadPro-Regular" w:hAnsi="Arial" w:cs="Arial"/>
                <w:sz w:val="16"/>
                <w:szCs w:val="16"/>
              </w:rPr>
              <w:t>CHARGES DIRECTES</w:t>
            </w:r>
          </w:p>
        </w:tc>
        <w:tc>
          <w:tcPr>
            <w:tcW w:w="840" w:type="dxa"/>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top w:val="single" w:sz="2" w:space="0" w:color="000000"/>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2"/>
                <w:rFonts w:ascii="Arial" w:eastAsia="MyriadPro-Regular" w:hAnsi="Arial" w:cs="Arial"/>
                <w:b/>
                <w:bCs/>
                <w:sz w:val="16"/>
                <w:szCs w:val="16"/>
              </w:rPr>
              <w:t>PRODUITS</w:t>
            </w:r>
            <w:r>
              <w:rPr>
                <w:rStyle w:val="Policepardfaut2"/>
                <w:rFonts w:ascii="Arial" w:eastAsia="MyriadPro-Regular" w:hAnsi="Arial" w:cs="Arial"/>
                <w:sz w:val="16"/>
                <w:szCs w:val="16"/>
              </w:rPr>
              <w:t xml:space="preserve"> Montant</w:t>
            </w:r>
          </w:p>
          <w:p w:rsidR="00865A68" w:rsidRDefault="00865A68" w:rsidP="003B00DC">
            <w:pPr>
              <w:pStyle w:val="LO-Normal"/>
              <w:autoSpaceDE w:val="0"/>
            </w:pPr>
            <w:r>
              <w:rPr>
                <w:rStyle w:val="Policepardfaut3"/>
                <w:rFonts w:ascii="Arial" w:eastAsia="MyriadPro-Regular" w:hAnsi="Arial" w:cs="Arial"/>
                <w:sz w:val="16"/>
                <w:szCs w:val="16"/>
              </w:rPr>
              <w:t>RESSOURCES DIRECTES</w:t>
            </w:r>
          </w:p>
        </w:tc>
        <w:tc>
          <w:tcPr>
            <w:tcW w:w="785" w:type="dxa"/>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rPr>
          <w:trHeight w:val="436"/>
        </w:trPr>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60 - Achats de marchandises, prestations de services</w:t>
            </w:r>
          </w:p>
          <w:p w:rsidR="00865A68" w:rsidRDefault="00865A68" w:rsidP="003B00DC">
            <w:pPr>
              <w:pStyle w:val="LO-Normal"/>
              <w:autoSpaceDE w:val="0"/>
            </w:pPr>
            <w:r>
              <w:rPr>
                <w:rStyle w:val="Policepardfaut3"/>
                <w:rFonts w:ascii="Arial" w:eastAsia="MyriadPro-Regular" w:hAnsi="Arial" w:cs="Arial"/>
                <w:sz w:val="16"/>
                <w:szCs w:val="16"/>
              </w:rPr>
              <w:t>Achats matières et fournitures</w:t>
            </w:r>
            <w:r>
              <w:rPr>
                <w:rStyle w:val="Policepardfaut3"/>
                <w:rFonts w:ascii="Arial" w:eastAsia="MyriadPro-Regular" w:hAnsi="Arial" w:cs="Arial"/>
                <w:sz w:val="16"/>
                <w:szCs w:val="16"/>
              </w:rPr>
              <w:tab/>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70 – Vente de produits finis, Prestations de services</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 xml:space="preserve">Autres fournitures       </w:t>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74- Subventions</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61 - Services extérieurs</w:t>
            </w:r>
          </w:p>
          <w:p w:rsidR="00865A68" w:rsidRDefault="00865A68" w:rsidP="003B00DC">
            <w:pPr>
              <w:pStyle w:val="LO-Normal"/>
              <w:autoSpaceDE w:val="0"/>
            </w:pPr>
            <w:r>
              <w:rPr>
                <w:rStyle w:val="Policepardfaut3"/>
                <w:rFonts w:ascii="Arial" w:eastAsia="MyriadPro-Regular" w:hAnsi="Arial" w:cs="Arial"/>
                <w:sz w:val="16"/>
                <w:szCs w:val="16"/>
              </w:rPr>
              <w:t xml:space="preserve">Locations - Entretien et réparation - Assurance </w:t>
            </w:r>
            <w:r>
              <w:rPr>
                <w:rStyle w:val="Policepardfaut3"/>
                <w:rFonts w:ascii="Arial" w:eastAsia="MyriadPro-Regular" w:hAnsi="Arial" w:cs="Arial"/>
                <w:sz w:val="16"/>
                <w:szCs w:val="16"/>
              </w:rPr>
              <w:tab/>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Etat : préciser le(s) ministère(s) sollicité(s)</w:t>
            </w:r>
          </w:p>
          <w:p w:rsidR="00865A68" w:rsidRDefault="00865A68" w:rsidP="003B00DC">
            <w:pPr>
              <w:pStyle w:val="LO-Normal"/>
              <w:autoSpaceDE w:val="0"/>
              <w:snapToGrid w:val="0"/>
              <w:rPr>
                <w:rFonts w:ascii="Arial" w:eastAsia="MyriadPro-Regular" w:hAnsi="Arial" w:cs="Arial"/>
                <w:sz w:val="16"/>
                <w:szCs w:val="16"/>
              </w:rPr>
            </w:pPr>
          </w:p>
          <w:p w:rsidR="00865A68" w:rsidRDefault="00865A68" w:rsidP="003B00DC">
            <w:pPr>
              <w:pStyle w:val="LO-Normal"/>
              <w:autoSpaceDE w:val="0"/>
              <w:snapToGrid w:val="0"/>
            </w:pPr>
            <w:r>
              <w:rPr>
                <w:rFonts w:ascii="Arial" w:eastAsia="MyriadPro-Regular" w:hAnsi="Arial" w:cs="Arial"/>
                <w:sz w:val="16"/>
                <w:szCs w:val="16"/>
              </w:rPr>
              <w:t>DRAC :</w:t>
            </w:r>
          </w:p>
          <w:p w:rsidR="00865A68" w:rsidRDefault="00865A68" w:rsidP="003B00DC">
            <w:pPr>
              <w:pStyle w:val="LO-Normal"/>
              <w:autoSpaceDE w:val="0"/>
              <w:snapToGrid w:val="0"/>
              <w:rPr>
                <w:rFonts w:ascii="Arial" w:eastAsia="MyriadPro-Regular" w:hAnsi="Arial" w:cs="Arial"/>
                <w:sz w:val="16"/>
                <w:szCs w:val="16"/>
              </w:rPr>
            </w:pPr>
          </w:p>
          <w:p w:rsidR="00865A68" w:rsidRDefault="00865A68"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Documentation</w:t>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Région(s) :</w:t>
            </w:r>
          </w:p>
          <w:p w:rsidR="00865A68" w:rsidRDefault="00865A68"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vMerge w:val="restart"/>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62 - Autres services extérieurs Rémunérations intermédiaires et honoraires) :</w:t>
            </w:r>
          </w:p>
          <w:p w:rsidR="00865A68" w:rsidRDefault="00865A68" w:rsidP="003B00DC">
            <w:pPr>
              <w:pStyle w:val="LO-Normal"/>
              <w:autoSpaceDE w:val="0"/>
              <w:rPr>
                <w:sz w:val="16"/>
                <w:szCs w:val="16"/>
              </w:rPr>
            </w:pPr>
          </w:p>
          <w:p w:rsidR="00865A68" w:rsidRDefault="00865A68" w:rsidP="003B00DC">
            <w:pPr>
              <w:pStyle w:val="LO-Normal"/>
              <w:autoSpaceDE w:val="0"/>
            </w:pPr>
            <w:r>
              <w:rPr>
                <w:rFonts w:ascii="Arial" w:eastAsia="MyriadPro-Regular" w:hAnsi="Arial" w:cs="Arial"/>
                <w:sz w:val="16"/>
                <w:szCs w:val="16"/>
              </w:rPr>
              <w:t>Publicité, publication - déplacements, missions  :</w:t>
            </w:r>
          </w:p>
          <w:p w:rsidR="00865A68" w:rsidRDefault="00865A68" w:rsidP="003B00DC">
            <w:pPr>
              <w:pStyle w:val="LO-Normal"/>
              <w:autoSpaceDE w:val="0"/>
              <w:rPr>
                <w:rFonts w:ascii="Arial" w:eastAsia="MyriadPro-Regular" w:hAnsi="Arial" w:cs="Arial"/>
                <w:sz w:val="16"/>
                <w:szCs w:val="16"/>
              </w:rPr>
            </w:pPr>
          </w:p>
          <w:p w:rsidR="00865A68" w:rsidRDefault="00865A68" w:rsidP="003B00DC">
            <w:pPr>
              <w:pStyle w:val="LO-Normal"/>
              <w:autoSpaceDE w:val="0"/>
            </w:pPr>
            <w:r>
              <w:rPr>
                <w:rStyle w:val="Policepardfaut3"/>
                <w:rFonts w:ascii="Arial" w:eastAsia="MyriadPro-Regular" w:hAnsi="Arial" w:cs="Arial"/>
                <w:sz w:val="16"/>
                <w:szCs w:val="16"/>
              </w:rPr>
              <w:t>Services bancaires, autres</w:t>
            </w:r>
          </w:p>
        </w:tc>
        <w:tc>
          <w:tcPr>
            <w:tcW w:w="840" w:type="dxa"/>
            <w:vMerge w:val="restart"/>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Département(s) :</w:t>
            </w:r>
          </w:p>
          <w:p w:rsidR="00865A68" w:rsidRDefault="00865A68"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vMerge/>
            <w:tcBorders>
              <w:left w:val="single" w:sz="2" w:space="0" w:color="000000"/>
              <w:bottom w:val="single" w:sz="2" w:space="0" w:color="000000"/>
            </w:tcBorders>
            <w:shd w:val="clear" w:color="auto" w:fill="auto"/>
          </w:tcPr>
          <w:p w:rsidR="00865A68" w:rsidRDefault="00865A68" w:rsidP="003B00DC"/>
        </w:tc>
        <w:tc>
          <w:tcPr>
            <w:tcW w:w="840" w:type="dxa"/>
            <w:vMerge/>
            <w:tcBorders>
              <w:left w:val="single" w:sz="2" w:space="0" w:color="000000"/>
              <w:bottom w:val="single" w:sz="2" w:space="0" w:color="000000"/>
            </w:tcBorders>
            <w:shd w:val="clear" w:color="auto" w:fill="auto"/>
          </w:tcPr>
          <w:p w:rsidR="00865A68" w:rsidRDefault="00865A68" w:rsidP="003B00DC"/>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EPCI</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rPr>
          <w:trHeight w:val="474"/>
        </w:trPr>
        <w:tc>
          <w:tcPr>
            <w:tcW w:w="4485" w:type="dxa"/>
            <w:vMerge/>
            <w:tcBorders>
              <w:left w:val="single" w:sz="2" w:space="0" w:color="000000"/>
              <w:bottom w:val="single" w:sz="2" w:space="0" w:color="000000"/>
            </w:tcBorders>
            <w:shd w:val="clear" w:color="auto" w:fill="auto"/>
          </w:tcPr>
          <w:p w:rsidR="00865A68" w:rsidRDefault="00865A68" w:rsidP="003B00DC"/>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Intercommunalité(s) :</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vMerge/>
            <w:tcBorders>
              <w:left w:val="single" w:sz="2" w:space="0" w:color="000000"/>
              <w:bottom w:val="single" w:sz="2" w:space="0" w:color="000000"/>
            </w:tcBorders>
            <w:shd w:val="clear" w:color="auto" w:fill="auto"/>
          </w:tcPr>
          <w:p w:rsidR="00865A68" w:rsidRDefault="00865A68" w:rsidP="003B00DC"/>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Commune(s) :</w:t>
            </w:r>
          </w:p>
          <w:p w:rsidR="00865A68" w:rsidRDefault="00865A68" w:rsidP="003B00DC">
            <w:pPr>
              <w:pStyle w:val="LO-Normal"/>
              <w:autoSpaceDE w:val="0"/>
              <w:snapToGrid w:val="0"/>
              <w:rPr>
                <w:rFonts w:ascii="Arial" w:eastAsia="MyriadPro-Regular" w:hAnsi="Arial" w:cs="Arial"/>
                <w:sz w:val="16"/>
                <w:szCs w:val="16"/>
              </w:rPr>
            </w:pP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rPr>
          <w:trHeight w:val="593"/>
        </w:trPr>
        <w:tc>
          <w:tcPr>
            <w:tcW w:w="4485" w:type="dxa"/>
            <w:vMerge w:val="restart"/>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63 - Impôts et taxes</w:t>
            </w:r>
          </w:p>
          <w:p w:rsidR="00865A68" w:rsidRDefault="00865A68" w:rsidP="003B00DC">
            <w:pPr>
              <w:pStyle w:val="LO-Normal"/>
              <w:autoSpaceDE w:val="0"/>
            </w:pPr>
            <w:r>
              <w:rPr>
                <w:rFonts w:ascii="Arial" w:eastAsia="MyriadPro-Regular" w:hAnsi="Arial" w:cs="Arial"/>
                <w:sz w:val="16"/>
                <w:szCs w:val="16"/>
              </w:rPr>
              <w:t>Impôts et taxes sur rémunération, :</w:t>
            </w:r>
          </w:p>
          <w:p w:rsidR="00865A68" w:rsidRDefault="00865A68" w:rsidP="003B00DC">
            <w:pPr>
              <w:pStyle w:val="LO-Normal"/>
              <w:autoSpaceDE w:val="0"/>
              <w:rPr>
                <w:rFonts w:ascii="Arial" w:eastAsia="MyriadPro-Regular" w:hAnsi="Arial" w:cs="Arial"/>
                <w:sz w:val="16"/>
                <w:szCs w:val="16"/>
              </w:rPr>
            </w:pPr>
          </w:p>
          <w:p w:rsidR="00865A68" w:rsidRDefault="00865A68" w:rsidP="003B00DC">
            <w:pPr>
              <w:pStyle w:val="LO-Normal"/>
              <w:autoSpaceDE w:val="0"/>
            </w:pPr>
            <w:r>
              <w:rPr>
                <w:rStyle w:val="Policepardfaut3"/>
                <w:rFonts w:ascii="Arial" w:eastAsia="MyriadPro-Regular" w:hAnsi="Arial" w:cs="Arial"/>
                <w:sz w:val="16"/>
                <w:szCs w:val="16"/>
              </w:rPr>
              <w:t>Autres impôts et taxes</w:t>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Organismes sociaux (détailler) :</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rPr>
          <w:trHeight w:val="342"/>
        </w:trPr>
        <w:tc>
          <w:tcPr>
            <w:tcW w:w="4485" w:type="dxa"/>
            <w:vMerge/>
            <w:tcBorders>
              <w:left w:val="single" w:sz="2" w:space="0" w:color="000000"/>
              <w:bottom w:val="single" w:sz="2" w:space="0" w:color="000000"/>
            </w:tcBorders>
            <w:shd w:val="clear" w:color="auto" w:fill="auto"/>
          </w:tcPr>
          <w:p w:rsidR="00865A68" w:rsidRDefault="00865A68" w:rsidP="003B00DC"/>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Fonds européens :</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rPr>
          <w:trHeight w:val="492"/>
        </w:trPr>
        <w:tc>
          <w:tcPr>
            <w:tcW w:w="4485" w:type="dxa"/>
            <w:vMerge w:val="restart"/>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Fonts w:ascii="Arial" w:eastAsia="MyriadPro-Regular" w:hAnsi="Arial" w:cs="Arial"/>
                <w:sz w:val="16"/>
                <w:szCs w:val="16"/>
              </w:rPr>
              <w:t>64 - Charges de personnel</w:t>
            </w:r>
            <w:r>
              <w:rPr>
                <w:rFonts w:ascii="Arial" w:eastAsia="MyriadPro-Regular" w:hAnsi="Arial" w:cs="Arial"/>
                <w:sz w:val="16"/>
                <w:szCs w:val="16"/>
              </w:rPr>
              <w:tab/>
            </w:r>
          </w:p>
          <w:p w:rsidR="00865A68" w:rsidRDefault="00865A68" w:rsidP="003B00DC">
            <w:pPr>
              <w:pStyle w:val="LO-Normal"/>
              <w:autoSpaceDE w:val="0"/>
            </w:pPr>
            <w:r>
              <w:rPr>
                <w:rFonts w:ascii="Arial" w:eastAsia="MyriadPro-Regular" w:hAnsi="Arial" w:cs="Arial"/>
                <w:sz w:val="16"/>
                <w:szCs w:val="16"/>
              </w:rPr>
              <w:t>Rémunération des personnels :</w:t>
            </w:r>
          </w:p>
          <w:p w:rsidR="00865A68" w:rsidRDefault="00865A68" w:rsidP="003B00DC">
            <w:pPr>
              <w:pStyle w:val="LO-Normal"/>
              <w:autoSpaceDE w:val="0"/>
              <w:rPr>
                <w:rFonts w:ascii="Arial" w:eastAsia="MyriadPro-Regular" w:hAnsi="Arial" w:cs="Arial"/>
                <w:sz w:val="16"/>
                <w:szCs w:val="16"/>
              </w:rPr>
            </w:pPr>
          </w:p>
          <w:p w:rsidR="00865A68" w:rsidRDefault="00865A68" w:rsidP="003B00DC">
            <w:pPr>
              <w:pStyle w:val="LO-Normal"/>
              <w:autoSpaceDE w:val="0"/>
            </w:pPr>
            <w:r>
              <w:rPr>
                <w:rFonts w:ascii="Arial" w:eastAsia="MyriadPro-Regular" w:hAnsi="Arial" w:cs="Arial"/>
                <w:sz w:val="16"/>
                <w:szCs w:val="16"/>
              </w:rPr>
              <w:t>Charges sociales :</w:t>
            </w:r>
          </w:p>
          <w:p w:rsidR="00865A68" w:rsidRDefault="00865A68" w:rsidP="003B00DC">
            <w:pPr>
              <w:pStyle w:val="LO-Normal"/>
              <w:autoSpaceDE w:val="0"/>
              <w:rPr>
                <w:rFonts w:ascii="Arial" w:eastAsia="MyriadPro-Regular" w:hAnsi="Arial" w:cs="Arial"/>
                <w:sz w:val="16"/>
                <w:szCs w:val="16"/>
              </w:rPr>
            </w:pP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vMerge w:val="restart"/>
            <w:tcBorders>
              <w:left w:val="single" w:sz="2" w:space="0" w:color="000000"/>
              <w:bottom w:val="single" w:sz="2" w:space="0" w:color="000000"/>
            </w:tcBorders>
            <w:shd w:val="clear" w:color="auto" w:fill="auto"/>
          </w:tcPr>
          <w:p w:rsidR="00865A68" w:rsidRDefault="00865A68" w:rsidP="003B00DC">
            <w:pPr>
              <w:pStyle w:val="LO-Normal"/>
              <w:autoSpaceDE w:val="0"/>
              <w:snapToGrid w:val="0"/>
              <w:rPr>
                <w:rFonts w:ascii="Arial" w:eastAsia="MyriadPro-Regular" w:hAnsi="Arial" w:cs="Arial"/>
                <w:sz w:val="16"/>
                <w:szCs w:val="16"/>
              </w:rPr>
            </w:pPr>
          </w:p>
          <w:p w:rsidR="00865A68" w:rsidRDefault="00865A68" w:rsidP="003B00DC">
            <w:pPr>
              <w:pStyle w:val="LO-Normal"/>
              <w:autoSpaceDE w:val="0"/>
              <w:snapToGrid w:val="0"/>
              <w:rPr>
                <w:rFonts w:ascii="Arial" w:eastAsia="MyriadPro-Regular" w:hAnsi="Arial" w:cs="Arial"/>
                <w:sz w:val="16"/>
                <w:szCs w:val="16"/>
              </w:rPr>
            </w:pPr>
          </w:p>
        </w:tc>
        <w:tc>
          <w:tcPr>
            <w:tcW w:w="785" w:type="dxa"/>
            <w:vMerge w:val="restart"/>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rPr>
          <w:trHeight w:val="525"/>
        </w:trPr>
        <w:tc>
          <w:tcPr>
            <w:tcW w:w="4485" w:type="dxa"/>
            <w:vMerge/>
            <w:tcBorders>
              <w:left w:val="single" w:sz="2" w:space="0" w:color="000000"/>
              <w:bottom w:val="single" w:sz="2" w:space="0" w:color="000000"/>
            </w:tcBorders>
            <w:shd w:val="clear" w:color="auto" w:fill="auto"/>
          </w:tcPr>
          <w:p w:rsidR="00865A68" w:rsidRDefault="00865A68" w:rsidP="003B00DC"/>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vMerge/>
            <w:tcBorders>
              <w:left w:val="single" w:sz="2" w:space="0" w:color="000000"/>
              <w:bottom w:val="single" w:sz="2" w:space="0" w:color="000000"/>
            </w:tcBorders>
            <w:shd w:val="clear" w:color="auto" w:fill="auto"/>
          </w:tcPr>
          <w:p w:rsidR="00865A68" w:rsidRDefault="00865A68" w:rsidP="003B00DC"/>
        </w:tc>
        <w:tc>
          <w:tcPr>
            <w:tcW w:w="785" w:type="dxa"/>
            <w:vMerge/>
            <w:tcBorders>
              <w:left w:val="single" w:sz="2" w:space="0" w:color="000000"/>
              <w:bottom w:val="single" w:sz="2" w:space="0" w:color="000000"/>
              <w:right w:val="single" w:sz="2" w:space="0" w:color="000000"/>
            </w:tcBorders>
            <w:shd w:val="clear" w:color="auto" w:fill="auto"/>
          </w:tcPr>
          <w:p w:rsidR="00865A68" w:rsidRDefault="00865A68" w:rsidP="003B00DC"/>
        </w:tc>
      </w:tr>
      <w:tr w:rsidR="00865A68" w:rsidTr="003B00DC">
        <w:tc>
          <w:tcPr>
            <w:tcW w:w="4485" w:type="dxa"/>
            <w:vMerge w:val="restart"/>
            <w:tcBorders>
              <w:top w:val="single" w:sz="2" w:space="0" w:color="000000"/>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Autres charges de personnel :</w:t>
            </w:r>
          </w:p>
        </w:tc>
        <w:tc>
          <w:tcPr>
            <w:tcW w:w="840" w:type="dxa"/>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top w:val="single" w:sz="2" w:space="0" w:color="000000"/>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Autres établissements publics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vMerge/>
            <w:tcBorders>
              <w:top w:val="single" w:sz="2" w:space="0" w:color="000000"/>
              <w:left w:val="single" w:sz="2" w:space="0" w:color="000000"/>
              <w:bottom w:val="single" w:sz="2" w:space="0" w:color="000000"/>
            </w:tcBorders>
            <w:shd w:val="clear" w:color="auto" w:fill="auto"/>
          </w:tcPr>
          <w:p w:rsidR="00865A68" w:rsidRDefault="00865A68" w:rsidP="003B00DC"/>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Aides privées</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b/>
                <w:bCs/>
                <w:sz w:val="16"/>
                <w:szCs w:val="16"/>
              </w:rPr>
              <w:t>TOTAL DES CHARGES</w:t>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b/>
                <w:bCs/>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b/>
                <w:bCs/>
                <w:sz w:val="16"/>
                <w:szCs w:val="16"/>
              </w:rPr>
              <w:t>TOTAL DES PRODUITS</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b/>
                <w:bCs/>
                <w:sz w:val="16"/>
                <w:szCs w:val="16"/>
              </w:rPr>
            </w:pPr>
          </w:p>
        </w:tc>
      </w:tr>
    </w:tbl>
    <w:p w:rsidR="00865A68" w:rsidRDefault="00865A68" w:rsidP="00865A68">
      <w:pPr>
        <w:pStyle w:val="LO-Normal"/>
        <w:autoSpaceDE w:val="0"/>
      </w:pPr>
    </w:p>
    <w:p w:rsidR="00865A68" w:rsidRDefault="00865A68" w:rsidP="00865A68">
      <w:pPr>
        <w:pStyle w:val="LO-Normal"/>
        <w:autoSpaceDE w:val="0"/>
      </w:pPr>
      <w:r>
        <w:rPr>
          <w:rStyle w:val="Policepardfaut2"/>
          <w:rFonts w:ascii="Arial" w:eastAsia="MyriadPro-Regular" w:hAnsi="Arial" w:cs="Arial"/>
          <w:b/>
          <w:bCs/>
          <w:sz w:val="16"/>
          <w:szCs w:val="16"/>
        </w:rPr>
        <w:t>VALORISATION DES CHARGES INDIRECTES AFFECTEES A L'ACTION</w:t>
      </w:r>
      <w:r>
        <w:rPr>
          <w:rStyle w:val="Policepardfaut2"/>
          <w:rFonts w:ascii="Arial" w:eastAsia="MyriadPro-Regular" w:hAnsi="Arial" w:cs="Arial"/>
          <w:b/>
          <w:bCs/>
          <w:sz w:val="18"/>
          <w:szCs w:val="18"/>
        </w:rPr>
        <w:t xml:space="preserve"> </w:t>
      </w:r>
      <w:r>
        <w:rPr>
          <w:rStyle w:val="Policepardfaut2"/>
          <w:rFonts w:ascii="Arial" w:eastAsia="MyriadPro-Regular" w:hAnsi="Arial" w:cs="Arial"/>
          <w:b/>
          <w:bCs/>
          <w:sz w:val="18"/>
          <w:szCs w:val="18"/>
        </w:rPr>
        <w:tab/>
      </w:r>
    </w:p>
    <w:p w:rsidR="00865A68" w:rsidRDefault="00865A68" w:rsidP="00865A68">
      <w:pPr>
        <w:pStyle w:val="LO-Normal"/>
        <w:autoSpaceDE w:val="0"/>
        <w:rPr>
          <w:rFonts w:ascii="Arial" w:hAnsi="Arial" w:cs="Arial"/>
          <w:b/>
          <w:bCs/>
          <w:sz w:val="18"/>
          <w:szCs w:val="18"/>
        </w:rPr>
      </w:pPr>
    </w:p>
    <w:p w:rsidR="00865A68" w:rsidRDefault="00865A68" w:rsidP="00865A68">
      <w:pPr>
        <w:pStyle w:val="LO-Normal"/>
        <w:autoSpaceDE w:val="0"/>
      </w:pPr>
      <w:r>
        <w:rPr>
          <w:rStyle w:val="Policepardfaut3"/>
          <w:rFonts w:ascii="Arial" w:eastAsia="MyriadPro-Regular" w:hAnsi="Arial" w:cs="Arial"/>
          <w:sz w:val="18"/>
          <w:szCs w:val="18"/>
        </w:rPr>
        <w:t>CONTRIBUTIONS VOLONTAIRES</w:t>
      </w:r>
    </w:p>
    <w:p w:rsidR="00865A68" w:rsidRDefault="00865A68" w:rsidP="00865A68">
      <w:pPr>
        <w:pStyle w:val="LO-Normal"/>
        <w:autoSpaceDE w:val="0"/>
        <w:rPr>
          <w:sz w:val="18"/>
          <w:szCs w:val="18"/>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485"/>
        <w:gridCol w:w="840"/>
        <w:gridCol w:w="3855"/>
        <w:gridCol w:w="785"/>
      </w:tblGrid>
      <w:tr w:rsidR="00865A68" w:rsidTr="003B00DC">
        <w:tc>
          <w:tcPr>
            <w:tcW w:w="4485" w:type="dxa"/>
            <w:tcBorders>
              <w:top w:val="single" w:sz="2" w:space="0" w:color="000000"/>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86- Emplois des contributions volontaires en nature</w:t>
            </w:r>
          </w:p>
        </w:tc>
        <w:tc>
          <w:tcPr>
            <w:tcW w:w="840" w:type="dxa"/>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top w:val="single" w:sz="2" w:space="0" w:color="000000"/>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Contributions volontaires en nature</w:t>
            </w:r>
          </w:p>
        </w:tc>
        <w:tc>
          <w:tcPr>
            <w:tcW w:w="785" w:type="dxa"/>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 xml:space="preserve">Secours en nature </w:t>
            </w:r>
            <w:r>
              <w:rPr>
                <w:rStyle w:val="Policepardfaut3"/>
                <w:rFonts w:ascii="Arial" w:eastAsia="MyriadPro-Regular" w:hAnsi="Arial" w:cs="Arial"/>
                <w:sz w:val="16"/>
                <w:szCs w:val="16"/>
              </w:rPr>
              <w:tab/>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Bénévolat</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Mise à disposition gratuite de biens et prestations</w:t>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Prestations en nature</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r w:rsidR="00865A68" w:rsidTr="003B00DC">
        <w:tc>
          <w:tcPr>
            <w:tcW w:w="448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Personnel bénévole</w:t>
            </w:r>
          </w:p>
        </w:tc>
        <w:tc>
          <w:tcPr>
            <w:tcW w:w="840" w:type="dxa"/>
            <w:tcBorders>
              <w:left w:val="single" w:sz="2" w:space="0" w:color="000000"/>
              <w:bottom w:val="single" w:sz="2" w:space="0" w:color="000000"/>
            </w:tcBorders>
            <w:shd w:val="clear" w:color="auto" w:fill="auto"/>
          </w:tcPr>
          <w:p w:rsidR="00865A68" w:rsidRDefault="00865A68" w:rsidP="003B00DC">
            <w:pPr>
              <w:pStyle w:val="Contenudetableau"/>
              <w:snapToGrid w:val="0"/>
              <w:rPr>
                <w:sz w:val="16"/>
                <w:szCs w:val="16"/>
              </w:rPr>
            </w:pPr>
          </w:p>
        </w:tc>
        <w:tc>
          <w:tcPr>
            <w:tcW w:w="3855" w:type="dxa"/>
            <w:tcBorders>
              <w:left w:val="single" w:sz="2" w:space="0" w:color="000000"/>
              <w:bottom w:val="single" w:sz="2" w:space="0" w:color="000000"/>
            </w:tcBorders>
            <w:shd w:val="clear" w:color="auto" w:fill="auto"/>
          </w:tcPr>
          <w:p w:rsidR="00865A68" w:rsidRDefault="00865A68" w:rsidP="003B00DC">
            <w:pPr>
              <w:pStyle w:val="LO-Normal"/>
              <w:autoSpaceDE w:val="0"/>
              <w:snapToGrid w:val="0"/>
            </w:pPr>
            <w:r>
              <w:rPr>
                <w:rStyle w:val="Policepardfaut3"/>
                <w:rFonts w:ascii="Arial" w:eastAsia="MyriadPro-Regular" w:hAnsi="Arial" w:cs="Arial"/>
                <w:sz w:val="16"/>
                <w:szCs w:val="16"/>
              </w:rPr>
              <w:t>Dons en nature</w:t>
            </w:r>
          </w:p>
        </w:tc>
        <w:tc>
          <w:tcPr>
            <w:tcW w:w="785" w:type="dxa"/>
            <w:tcBorders>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rPr>
                <w:sz w:val="16"/>
                <w:szCs w:val="16"/>
              </w:rPr>
            </w:pPr>
          </w:p>
        </w:tc>
      </w:tr>
    </w:tbl>
    <w:p w:rsidR="00865A68" w:rsidRDefault="00865A68" w:rsidP="00865A68">
      <w:pPr>
        <w:pStyle w:val="LO-Normal"/>
        <w:autoSpaceDE w:val="0"/>
      </w:pPr>
    </w:p>
    <w:p w:rsidR="00865A68" w:rsidRDefault="00865A68" w:rsidP="00865A68">
      <w:pPr>
        <w:pStyle w:val="LO-Normal"/>
        <w:autoSpaceDE w:val="0"/>
        <w:jc w:val="both"/>
      </w:pPr>
      <w:r>
        <w:rPr>
          <w:rFonts w:ascii="Arial" w:eastAsia="MyriadPro-Regular" w:hAnsi="Arial" w:cs="Arial"/>
          <w:sz w:val="18"/>
          <w:szCs w:val="18"/>
        </w:rPr>
        <w:t>La subvention demandée à la DRAC …………€ représente ………% du total des produits (montant attribué/total des produits) x 100.</w:t>
      </w:r>
    </w:p>
    <w:p w:rsidR="00865A68" w:rsidRDefault="00865A68" w:rsidP="00865A68">
      <w:pPr>
        <w:pStyle w:val="LO-Normal"/>
        <w:autoSpaceDE w:val="0"/>
      </w:pPr>
      <w:r>
        <w:rPr>
          <w:rStyle w:val="Policepardfaut3"/>
          <w:rFonts w:ascii="Arial" w:eastAsia="MyriadPro-Regular" w:hAnsi="Arial" w:cs="Arial"/>
          <w:sz w:val="18"/>
          <w:szCs w:val="18"/>
        </w:rPr>
        <w:t>Ne pas indiquer les centimes d'euros.</w:t>
      </w:r>
    </w:p>
    <w:p w:rsidR="00865A68" w:rsidRDefault="00865A68" w:rsidP="00865A68">
      <w:pPr>
        <w:pStyle w:val="LO-Normal"/>
        <w:autoSpaceDE w:val="0"/>
        <w:rPr>
          <w:rFonts w:ascii="Arial" w:eastAsia="MyriadPro-Regular" w:hAnsi="Arial" w:cs="Arial"/>
          <w:sz w:val="12"/>
          <w:szCs w:val="12"/>
        </w:rPr>
      </w:pPr>
    </w:p>
    <w:p w:rsidR="00865A68" w:rsidRDefault="00865A68" w:rsidP="00865A68">
      <w:pPr>
        <w:pStyle w:val="LO-Normal"/>
        <w:autoSpaceDE w:val="0"/>
        <w:jc w:val="center"/>
      </w:pPr>
      <w:r>
        <w:rPr>
          <w:rStyle w:val="Policepardfaut3"/>
          <w:rFonts w:ascii="Arial" w:eastAsia="MyriadPro-Regular" w:hAnsi="Arial" w:cs="Arial"/>
          <w:b/>
          <w:bCs/>
        </w:rPr>
        <w:t>RIB À FOURNIR (OBLIGATOIRE)</w:t>
      </w:r>
    </w:p>
    <w:p w:rsidR="00865A68" w:rsidRDefault="00865A68" w:rsidP="00865A68">
      <w:pPr>
        <w:pStyle w:val="LO-Normal"/>
        <w:autoSpaceDE w:val="0"/>
        <w:rPr>
          <w:rFonts w:ascii="Arial" w:eastAsia="MyriadPro-Regular" w:hAnsi="Arial" w:cs="Arial"/>
          <w:sz w:val="12"/>
          <w:szCs w:val="12"/>
        </w:rPr>
      </w:pPr>
    </w:p>
    <w:p w:rsidR="00865A68" w:rsidRDefault="00865A68" w:rsidP="00865A68">
      <w:pPr>
        <w:pStyle w:val="LO-Normal"/>
        <w:autoSpaceDE w:val="0"/>
        <w:jc w:val="both"/>
      </w:pPr>
      <w:r>
        <w:rPr>
          <w:rStyle w:val="Policepardfaut2"/>
          <w:rFonts w:ascii="Arial" w:eastAsia="MyriadPro-Regular" w:hAnsi="Arial" w:cs="Arial"/>
          <w:i/>
          <w:iCs/>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au moment du paiement si cette partie est complétée en indiquant les autres services et collectivités sollicitées. Le bilan devra faire figurer la réalité des montants reçus</w:t>
      </w:r>
      <w:r>
        <w:rPr>
          <w:rStyle w:val="Policepardfaut2"/>
          <w:rFonts w:ascii="Arial" w:eastAsia="MyriadPro-Regular" w:hAnsi="Arial" w:cs="Arial"/>
          <w:i/>
          <w:iCs/>
          <w:sz w:val="19"/>
          <w:szCs w:val="19"/>
        </w:rPr>
        <w:t>.</w:t>
      </w:r>
    </w:p>
    <w:p w:rsidR="00865A68" w:rsidRDefault="00865A68" w:rsidP="00865A68">
      <w:pPr>
        <w:jc w:val="center"/>
      </w:pPr>
    </w:p>
    <w:p w:rsidR="00674520" w:rsidRDefault="00674520" w:rsidP="00565B6F">
      <w:pPr>
        <w:ind w:left="-567" w:right="-284"/>
      </w:pPr>
    </w:p>
    <w:p w:rsidR="00865A68" w:rsidRDefault="00865A68" w:rsidP="00565B6F">
      <w:pPr>
        <w:ind w:left="-567" w:right="-284"/>
      </w:pPr>
    </w:p>
    <w:p w:rsidR="00865A68" w:rsidRDefault="00865A68" w:rsidP="00865A68">
      <w:pPr>
        <w:pStyle w:val="LO-Normal"/>
        <w:autoSpaceDE w:val="0"/>
        <w:jc w:val="both"/>
      </w:pPr>
    </w:p>
    <w:p w:rsidR="00865A68" w:rsidRDefault="00865A68" w:rsidP="00865A68">
      <w:pPr>
        <w:pStyle w:val="LO-Normal"/>
        <w:autoSpaceDE w:val="0"/>
        <w:jc w:val="both"/>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9930"/>
      </w:tblGrid>
      <w:tr w:rsidR="00865A68" w:rsidTr="003B00DC">
        <w:tc>
          <w:tcPr>
            <w:tcW w:w="9930" w:type="dxa"/>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pPr>
              <w:pStyle w:val="Contenudetableau"/>
              <w:ind w:left="215" w:right="5"/>
              <w:jc w:val="center"/>
            </w:pPr>
            <w:r>
              <w:rPr>
                <w:rStyle w:val="Policepardfaut3"/>
                <w:rFonts w:ascii="Arial" w:hAnsi="Arial" w:cs="Arial"/>
                <w:b/>
                <w:bCs/>
                <w:color w:val="000000"/>
              </w:rPr>
              <w:t>Déclaration sur l'honneur</w:t>
            </w:r>
          </w:p>
          <w:p w:rsidR="00865A68" w:rsidRDefault="00865A68" w:rsidP="003B00DC">
            <w:pPr>
              <w:pStyle w:val="Contenudetableau"/>
              <w:ind w:left="215" w:right="5"/>
              <w:jc w:val="center"/>
              <w:rPr>
                <w:rFonts w:ascii="BigMummy" w:hAnsi="BigMummy" w:cs="BigMummy" w:hint="eastAsia"/>
                <w:color w:val="000000"/>
                <w:sz w:val="4"/>
                <w:szCs w:val="4"/>
              </w:rPr>
            </w:pPr>
          </w:p>
          <w:p w:rsidR="00865A68" w:rsidRDefault="00865A68" w:rsidP="003B00DC">
            <w:pPr>
              <w:pStyle w:val="Contenudetableau"/>
              <w:ind w:left="215" w:right="5"/>
              <w:jc w:val="center"/>
            </w:pPr>
            <w:r>
              <w:rPr>
                <w:rStyle w:val="Policepardfaut3"/>
                <w:rFonts w:ascii="Arial" w:hAnsi="Arial" w:cs="Arial"/>
                <w:i/>
                <w:iCs/>
                <w:color w:val="000000"/>
                <w:sz w:val="14"/>
                <w:szCs w:val="14"/>
              </w:rPr>
              <w:t>Code pénal - articles 441-6 et 441-7 - Livre IV : délits contre l’État</w:t>
            </w:r>
          </w:p>
        </w:tc>
      </w:tr>
    </w:tbl>
    <w:p w:rsidR="00865A68" w:rsidRDefault="00865A68" w:rsidP="00865A68">
      <w:pPr>
        <w:pStyle w:val="LO-Normal"/>
        <w:autoSpaceDE w:val="0"/>
        <w:jc w:val="both"/>
      </w:pPr>
    </w:p>
    <w:p w:rsidR="00865A68" w:rsidRDefault="00865A68" w:rsidP="00865A68">
      <w:pPr>
        <w:pStyle w:val="LO-Normal"/>
        <w:autoSpaceDE w:val="0"/>
        <w:jc w:val="both"/>
        <w:rPr>
          <w:rFonts w:eastAsia="Champagne&amp;Limousines-Bold" w:cs="BigMummy"/>
          <w:b/>
          <w:bCs/>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95"/>
        <w:gridCol w:w="2220"/>
        <w:gridCol w:w="2220"/>
        <w:gridCol w:w="240"/>
        <w:gridCol w:w="1065"/>
        <w:gridCol w:w="892"/>
        <w:gridCol w:w="264"/>
        <w:gridCol w:w="1094"/>
        <w:gridCol w:w="1438"/>
      </w:tblGrid>
      <w:tr w:rsidR="00865A68" w:rsidTr="003B00DC">
        <w:trPr>
          <w:trHeight w:val="382"/>
        </w:trPr>
        <w:tc>
          <w:tcPr>
            <w:tcW w:w="5175" w:type="dxa"/>
            <w:gridSpan w:val="4"/>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pPr>
            <w:r>
              <w:rPr>
                <w:rStyle w:val="Policepardfaut3"/>
                <w:rFonts w:ascii="Arial" w:eastAsia="Champagne&amp;Limousines-Bold" w:hAnsi="Arial" w:cs="Arial"/>
                <w:sz w:val="18"/>
                <w:szCs w:val="18"/>
              </w:rPr>
              <w:t>Je soussigné(e),</w:t>
            </w:r>
          </w:p>
        </w:tc>
        <w:tc>
          <w:tcPr>
            <w:tcW w:w="1065" w:type="dxa"/>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pPr>
            <w:r>
              <w:rPr>
                <w:rFonts w:ascii="Arial" w:eastAsia="Champagne&amp;Limousines-Bold" w:hAnsi="Arial" w:cs="Arial"/>
                <w:sz w:val="16"/>
                <w:szCs w:val="16"/>
              </w:rPr>
              <w:t>Mme</w:t>
            </w:r>
          </w:p>
        </w:tc>
        <w:tc>
          <w:tcPr>
            <w:tcW w:w="1156" w:type="dxa"/>
            <w:gridSpan w:val="2"/>
            <w:tcBorders>
              <w:top w:val="single" w:sz="2" w:space="0" w:color="000000"/>
              <w:left w:val="single" w:sz="2" w:space="0" w:color="000000"/>
              <w:bottom w:val="single" w:sz="2" w:space="0" w:color="000000"/>
            </w:tcBorders>
            <w:shd w:val="clear" w:color="auto" w:fill="auto"/>
          </w:tcPr>
          <w:p w:rsidR="00865A68" w:rsidRDefault="00865A68" w:rsidP="003B00DC">
            <w:pPr>
              <w:pStyle w:val="LO-Normal"/>
              <w:snapToGrid w:val="0"/>
              <w:rPr>
                <w:rFonts w:ascii="Arial" w:eastAsia="Champagne&amp;Limousines-Bold" w:hAnsi="Arial" w:cs="Arial"/>
                <w:sz w:val="16"/>
                <w:szCs w:val="16"/>
              </w:rPr>
            </w:pPr>
          </w:p>
        </w:tc>
        <w:tc>
          <w:tcPr>
            <w:tcW w:w="1094" w:type="dxa"/>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pPr>
            <w:r>
              <w:rPr>
                <w:rStyle w:val="Policepardfaut3"/>
                <w:rFonts w:ascii="Arial" w:eastAsia="Champagne&amp;Limousines-Bold" w:hAnsi="Arial" w:cs="Arial"/>
                <w:sz w:val="16"/>
                <w:szCs w:val="16"/>
              </w:rPr>
              <w:t>M.</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pPr>
              <w:pStyle w:val="LO-Normal"/>
              <w:rPr>
                <w:rFonts w:ascii="Arial" w:eastAsia="Champagne&amp;Limousines-Bold" w:hAnsi="Arial" w:cs="BigMummy"/>
                <w:sz w:val="16"/>
                <w:szCs w:val="16"/>
              </w:rPr>
            </w:pPr>
          </w:p>
        </w:tc>
      </w:tr>
      <w:tr w:rsidR="00865A68" w:rsidTr="003B00DC">
        <w:tc>
          <w:tcPr>
            <w:tcW w:w="2715" w:type="dxa"/>
            <w:gridSpan w:val="2"/>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pPr>
            <w:r>
              <w:rPr>
                <w:rStyle w:val="Policepardfaut3"/>
                <w:rFonts w:ascii="Arial" w:eastAsia="Champagne&amp;Limousines-Bold" w:hAnsi="Arial" w:cs="Arial"/>
                <w:sz w:val="16"/>
                <w:szCs w:val="16"/>
              </w:rPr>
              <w:t>Prénom :</w:t>
            </w:r>
          </w:p>
        </w:tc>
        <w:tc>
          <w:tcPr>
            <w:tcW w:w="2220" w:type="dxa"/>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rPr>
                <w:rFonts w:ascii="Arial" w:eastAsia="Champagne&amp;Limousines-Bold" w:hAnsi="Arial" w:cs="BigMummy"/>
                <w:sz w:val="16"/>
                <w:szCs w:val="16"/>
              </w:rPr>
            </w:pPr>
          </w:p>
        </w:tc>
        <w:tc>
          <w:tcPr>
            <w:tcW w:w="2461" w:type="dxa"/>
            <w:gridSpan w:val="4"/>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ind w:left="-10" w:right="500"/>
            </w:pPr>
            <w:r>
              <w:rPr>
                <w:rStyle w:val="Policepardfaut3"/>
                <w:rFonts w:ascii="Arial" w:eastAsia="Champagne&amp;Limousines-Bold" w:hAnsi="Arial" w:cs="Arial"/>
                <w:sz w:val="16"/>
                <w:szCs w:val="16"/>
              </w:rPr>
              <w:t>Nom :</w:t>
            </w:r>
          </w:p>
        </w:tc>
        <w:tc>
          <w:tcPr>
            <w:tcW w:w="2532" w:type="dxa"/>
            <w:gridSpan w:val="2"/>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pPr>
              <w:pStyle w:val="Contenudetableau"/>
              <w:rPr>
                <w:rFonts w:ascii="Arial" w:eastAsia="Champagne&amp;Limousines-Bold" w:hAnsi="Arial" w:cs="BigMummy"/>
                <w:sz w:val="16"/>
                <w:szCs w:val="16"/>
              </w:rPr>
            </w:pPr>
          </w:p>
        </w:tc>
      </w:tr>
      <w:tr w:rsidR="00865A68" w:rsidTr="003B00DC">
        <w:tc>
          <w:tcPr>
            <w:tcW w:w="2715" w:type="dxa"/>
            <w:gridSpan w:val="2"/>
            <w:tcBorders>
              <w:left w:val="single" w:sz="2" w:space="0" w:color="000000"/>
              <w:bottom w:val="single" w:sz="2" w:space="0" w:color="000000"/>
            </w:tcBorders>
            <w:shd w:val="clear" w:color="auto" w:fill="auto"/>
          </w:tcPr>
          <w:p w:rsidR="00865A68" w:rsidRDefault="00865A68" w:rsidP="003B00DC">
            <w:pPr>
              <w:pStyle w:val="Contenudetableau"/>
              <w:snapToGrid w:val="0"/>
            </w:pPr>
            <w:r>
              <w:rPr>
                <w:rStyle w:val="Policepardfaut3"/>
                <w:rFonts w:ascii="Arial" w:eastAsia="Champagne&amp;Limousines-Bold" w:hAnsi="Arial" w:cs="Arial"/>
                <w:sz w:val="16"/>
                <w:szCs w:val="16"/>
              </w:rPr>
              <w:t>Président(e)/Maire</w:t>
            </w:r>
          </w:p>
        </w:tc>
        <w:tc>
          <w:tcPr>
            <w:tcW w:w="2220" w:type="dxa"/>
            <w:tcBorders>
              <w:left w:val="single" w:sz="2" w:space="0" w:color="000000"/>
              <w:bottom w:val="single" w:sz="2" w:space="0" w:color="000000"/>
            </w:tcBorders>
            <w:shd w:val="clear" w:color="auto" w:fill="auto"/>
          </w:tcPr>
          <w:p w:rsidR="00865A68" w:rsidRDefault="00865A68" w:rsidP="003B00DC">
            <w:pPr>
              <w:pStyle w:val="LO-Normal"/>
              <w:rPr>
                <w:rFonts w:ascii="Arial" w:eastAsia="Champagne&amp;Limousines-Bold" w:hAnsi="Arial" w:cs="BigMummy"/>
                <w:sz w:val="16"/>
                <w:szCs w:val="16"/>
              </w:rPr>
            </w:pPr>
          </w:p>
        </w:tc>
        <w:tc>
          <w:tcPr>
            <w:tcW w:w="2461" w:type="dxa"/>
            <w:gridSpan w:val="4"/>
            <w:tcBorders>
              <w:left w:val="single" w:sz="2" w:space="0" w:color="000000"/>
              <w:bottom w:val="single" w:sz="2" w:space="0" w:color="000000"/>
            </w:tcBorders>
            <w:shd w:val="clear" w:color="auto" w:fill="auto"/>
          </w:tcPr>
          <w:p w:rsidR="00865A68" w:rsidRDefault="00865A68" w:rsidP="003B00DC">
            <w:pPr>
              <w:pStyle w:val="Contenudetableau"/>
              <w:snapToGrid w:val="0"/>
            </w:pPr>
            <w:r>
              <w:rPr>
                <w:rStyle w:val="Policepardfaut3"/>
                <w:rFonts w:ascii="Arial" w:eastAsia="Champagne&amp;Limousines-Bold" w:hAnsi="Arial" w:cs="Arial"/>
                <w:sz w:val="16"/>
                <w:szCs w:val="16"/>
              </w:rPr>
              <w:t>Directeur(trice)</w:t>
            </w:r>
          </w:p>
        </w:tc>
        <w:tc>
          <w:tcPr>
            <w:tcW w:w="2532" w:type="dxa"/>
            <w:gridSpan w:val="2"/>
            <w:tcBorders>
              <w:left w:val="single" w:sz="2" w:space="0" w:color="000000"/>
              <w:bottom w:val="single" w:sz="2" w:space="0" w:color="000000"/>
              <w:right w:val="single" w:sz="2" w:space="0" w:color="000000"/>
            </w:tcBorders>
            <w:shd w:val="clear" w:color="auto" w:fill="auto"/>
          </w:tcPr>
          <w:p w:rsidR="00865A68" w:rsidRDefault="00865A68" w:rsidP="003B00DC">
            <w:pPr>
              <w:pStyle w:val="LO-Normal"/>
              <w:rPr>
                <w:rFonts w:ascii="Arial" w:eastAsia="Champagne&amp;Limousines-Bold" w:hAnsi="Arial" w:cs="BigMummy"/>
                <w:sz w:val="16"/>
                <w:szCs w:val="16"/>
              </w:rPr>
            </w:pPr>
          </w:p>
        </w:tc>
      </w:tr>
      <w:tr w:rsidR="00865A68" w:rsidTr="003B00DC">
        <w:tc>
          <w:tcPr>
            <w:tcW w:w="495" w:type="dxa"/>
            <w:tcBorders>
              <w:top w:val="single" w:sz="2" w:space="0" w:color="000000"/>
              <w:left w:val="single" w:sz="2" w:space="0" w:color="000000"/>
              <w:bottom w:val="single" w:sz="2" w:space="0" w:color="000000"/>
            </w:tcBorders>
            <w:shd w:val="clear" w:color="auto" w:fill="auto"/>
          </w:tcPr>
          <w:p w:rsidR="00865A68" w:rsidRDefault="00865A68" w:rsidP="003B00DC">
            <w:pPr>
              <w:pStyle w:val="LO-Normal"/>
              <w:jc w:val="center"/>
              <w:rPr>
                <w:rFonts w:ascii="Comic Sans MS" w:eastAsia="Champagne&amp;Limousines-Bold" w:hAnsi="Comic Sans MS" w:cs="BigMummy"/>
                <w:sz w:val="16"/>
                <w:szCs w:val="16"/>
              </w:rPr>
            </w:pPr>
          </w:p>
        </w:tc>
        <w:tc>
          <w:tcPr>
            <w:tcW w:w="6637" w:type="dxa"/>
            <w:gridSpan w:val="5"/>
            <w:tcBorders>
              <w:top w:val="single" w:sz="2" w:space="0" w:color="000000"/>
              <w:left w:val="single" w:sz="2" w:space="0" w:color="000000"/>
              <w:bottom w:val="single" w:sz="2" w:space="0" w:color="000000"/>
            </w:tcBorders>
            <w:shd w:val="clear" w:color="auto" w:fill="auto"/>
          </w:tcPr>
          <w:p w:rsidR="00865A68" w:rsidRDefault="00865A68" w:rsidP="003B00DC">
            <w:pPr>
              <w:pStyle w:val="Contenudetableau"/>
              <w:snapToGrid w:val="0"/>
              <w:ind w:left="5" w:right="140"/>
              <w:jc w:val="both"/>
            </w:pPr>
            <w:r>
              <w:rPr>
                <w:rStyle w:val="Policepardfaut3"/>
                <w:rFonts w:ascii="Arial" w:eastAsia="Champagne&amp;Limousines-Bold" w:hAnsi="Arial" w:cs="Arial"/>
                <w:sz w:val="16"/>
                <w:szCs w:val="16"/>
              </w:rPr>
              <w:t>certifie exactes et sincères les informations du présent dossier, notamment la mention de l’ensemble des demandes de subventions introduites auprès d’autres financeurs publics ainsi que l’approbation du budget par les instances statutaires</w:t>
            </w:r>
          </w:p>
        </w:tc>
        <w:tc>
          <w:tcPr>
            <w:tcW w:w="2796"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pPr>
              <w:pStyle w:val="Contenudetableau"/>
              <w:snapToGrid w:val="0"/>
              <w:jc w:val="center"/>
            </w:pPr>
            <w:r>
              <w:rPr>
                <w:rStyle w:val="Policepardfaut3"/>
                <w:rFonts w:ascii="Arial" w:hAnsi="Arial" w:cs="Arial"/>
                <w:color w:val="333333"/>
                <w:sz w:val="14"/>
                <w:szCs w:val="14"/>
              </w:rPr>
              <w:t>SIGNATURE DU RESPONSABLE LEGAL DE LA STRUCTURE</w:t>
            </w:r>
          </w:p>
          <w:p w:rsidR="00865A68" w:rsidRDefault="00865A68" w:rsidP="003B00DC">
            <w:pPr>
              <w:pStyle w:val="Contenudetableau"/>
              <w:jc w:val="center"/>
            </w:pPr>
            <w:r>
              <w:rPr>
                <w:rFonts w:ascii="Arial" w:eastAsia="Champagne&amp;Limousines-Bold" w:hAnsi="Arial" w:cs="Arial"/>
                <w:color w:val="333333"/>
                <w:sz w:val="14"/>
                <w:szCs w:val="14"/>
                <w:u w:val="single"/>
              </w:rPr>
              <w:t>OBLIGATOIRE</w:t>
            </w: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pPr>
            <w:r>
              <w:rPr>
                <w:rStyle w:val="Policepardfaut2"/>
                <w:rFonts w:ascii="Arial" w:hAnsi="Arial" w:cs="Arial"/>
                <w:color w:val="333333"/>
                <w:sz w:val="14"/>
                <w:szCs w:val="14"/>
              </w:rPr>
              <w:t xml:space="preserve">APPOSER LE CACHET ICI </w:t>
            </w:r>
            <w:r>
              <w:rPr>
                <w:rStyle w:val="Policepardfaut2"/>
                <w:rFonts w:ascii="Arial" w:eastAsia="Arial" w:hAnsi="Arial" w:cs="Arial"/>
                <w:color w:val="333333"/>
                <w:sz w:val="14"/>
                <w:szCs w:val="14"/>
              </w:rPr>
              <w:t>▲</w:t>
            </w:r>
          </w:p>
          <w:p w:rsidR="00865A68" w:rsidRDefault="00865A68" w:rsidP="003B00DC">
            <w:pPr>
              <w:pStyle w:val="Contenudetableau"/>
              <w:jc w:val="center"/>
              <w:rPr>
                <w:rFonts w:ascii="Arial" w:eastAsia="Champagne&amp;Limousines-Bold" w:hAnsi="Arial" w:cs="Arial"/>
                <w:color w:val="333333"/>
                <w:sz w:val="14"/>
                <w:szCs w:val="14"/>
                <w:u w:val="single"/>
              </w:rPr>
            </w:pPr>
          </w:p>
          <w:p w:rsidR="00865A68" w:rsidRDefault="00865A68" w:rsidP="003B00DC">
            <w:pPr>
              <w:pStyle w:val="Contenudetableau"/>
              <w:jc w:val="center"/>
              <w:rPr>
                <w:rFonts w:ascii="Arial" w:eastAsia="Champagne&amp;Limousines-Bold" w:hAnsi="Arial" w:cs="Arial"/>
                <w:color w:val="333333"/>
                <w:sz w:val="14"/>
                <w:szCs w:val="14"/>
                <w:u w:val="single"/>
              </w:rPr>
            </w:pPr>
          </w:p>
        </w:tc>
      </w:tr>
      <w:tr w:rsidR="00865A68" w:rsidTr="003B00DC">
        <w:tc>
          <w:tcPr>
            <w:tcW w:w="495" w:type="dxa"/>
            <w:tcBorders>
              <w:left w:val="single" w:sz="2" w:space="0" w:color="000000"/>
              <w:bottom w:val="single" w:sz="2" w:space="0" w:color="000000"/>
            </w:tcBorders>
            <w:shd w:val="clear" w:color="auto" w:fill="auto"/>
          </w:tcPr>
          <w:p w:rsidR="00865A68" w:rsidRDefault="00865A68" w:rsidP="003B00DC">
            <w:pPr>
              <w:pStyle w:val="LO-Normal"/>
              <w:jc w:val="center"/>
              <w:rPr>
                <w:rFonts w:ascii="Comic Sans MS" w:eastAsia="Champagne&amp;Limousines-Bold" w:hAnsi="Comic Sans MS" w:cs="BigMummy"/>
                <w:sz w:val="16"/>
                <w:szCs w:val="16"/>
              </w:rPr>
            </w:pPr>
          </w:p>
        </w:tc>
        <w:tc>
          <w:tcPr>
            <w:tcW w:w="6637" w:type="dxa"/>
            <w:gridSpan w:val="5"/>
            <w:tcBorders>
              <w:left w:val="single" w:sz="2" w:space="0" w:color="000000"/>
              <w:bottom w:val="single" w:sz="2" w:space="0" w:color="000000"/>
            </w:tcBorders>
            <w:shd w:val="clear" w:color="auto" w:fill="auto"/>
          </w:tcPr>
          <w:p w:rsidR="00865A68" w:rsidRDefault="00865A68" w:rsidP="003B00DC">
            <w:pPr>
              <w:pStyle w:val="Contenudetableau"/>
              <w:snapToGrid w:val="0"/>
              <w:ind w:left="5" w:right="140"/>
              <w:jc w:val="both"/>
            </w:pPr>
            <w:r>
              <w:rPr>
                <w:rFonts w:ascii="Arial" w:hAnsi="Arial" w:cs="Arial"/>
                <w:sz w:val="16"/>
                <w:szCs w:val="16"/>
              </w:rPr>
              <w:t>m'engage à mettre en place le projet ici détaillé dans le respect du</w:t>
            </w:r>
          </w:p>
          <w:p w:rsidR="00865A68" w:rsidRDefault="00865A68" w:rsidP="0040600E">
            <w:pPr>
              <w:pStyle w:val="Contenudetableau"/>
              <w:ind w:left="5" w:right="140"/>
              <w:jc w:val="both"/>
            </w:pPr>
            <w:r>
              <w:rPr>
                <w:rStyle w:val="Policepardfaut3"/>
                <w:rFonts w:ascii="Arial" w:hAnsi="Arial" w:cs="Arial"/>
                <w:sz w:val="16"/>
                <w:szCs w:val="16"/>
              </w:rPr>
              <w:t>cahier des charges de l'appel à projets 202</w:t>
            </w:r>
            <w:r w:rsidR="0040600E">
              <w:rPr>
                <w:rStyle w:val="Policepardfaut3"/>
                <w:rFonts w:ascii="Arial" w:hAnsi="Arial" w:cs="Arial"/>
                <w:sz w:val="16"/>
                <w:szCs w:val="16"/>
              </w:rPr>
              <w:t>3/2024</w:t>
            </w:r>
          </w:p>
        </w:tc>
        <w:tc>
          <w:tcPr>
            <w:tcW w:w="2796" w:type="dxa"/>
            <w:gridSpan w:val="3"/>
            <w:vMerge/>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tc>
      </w:tr>
      <w:tr w:rsidR="00865A68" w:rsidTr="003B00DC">
        <w:tc>
          <w:tcPr>
            <w:tcW w:w="495" w:type="dxa"/>
            <w:tcBorders>
              <w:left w:val="single" w:sz="2" w:space="0" w:color="000000"/>
              <w:bottom w:val="single" w:sz="2" w:space="0" w:color="000000"/>
            </w:tcBorders>
            <w:shd w:val="clear" w:color="auto" w:fill="auto"/>
          </w:tcPr>
          <w:p w:rsidR="00865A68" w:rsidRDefault="00865A68" w:rsidP="003B00DC">
            <w:pPr>
              <w:pStyle w:val="LO-Normal"/>
              <w:jc w:val="center"/>
              <w:rPr>
                <w:rFonts w:ascii="Comic Sans MS" w:eastAsia="Champagne&amp;Limousines-Bold" w:hAnsi="Comic Sans MS" w:cs="BigMummy"/>
                <w:sz w:val="16"/>
                <w:szCs w:val="16"/>
              </w:rPr>
            </w:pPr>
          </w:p>
        </w:tc>
        <w:tc>
          <w:tcPr>
            <w:tcW w:w="6637" w:type="dxa"/>
            <w:gridSpan w:val="5"/>
            <w:tcBorders>
              <w:left w:val="single" w:sz="2" w:space="0" w:color="000000"/>
              <w:bottom w:val="single" w:sz="2" w:space="0" w:color="000000"/>
            </w:tcBorders>
            <w:shd w:val="clear" w:color="auto" w:fill="auto"/>
          </w:tcPr>
          <w:p w:rsidR="00865A68" w:rsidRDefault="00865A68" w:rsidP="003B00DC">
            <w:pPr>
              <w:pStyle w:val="Contenudetableau"/>
              <w:snapToGrid w:val="0"/>
              <w:ind w:left="5" w:right="140"/>
              <w:jc w:val="both"/>
            </w:pPr>
            <w:r>
              <w:rPr>
                <w:rStyle w:val="Policepardfaut2"/>
                <w:rFonts w:ascii="Arial" w:eastAsia="Champagne&amp;Limousines-Bold" w:hAnsi="Arial" w:cs="Arial"/>
                <w:sz w:val="16"/>
                <w:szCs w:val="16"/>
              </w:rPr>
              <w:t xml:space="preserve">m'engage, en cas d'avis favorable, à indiquer </w:t>
            </w:r>
            <w:r>
              <w:rPr>
                <w:rStyle w:val="Policepardfaut2"/>
                <w:rFonts w:ascii="Arial" w:eastAsia="Champagne&amp;Limousines-Bold" w:hAnsi="Arial" w:cs="Arial"/>
                <w:bCs/>
                <w:sz w:val="16"/>
                <w:szCs w:val="16"/>
              </w:rPr>
              <w:t>la mention « Programme national de numérisation et de valorisation des contenus culturels » avec l'ensemble des partenaires, conformément à la charte graphique disponible en ligne sur les sites de la DRAC.</w:t>
            </w:r>
          </w:p>
        </w:tc>
        <w:tc>
          <w:tcPr>
            <w:tcW w:w="2796" w:type="dxa"/>
            <w:gridSpan w:val="3"/>
            <w:vMerge/>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tc>
      </w:tr>
      <w:tr w:rsidR="00865A68" w:rsidTr="003B00DC">
        <w:trPr>
          <w:trHeight w:val="69"/>
        </w:trPr>
        <w:tc>
          <w:tcPr>
            <w:tcW w:w="495" w:type="dxa"/>
            <w:tcBorders>
              <w:left w:val="single" w:sz="2" w:space="0" w:color="000000"/>
              <w:bottom w:val="single" w:sz="2" w:space="0" w:color="000000"/>
            </w:tcBorders>
            <w:shd w:val="clear" w:color="auto" w:fill="auto"/>
          </w:tcPr>
          <w:p w:rsidR="00865A68" w:rsidRDefault="00865A68" w:rsidP="003B00DC">
            <w:pPr>
              <w:pStyle w:val="LO-Normal"/>
              <w:jc w:val="center"/>
              <w:rPr>
                <w:rFonts w:ascii="Comic Sans MS" w:eastAsia="Champagne&amp;Limousines-Bold" w:hAnsi="Comic Sans MS" w:cs="BigMummy"/>
                <w:sz w:val="16"/>
                <w:szCs w:val="16"/>
              </w:rPr>
            </w:pPr>
          </w:p>
        </w:tc>
        <w:tc>
          <w:tcPr>
            <w:tcW w:w="6637" w:type="dxa"/>
            <w:gridSpan w:val="5"/>
            <w:tcBorders>
              <w:left w:val="single" w:sz="2" w:space="0" w:color="000000"/>
              <w:bottom w:val="single" w:sz="2" w:space="0" w:color="000000"/>
            </w:tcBorders>
            <w:shd w:val="clear" w:color="auto" w:fill="auto"/>
          </w:tcPr>
          <w:p w:rsidR="00865A68" w:rsidRDefault="00865A68" w:rsidP="003B00DC">
            <w:pPr>
              <w:pStyle w:val="Contenudetableau"/>
              <w:snapToGrid w:val="0"/>
              <w:ind w:left="5" w:right="140"/>
              <w:jc w:val="both"/>
            </w:pPr>
            <w:r>
              <w:rPr>
                <w:rStyle w:val="Policepardfaut3"/>
                <w:rFonts w:ascii="Arial" w:eastAsia="Champagne&amp;Limousines-Bold" w:hAnsi="Arial" w:cs="Arial"/>
                <w:sz w:val="16"/>
                <w:szCs w:val="16"/>
              </w:rPr>
              <w:t>m'engage, en cas d'avis favorable, à informer les partenaires de l'avancée du projet.</w:t>
            </w:r>
          </w:p>
        </w:tc>
        <w:tc>
          <w:tcPr>
            <w:tcW w:w="2796" w:type="dxa"/>
            <w:gridSpan w:val="3"/>
            <w:vMerge/>
            <w:tcBorders>
              <w:top w:val="single" w:sz="2" w:space="0" w:color="000000"/>
              <w:left w:val="single" w:sz="2" w:space="0" w:color="000000"/>
              <w:bottom w:val="single" w:sz="2" w:space="0" w:color="000000"/>
              <w:right w:val="single" w:sz="2" w:space="0" w:color="000000"/>
            </w:tcBorders>
            <w:shd w:val="clear" w:color="auto" w:fill="auto"/>
          </w:tcPr>
          <w:p w:rsidR="00865A68" w:rsidRDefault="00865A68" w:rsidP="003B00DC"/>
        </w:tc>
      </w:tr>
    </w:tbl>
    <w:p w:rsidR="00865A68" w:rsidRDefault="00865A68" w:rsidP="00865A68">
      <w:pPr>
        <w:pStyle w:val="LO-Normal"/>
        <w:autoSpaceDE w:val="0"/>
        <w:jc w:val="both"/>
        <w:rPr>
          <w:rFonts w:eastAsia="Champagne&amp;Limousines-Bold" w:cs="BigMummy"/>
          <w:b/>
          <w:bCs/>
        </w:rPr>
      </w:pPr>
    </w:p>
    <w:p w:rsidR="00865A68" w:rsidRDefault="00865A68" w:rsidP="00865A68">
      <w:pPr>
        <w:pStyle w:val="LO-Normal"/>
        <w:autoSpaceDE w:val="0"/>
        <w:jc w:val="both"/>
        <w:rPr>
          <w:rFonts w:eastAsia="Champagne&amp;Limousines-Bold" w:cs="BigMummy"/>
          <w:b/>
          <w:bCs/>
        </w:rPr>
      </w:pPr>
    </w:p>
    <w:p w:rsidR="00865A68" w:rsidRDefault="00865A68" w:rsidP="00865A68">
      <w:pPr>
        <w:pStyle w:val="LO-Normal"/>
        <w:pBdr>
          <w:top w:val="single" w:sz="2" w:space="0" w:color="808080"/>
          <w:left w:val="single" w:sz="2" w:space="0" w:color="808080"/>
          <w:bottom w:val="single" w:sz="2" w:space="0" w:color="808080"/>
          <w:right w:val="single" w:sz="2" w:space="0" w:color="808080"/>
        </w:pBdr>
        <w:tabs>
          <w:tab w:val="left" w:pos="360"/>
        </w:tabs>
        <w:ind w:left="360" w:hanging="360"/>
        <w:jc w:val="both"/>
        <w:rPr>
          <w:rFonts w:ascii="Arial" w:hAnsi="Arial" w:cs="Arial"/>
          <w:sz w:val="14"/>
          <w:szCs w:val="14"/>
        </w:rPr>
      </w:pPr>
    </w:p>
    <w:p w:rsidR="00865A68" w:rsidRDefault="00865A68" w:rsidP="00865A68">
      <w:pPr>
        <w:pStyle w:val="LO-Normal"/>
        <w:pBdr>
          <w:top w:val="single" w:sz="2" w:space="0" w:color="808080"/>
          <w:left w:val="single" w:sz="2" w:space="0" w:color="808080"/>
          <w:bottom w:val="single" w:sz="2" w:space="0" w:color="808080"/>
          <w:right w:val="single" w:sz="2" w:space="0" w:color="808080"/>
        </w:pBdr>
        <w:tabs>
          <w:tab w:val="left" w:pos="360"/>
        </w:tabs>
        <w:ind w:left="360" w:hanging="360"/>
        <w:jc w:val="both"/>
      </w:pPr>
      <w:r>
        <w:rPr>
          <w:rStyle w:val="Policepardfaut3"/>
          <w:rFonts w:ascii="Arial" w:hAnsi="Arial" w:cs="Arial"/>
          <w:b/>
          <w:bCs/>
          <w:sz w:val="18"/>
          <w:szCs w:val="18"/>
        </w:rPr>
        <w:t>Attention</w:t>
      </w:r>
    </w:p>
    <w:p w:rsidR="00865A68" w:rsidRDefault="00865A68" w:rsidP="00865A68">
      <w:pPr>
        <w:pStyle w:val="LO-Normal"/>
        <w:pBdr>
          <w:top w:val="single" w:sz="2" w:space="0" w:color="808080"/>
          <w:left w:val="single" w:sz="2" w:space="0" w:color="808080"/>
          <w:bottom w:val="single" w:sz="2" w:space="0" w:color="808080"/>
          <w:right w:val="single" w:sz="2" w:space="0" w:color="808080"/>
        </w:pBdr>
        <w:tabs>
          <w:tab w:val="left" w:pos="360"/>
        </w:tabs>
        <w:ind w:left="360" w:hanging="360"/>
        <w:jc w:val="both"/>
      </w:pPr>
      <w:r>
        <w:rPr>
          <w:rFonts w:ascii="Arial" w:hAnsi="Arial" w:cs="Arial"/>
          <w:i/>
          <w:iCs/>
          <w:sz w:val="14"/>
          <w:szCs w:val="14"/>
        </w:rPr>
        <w:t>Toute fausse déclaration est passible de peines d’emprisonnement et d’amendes prévues par les articles 441-6 et 441-7 du code pénal. Le droit</w:t>
      </w:r>
    </w:p>
    <w:p w:rsidR="00865A68" w:rsidRDefault="00865A68" w:rsidP="00865A68">
      <w:pPr>
        <w:pStyle w:val="LO-Normal"/>
        <w:pBdr>
          <w:top w:val="single" w:sz="2" w:space="0" w:color="808080"/>
          <w:left w:val="single" w:sz="2" w:space="0" w:color="808080"/>
          <w:bottom w:val="single" w:sz="2" w:space="0" w:color="808080"/>
          <w:right w:val="single" w:sz="2" w:space="0" w:color="808080"/>
        </w:pBdr>
        <w:tabs>
          <w:tab w:val="left" w:pos="360"/>
        </w:tabs>
        <w:ind w:left="360" w:hanging="360"/>
        <w:jc w:val="both"/>
      </w:pPr>
      <w:r>
        <w:rPr>
          <w:rStyle w:val="Policepardfaut3"/>
          <w:rFonts w:ascii="Arial" w:hAnsi="Arial" w:cs="Arial"/>
          <w:i/>
          <w:iCs/>
          <w:sz w:val="14"/>
          <w:szCs w:val="14"/>
        </w:rPr>
        <w:t>d’accès aux informations prévues par la loi n° 78-17 du 6 janvier 1978 relative à l’informatique, aux fichiers et aux libertés s’exerce auprès du service ou</w:t>
      </w:r>
    </w:p>
    <w:p w:rsidR="00865A68" w:rsidRDefault="00865A68" w:rsidP="00865A68">
      <w:pPr>
        <w:pStyle w:val="LO-Normal"/>
        <w:pBdr>
          <w:top w:val="single" w:sz="2" w:space="0" w:color="808080"/>
          <w:left w:val="single" w:sz="2" w:space="0" w:color="808080"/>
          <w:bottom w:val="single" w:sz="2" w:space="0" w:color="808080"/>
          <w:right w:val="single" w:sz="2" w:space="0" w:color="808080"/>
        </w:pBdr>
        <w:tabs>
          <w:tab w:val="left" w:pos="360"/>
        </w:tabs>
        <w:autoSpaceDE w:val="0"/>
        <w:ind w:left="360" w:hanging="360"/>
        <w:jc w:val="both"/>
      </w:pPr>
      <w:r>
        <w:rPr>
          <w:rStyle w:val="Policepardfaut2"/>
          <w:rFonts w:ascii="Arial" w:eastAsia="Champagne&amp;Limousines-Bold" w:hAnsi="Arial" w:cs="Arial"/>
          <w:b/>
          <w:bCs/>
          <w:i/>
          <w:iCs/>
          <w:color w:val="000000"/>
          <w:sz w:val="14"/>
          <w:szCs w:val="14"/>
        </w:rPr>
        <w:t>de l’Établissement auprès duquel vous avez déposé votre dossier.</w:t>
      </w:r>
    </w:p>
    <w:p w:rsidR="00865A68" w:rsidRDefault="00865A68" w:rsidP="00865A68">
      <w:pPr>
        <w:rPr>
          <w:rFonts w:ascii="Arial" w:hAnsi="Arial" w:cs="Arial"/>
          <w:color w:val="000000"/>
          <w:sz w:val="18"/>
          <w:szCs w:val="18"/>
        </w:rPr>
      </w:pPr>
    </w:p>
    <w:p w:rsidR="00865A68" w:rsidRDefault="00865A68" w:rsidP="00865A68">
      <w:pPr>
        <w:rPr>
          <w:rFonts w:ascii="Arial" w:hAnsi="Arial" w:cs="Arial"/>
          <w:b/>
          <w:color w:val="000000"/>
          <w:sz w:val="18"/>
          <w:szCs w:val="18"/>
        </w:rPr>
      </w:pPr>
    </w:p>
    <w:p w:rsidR="00865A68" w:rsidRDefault="00865A68" w:rsidP="00865A68">
      <w:pPr>
        <w:jc w:val="center"/>
      </w:pPr>
    </w:p>
    <w:p w:rsidR="00865A68" w:rsidRDefault="00865A68" w:rsidP="00865A68">
      <w:pPr>
        <w:jc w:val="center"/>
      </w:pPr>
    </w:p>
    <w:p w:rsidR="00865A68" w:rsidRPr="00674520" w:rsidRDefault="00865A68" w:rsidP="0040600E">
      <w:pPr>
        <w:ind w:right="-284"/>
      </w:pPr>
    </w:p>
    <w:sectPr w:rsidR="00865A68" w:rsidRPr="00674520" w:rsidSect="00AE54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0E" w:rsidRDefault="00DD350E" w:rsidP="00D24ADB">
      <w:pPr>
        <w:spacing w:after="0" w:line="240" w:lineRule="auto"/>
      </w:pPr>
      <w:r>
        <w:separator/>
      </w:r>
    </w:p>
  </w:endnote>
  <w:endnote w:type="continuationSeparator" w:id="0">
    <w:p w:rsidR="00DD350E" w:rsidRDefault="00DD350E" w:rsidP="00D2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Regular">
    <w:charset w:val="00"/>
    <w:family w:val="swiss"/>
    <w:pitch w:val="default"/>
  </w:font>
  <w:font w:name="BigMummy">
    <w:altName w:val="Times New Roman"/>
    <w:charset w:val="00"/>
    <w:family w:val="auto"/>
    <w:pitch w:val="variable"/>
  </w:font>
  <w:font w:name="Champagne&amp;Limousines-Bold">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0E" w:rsidRDefault="00DD350E" w:rsidP="00D24ADB">
      <w:pPr>
        <w:spacing w:after="0" w:line="240" w:lineRule="auto"/>
      </w:pPr>
      <w:r>
        <w:separator/>
      </w:r>
    </w:p>
  </w:footnote>
  <w:footnote w:type="continuationSeparator" w:id="0">
    <w:p w:rsidR="00DD350E" w:rsidRDefault="00DD350E" w:rsidP="00D2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20"/>
    <w:rsid w:val="000D69A1"/>
    <w:rsid w:val="000F3876"/>
    <w:rsid w:val="00164DB1"/>
    <w:rsid w:val="001A69AD"/>
    <w:rsid w:val="002827BC"/>
    <w:rsid w:val="002E7CD3"/>
    <w:rsid w:val="0033751A"/>
    <w:rsid w:val="003B00DC"/>
    <w:rsid w:val="003E514C"/>
    <w:rsid w:val="0040600E"/>
    <w:rsid w:val="0044145C"/>
    <w:rsid w:val="004C4A6F"/>
    <w:rsid w:val="004D345B"/>
    <w:rsid w:val="005406EC"/>
    <w:rsid w:val="00565B6F"/>
    <w:rsid w:val="00612B33"/>
    <w:rsid w:val="00674520"/>
    <w:rsid w:val="00710C77"/>
    <w:rsid w:val="007339A1"/>
    <w:rsid w:val="007A0674"/>
    <w:rsid w:val="00833C4D"/>
    <w:rsid w:val="00865A68"/>
    <w:rsid w:val="00886287"/>
    <w:rsid w:val="00914B91"/>
    <w:rsid w:val="00940083"/>
    <w:rsid w:val="0099442F"/>
    <w:rsid w:val="009F73AB"/>
    <w:rsid w:val="00A2240B"/>
    <w:rsid w:val="00AA5854"/>
    <w:rsid w:val="00AD426C"/>
    <w:rsid w:val="00AE542D"/>
    <w:rsid w:val="00BA4C9C"/>
    <w:rsid w:val="00C20FB3"/>
    <w:rsid w:val="00C73B26"/>
    <w:rsid w:val="00D24ADB"/>
    <w:rsid w:val="00D406B5"/>
    <w:rsid w:val="00DA4313"/>
    <w:rsid w:val="00DD350E"/>
    <w:rsid w:val="00E3063F"/>
    <w:rsid w:val="00E453EB"/>
    <w:rsid w:val="00FA2256"/>
    <w:rsid w:val="00FE6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9E80"/>
  <w15:chartTrackingRefBased/>
  <w15:docId w15:val="{D8CB7D52-4EDE-4E1D-9716-E4A0EA6A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rsid w:val="00674520"/>
  </w:style>
  <w:style w:type="paragraph" w:styleId="NormalWeb">
    <w:name w:val="Normal (Web)"/>
    <w:basedOn w:val="Normal"/>
    <w:rsid w:val="00674520"/>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imes New Roman"/>
      <w:kern w:val="2"/>
      <w:sz w:val="24"/>
      <w:szCs w:val="21"/>
      <w:lang w:eastAsia="zh-CN" w:bidi="hi-IN"/>
    </w:rPr>
  </w:style>
  <w:style w:type="character" w:customStyle="1" w:styleId="Lienhypertexte1">
    <w:name w:val="Lien hypertexte1"/>
    <w:rsid w:val="00674520"/>
    <w:rPr>
      <w:color w:val="0563C1"/>
      <w:u w:val="single"/>
    </w:rPr>
  </w:style>
  <w:style w:type="table" w:styleId="Grilledutableau">
    <w:name w:val="Table Grid"/>
    <w:basedOn w:val="TableauNormal"/>
    <w:uiPriority w:val="39"/>
    <w:rsid w:val="0067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674520"/>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4"/>
      <w:lang w:eastAsia="zh-CN" w:bidi="hi-IN"/>
    </w:rPr>
  </w:style>
  <w:style w:type="character" w:customStyle="1" w:styleId="Policepardfaut2">
    <w:name w:val="Police par défaut2"/>
    <w:rsid w:val="00FE6900"/>
  </w:style>
  <w:style w:type="paragraph" w:customStyle="1" w:styleId="Contenudetableau">
    <w:name w:val="Contenu de tableau"/>
    <w:basedOn w:val="LO-Normal"/>
    <w:rsid w:val="000F3876"/>
    <w:pPr>
      <w:suppressLineNumbers/>
    </w:pPr>
  </w:style>
  <w:style w:type="paragraph" w:styleId="En-tte">
    <w:name w:val="header"/>
    <w:basedOn w:val="Normal"/>
    <w:link w:val="En-tteCar"/>
    <w:uiPriority w:val="99"/>
    <w:unhideWhenUsed/>
    <w:rsid w:val="00D24ADB"/>
    <w:pPr>
      <w:tabs>
        <w:tab w:val="center" w:pos="4536"/>
        <w:tab w:val="right" w:pos="9072"/>
      </w:tabs>
      <w:spacing w:after="0" w:line="240" w:lineRule="auto"/>
    </w:pPr>
  </w:style>
  <w:style w:type="character" w:customStyle="1" w:styleId="En-tteCar">
    <w:name w:val="En-tête Car"/>
    <w:basedOn w:val="Policepardfaut"/>
    <w:link w:val="En-tte"/>
    <w:uiPriority w:val="99"/>
    <w:rsid w:val="00D24ADB"/>
  </w:style>
  <w:style w:type="paragraph" w:styleId="Pieddepage">
    <w:name w:val="footer"/>
    <w:basedOn w:val="Normal"/>
    <w:link w:val="PieddepageCar"/>
    <w:uiPriority w:val="99"/>
    <w:unhideWhenUsed/>
    <w:rsid w:val="00D24A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c-dc.drac.normandie@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CA9D-47A3-485F-8842-2546A1C0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2120</Words>
  <Characters>11662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 Claire</dc:creator>
  <cp:keywords/>
  <dc:description/>
  <cp:lastModifiedBy>HAYAT Claire</cp:lastModifiedBy>
  <cp:revision>10</cp:revision>
  <cp:lastPrinted>2022-03-16T14:58:00Z</cp:lastPrinted>
  <dcterms:created xsi:type="dcterms:W3CDTF">2022-03-16T14:59:00Z</dcterms:created>
  <dcterms:modified xsi:type="dcterms:W3CDTF">2023-03-20T16:33:00Z</dcterms:modified>
</cp:coreProperties>
</file>