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F618D" w14:paraId="53D07775" w14:textId="77777777" w:rsidTr="00C323FE">
        <w:trPr>
          <w:trHeight w:val="1833"/>
        </w:trPr>
        <w:tc>
          <w:tcPr>
            <w:tcW w:w="5228" w:type="dxa"/>
          </w:tcPr>
          <w:p w14:paraId="4DA05252" w14:textId="77777777" w:rsidR="00DF618D" w:rsidRDefault="00DF618D" w:rsidP="00C323FE">
            <w:r w:rsidRPr="00331ABC">
              <w:rPr>
                <w:noProof/>
                <w:lang w:eastAsia="fr-FR"/>
              </w:rPr>
              <w:drawing>
                <wp:inline distT="0" distB="0" distL="0" distR="0" wp14:anchorId="221B4B24" wp14:editId="0C1E6E8F">
                  <wp:extent cx="1171745" cy="104329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45" cy="10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A82F041" w14:textId="77777777" w:rsidR="00DF618D" w:rsidRDefault="00DF618D" w:rsidP="00C323FE">
            <w:pPr>
              <w:pStyle w:val="NormalWeb"/>
              <w:spacing w:after="159" w:line="240" w:lineRule="auto"/>
              <w:jc w:val="right"/>
            </w:pPr>
            <w:r>
              <w:rPr>
                <w:rFonts w:ascii="Marianne" w:hAnsi="Marianne"/>
                <w:b/>
                <w:bCs/>
                <w:sz w:val="28"/>
                <w:szCs w:val="28"/>
              </w:rPr>
              <w:t>Direction régionale</w:t>
            </w:r>
            <w:r>
              <w:rPr>
                <w:rFonts w:ascii="Marianne" w:hAnsi="Marianne"/>
                <w:b/>
                <w:bCs/>
                <w:sz w:val="28"/>
                <w:szCs w:val="28"/>
              </w:rPr>
              <w:br/>
              <w:t>des affaires culturelles</w:t>
            </w:r>
          </w:p>
          <w:p w14:paraId="2C47A6A3" w14:textId="77777777" w:rsidR="00DF618D" w:rsidRDefault="00DF618D" w:rsidP="00C323FE">
            <w:pPr>
              <w:jc w:val="right"/>
            </w:pPr>
          </w:p>
        </w:tc>
      </w:tr>
      <w:tr w:rsidR="00DF618D" w14:paraId="2736B293" w14:textId="77777777" w:rsidTr="00B96293">
        <w:trPr>
          <w:trHeight w:val="869"/>
        </w:trPr>
        <w:tc>
          <w:tcPr>
            <w:tcW w:w="5228" w:type="dxa"/>
          </w:tcPr>
          <w:p w14:paraId="7F839ED7" w14:textId="77777777" w:rsidR="00DF618D" w:rsidRDefault="00DF618D" w:rsidP="00C323FE">
            <w:pPr>
              <w:rPr>
                <w:b/>
                <w:sz w:val="20"/>
                <w:szCs w:val="20"/>
              </w:rPr>
            </w:pPr>
          </w:p>
          <w:p w14:paraId="7771880D" w14:textId="7557A63A" w:rsidR="00DF618D" w:rsidRPr="0024222A" w:rsidRDefault="00DF618D" w:rsidP="00C323FE">
            <w:pPr>
              <w:rPr>
                <w:b/>
                <w:sz w:val="20"/>
                <w:szCs w:val="20"/>
              </w:rPr>
            </w:pPr>
            <w:r w:rsidRPr="0024222A">
              <w:rPr>
                <w:b/>
                <w:sz w:val="20"/>
                <w:szCs w:val="20"/>
              </w:rPr>
              <w:t>Pôle patrimoines</w:t>
            </w:r>
            <w:r w:rsidR="00565224">
              <w:rPr>
                <w:b/>
                <w:sz w:val="20"/>
                <w:szCs w:val="20"/>
              </w:rPr>
              <w:t xml:space="preserve"> – </w:t>
            </w:r>
            <w:r w:rsidR="009F34CD">
              <w:rPr>
                <w:b/>
                <w:sz w:val="20"/>
                <w:szCs w:val="20"/>
              </w:rPr>
              <w:t>Valorisation Grand Est</w:t>
            </w:r>
          </w:p>
          <w:p w14:paraId="233AAF0F" w14:textId="77777777" w:rsidR="00DF618D" w:rsidRDefault="00DF618D" w:rsidP="009F34CD">
            <w:pPr>
              <w:rPr>
                <w:sz w:val="20"/>
                <w:szCs w:val="20"/>
              </w:rPr>
            </w:pPr>
            <w:r w:rsidRPr="00565224">
              <w:rPr>
                <w:sz w:val="20"/>
                <w:szCs w:val="20"/>
              </w:rPr>
              <w:t xml:space="preserve">Site de </w:t>
            </w:r>
            <w:r w:rsidR="009F34CD">
              <w:rPr>
                <w:sz w:val="20"/>
                <w:szCs w:val="20"/>
              </w:rPr>
              <w:t>Strasbourg</w:t>
            </w:r>
          </w:p>
          <w:p w14:paraId="597D54EE" w14:textId="6AD5B2D6" w:rsidR="00B90F19" w:rsidRPr="0024222A" w:rsidRDefault="00B90F19" w:rsidP="009F34CD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8301231" w14:textId="77777777" w:rsidR="00DF618D" w:rsidRDefault="00DF618D" w:rsidP="00C323FE">
            <w:pPr>
              <w:pStyle w:val="NormalWeb"/>
              <w:spacing w:after="159" w:line="240" w:lineRule="auto"/>
              <w:jc w:val="right"/>
              <w:rPr>
                <w:rFonts w:ascii="Marianne" w:hAnsi="Marianne"/>
                <w:b/>
                <w:bCs/>
                <w:sz w:val="28"/>
                <w:szCs w:val="28"/>
              </w:rPr>
            </w:pPr>
          </w:p>
        </w:tc>
      </w:tr>
    </w:tbl>
    <w:p w14:paraId="1D837B4A" w14:textId="2E094AE5" w:rsidR="00DE5D26" w:rsidRDefault="00DE5D26" w:rsidP="00DE5D26">
      <w:pPr>
        <w:jc w:val="center"/>
        <w:rPr>
          <w:b/>
          <w:sz w:val="20"/>
          <w:szCs w:val="20"/>
        </w:rPr>
      </w:pPr>
    </w:p>
    <w:p w14:paraId="358B0D42" w14:textId="77777777" w:rsidR="0071348A" w:rsidRPr="00B90F19" w:rsidRDefault="0071348A" w:rsidP="00DE5D26">
      <w:pPr>
        <w:jc w:val="center"/>
        <w:rPr>
          <w:b/>
          <w:sz w:val="20"/>
          <w:szCs w:val="20"/>
        </w:rPr>
      </w:pPr>
    </w:p>
    <w:p w14:paraId="45BE9B94" w14:textId="69D46E03" w:rsidR="009F34CD" w:rsidRPr="00BC34E0" w:rsidRDefault="009F34CD" w:rsidP="009F34CD">
      <w:pPr>
        <w:jc w:val="center"/>
        <w:rPr>
          <w:b/>
          <w:bCs/>
          <w:iCs/>
          <w:sz w:val="36"/>
          <w:szCs w:val="36"/>
        </w:rPr>
      </w:pPr>
      <w:r w:rsidRPr="00BC34E0">
        <w:rPr>
          <w:b/>
          <w:bCs/>
          <w:sz w:val="32"/>
          <w:szCs w:val="32"/>
        </w:rPr>
        <w:t>Ministère de la Culture</w:t>
      </w:r>
      <w:r w:rsidRPr="00BC34E0">
        <w:rPr>
          <w:b/>
          <w:bCs/>
          <w:iCs/>
          <w:sz w:val="36"/>
          <w:szCs w:val="36"/>
        </w:rPr>
        <w:t xml:space="preserve"> - </w:t>
      </w:r>
      <w:r w:rsidRPr="00BC34E0">
        <w:rPr>
          <w:b/>
          <w:bCs/>
          <w:iCs/>
          <w:sz w:val="32"/>
          <w:szCs w:val="32"/>
        </w:rPr>
        <w:t>Valorisation Grand Est</w:t>
      </w:r>
    </w:p>
    <w:p w14:paraId="3743FC18" w14:textId="451A56F9" w:rsidR="00DE5D26" w:rsidRPr="00B90F19" w:rsidRDefault="00DE5D26" w:rsidP="00DE5D26">
      <w:pPr>
        <w:jc w:val="center"/>
        <w:rPr>
          <w:bCs/>
          <w:sz w:val="24"/>
          <w:szCs w:val="24"/>
        </w:rPr>
      </w:pPr>
    </w:p>
    <w:p w14:paraId="462AFEDC" w14:textId="23D03423" w:rsidR="00DE5D26" w:rsidRPr="004F0C48" w:rsidRDefault="00DE5D26" w:rsidP="005E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b/>
          <w:sz w:val="32"/>
          <w:szCs w:val="32"/>
        </w:rPr>
      </w:pPr>
      <w:r w:rsidRPr="00820D8C">
        <w:rPr>
          <w:b/>
          <w:sz w:val="32"/>
          <w:szCs w:val="32"/>
        </w:rPr>
        <w:t>DEMANDE DE SUBVENTION À L’ÉTAT POUR UN PROJET D</w:t>
      </w:r>
      <w:r w:rsidR="004918DD" w:rsidRPr="00820D8C">
        <w:rPr>
          <w:b/>
          <w:sz w:val="32"/>
          <w:szCs w:val="32"/>
        </w:rPr>
        <w:t>E FONCTIONNEMENT</w:t>
      </w:r>
      <w:r w:rsidRPr="004F0C48">
        <w:rPr>
          <w:b/>
          <w:sz w:val="32"/>
          <w:szCs w:val="32"/>
        </w:rPr>
        <w:t xml:space="preserve"> </w:t>
      </w:r>
    </w:p>
    <w:p w14:paraId="27AB427E" w14:textId="77777777" w:rsidR="007218C1" w:rsidRPr="00B96293" w:rsidRDefault="007218C1" w:rsidP="00DE5D26">
      <w:pPr>
        <w:jc w:val="center"/>
        <w:rPr>
          <w:bCs/>
          <w:iCs/>
          <w:sz w:val="20"/>
          <w:szCs w:val="20"/>
        </w:rPr>
      </w:pPr>
    </w:p>
    <w:p w14:paraId="28A1EC74" w14:textId="2B53702D" w:rsidR="00BF63C5" w:rsidRPr="005E125E" w:rsidRDefault="007218C1" w:rsidP="00DE5D26">
      <w:pPr>
        <w:jc w:val="center"/>
        <w:rPr>
          <w:b/>
          <w:i/>
          <w:color w:val="1F3864" w:themeColor="accent5" w:themeShade="80"/>
          <w:sz w:val="40"/>
          <w:szCs w:val="40"/>
        </w:rPr>
      </w:pPr>
      <w:r w:rsidRPr="005E125E">
        <w:rPr>
          <w:b/>
          <w:i/>
          <w:color w:val="1F3864" w:themeColor="accent5" w:themeShade="80"/>
          <w:sz w:val="40"/>
          <w:szCs w:val="40"/>
          <w:u w:val="single"/>
        </w:rPr>
        <w:t>Villes et Pays d’art et d’histoire</w:t>
      </w:r>
    </w:p>
    <w:p w14:paraId="7D7BC6C4" w14:textId="77777777" w:rsidR="007218C1" w:rsidRPr="00B96293" w:rsidRDefault="007218C1" w:rsidP="00DE5D26">
      <w:pPr>
        <w:jc w:val="center"/>
        <w:rPr>
          <w:b/>
          <w:sz w:val="20"/>
          <w:szCs w:val="20"/>
        </w:rPr>
      </w:pPr>
    </w:p>
    <w:p w14:paraId="7A80051A" w14:textId="708DA518" w:rsidR="00DE5D26" w:rsidRDefault="002673E4" w:rsidP="00DE5D26">
      <w:pPr>
        <w:jc w:val="center"/>
        <w:rPr>
          <w:b/>
          <w:sz w:val="36"/>
          <w:szCs w:val="36"/>
        </w:rPr>
      </w:pPr>
      <w:r w:rsidRPr="002673E4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NNÉE ……………….</w:t>
      </w:r>
    </w:p>
    <w:p w14:paraId="050384C1" w14:textId="77777777" w:rsidR="00C24B0D" w:rsidRPr="002673E4" w:rsidRDefault="00C24B0D" w:rsidP="00DE5D26">
      <w:pPr>
        <w:jc w:val="center"/>
        <w:rPr>
          <w:bCs/>
          <w:iCs/>
          <w:sz w:val="36"/>
          <w:szCs w:val="36"/>
        </w:rPr>
      </w:pPr>
    </w:p>
    <w:p w14:paraId="215BEC5E" w14:textId="79E9B355" w:rsidR="00583B6E" w:rsidRDefault="006972AA" w:rsidP="00FC3EF6">
      <w:pPr>
        <w:jc w:val="center"/>
        <w:rPr>
          <w:b/>
          <w:iCs/>
          <w:sz w:val="32"/>
          <w:szCs w:val="32"/>
        </w:rPr>
      </w:pPr>
      <w:r w:rsidRPr="006972AA">
        <w:rPr>
          <w:b/>
          <w:iCs/>
          <w:sz w:val="32"/>
          <w:szCs w:val="32"/>
        </w:rPr>
        <w:t xml:space="preserve">COLLECTIVITÉS </w:t>
      </w:r>
      <w:r w:rsidR="0023249D">
        <w:rPr>
          <w:b/>
          <w:iCs/>
          <w:sz w:val="32"/>
          <w:szCs w:val="32"/>
        </w:rPr>
        <w:t>TERRITORIALES</w:t>
      </w:r>
    </w:p>
    <w:p w14:paraId="1591AC8F" w14:textId="68A42359" w:rsidR="00940202" w:rsidRDefault="00940202" w:rsidP="00FC3EF6">
      <w:pPr>
        <w:jc w:val="center"/>
        <w:rPr>
          <w:b/>
          <w:iCs/>
          <w:sz w:val="32"/>
          <w:szCs w:val="32"/>
        </w:rPr>
      </w:pPr>
    </w:p>
    <w:p w14:paraId="7BED0956" w14:textId="08600668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66E27CA6" w14:textId="1EF5F70C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5D135968" w14:textId="07D35452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515684C9" w14:textId="05CD8360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3835A0B0" w14:textId="28956D5F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07919B33" w14:textId="4CAFD81C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11028DAE" w14:textId="5F987F2B" w:rsidR="0071348A" w:rsidRDefault="0071348A" w:rsidP="00FC3EF6">
      <w:pPr>
        <w:jc w:val="center"/>
        <w:rPr>
          <w:b/>
          <w:iCs/>
          <w:sz w:val="32"/>
          <w:szCs w:val="32"/>
        </w:rPr>
      </w:pPr>
    </w:p>
    <w:p w14:paraId="10EC722B" w14:textId="6E4C4804" w:rsidR="00A8364B" w:rsidRPr="0002102C" w:rsidRDefault="00820D8C" w:rsidP="005E125E">
      <w:pPr>
        <w:shd w:val="clear" w:color="auto" w:fill="8EAADB" w:themeFill="accent5" w:themeFillTint="99"/>
        <w:jc w:val="center"/>
        <w:rPr>
          <w:b/>
          <w:sz w:val="28"/>
          <w:szCs w:val="28"/>
        </w:rPr>
      </w:pPr>
      <w:r w:rsidRPr="0002102C">
        <w:rPr>
          <w:b/>
          <w:sz w:val="28"/>
          <w:szCs w:val="28"/>
        </w:rPr>
        <w:lastRenderedPageBreak/>
        <w:t>PRÉSENTATION DE LA STRUCTURE</w:t>
      </w:r>
    </w:p>
    <w:p w14:paraId="55DFEB3F" w14:textId="77777777" w:rsidR="00820D8C" w:rsidRPr="00695BA3" w:rsidRDefault="00820D8C" w:rsidP="00107338">
      <w:pPr>
        <w:pStyle w:val="Paragraphedeliste"/>
        <w:spacing w:after="120" w:line="240" w:lineRule="auto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708"/>
        <w:gridCol w:w="5925"/>
      </w:tblGrid>
      <w:tr w:rsidR="00027329" w:rsidRPr="00005565" w14:paraId="05CF6E18" w14:textId="77777777" w:rsidTr="00107338">
        <w:trPr>
          <w:trHeight w:val="39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BD92E3B" w14:textId="681FCB0D" w:rsidR="00027329" w:rsidRPr="00BF63C5" w:rsidRDefault="00027329" w:rsidP="00232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C5">
              <w:rPr>
                <w:b/>
                <w:bCs/>
                <w:sz w:val="24"/>
                <w:szCs w:val="24"/>
              </w:rPr>
              <w:t xml:space="preserve">Fiche d’identité </w:t>
            </w:r>
            <w:r w:rsidR="00BF63C5" w:rsidRPr="00BF63C5">
              <w:rPr>
                <w:b/>
                <w:bCs/>
                <w:sz w:val="24"/>
                <w:szCs w:val="24"/>
              </w:rPr>
              <w:t xml:space="preserve">de la collectivité </w:t>
            </w:r>
            <w:r w:rsidR="0023249D">
              <w:rPr>
                <w:b/>
                <w:bCs/>
                <w:sz w:val="24"/>
                <w:szCs w:val="24"/>
              </w:rPr>
              <w:t>territoriale</w:t>
            </w:r>
          </w:p>
        </w:tc>
      </w:tr>
      <w:tr w:rsidR="00027329" w:rsidRPr="00005565" w14:paraId="6B484633" w14:textId="77777777" w:rsidTr="00566BCE">
        <w:trPr>
          <w:trHeight w:val="397"/>
        </w:trPr>
        <w:tc>
          <w:tcPr>
            <w:tcW w:w="3823" w:type="dxa"/>
            <w:gridSpan w:val="2"/>
            <w:vAlign w:val="center"/>
          </w:tcPr>
          <w:p w14:paraId="01BF4E7D" w14:textId="087D74EB" w:rsidR="00027329" w:rsidRPr="00005565" w:rsidRDefault="00A235AA" w:rsidP="00571FAD">
            <w:pPr>
              <w:jc w:val="both"/>
            </w:pPr>
            <w:r>
              <w:t>Nom de la c</w:t>
            </w:r>
            <w:r w:rsidR="00882910">
              <w:t>o</w:t>
            </w:r>
            <w:r w:rsidR="00571FAD">
              <w:t>llectivité territoriale</w:t>
            </w:r>
          </w:p>
        </w:tc>
        <w:tc>
          <w:tcPr>
            <w:tcW w:w="6633" w:type="dxa"/>
            <w:gridSpan w:val="2"/>
            <w:vAlign w:val="center"/>
          </w:tcPr>
          <w:p w14:paraId="2332B4A1" w14:textId="77777777" w:rsidR="00027329" w:rsidRPr="00005565" w:rsidRDefault="00027329" w:rsidP="00566BCE">
            <w:pPr>
              <w:jc w:val="both"/>
            </w:pPr>
          </w:p>
        </w:tc>
      </w:tr>
      <w:tr w:rsidR="008B2AF6" w:rsidRPr="00005565" w14:paraId="43966AC7" w14:textId="77777777" w:rsidTr="00566BCE">
        <w:trPr>
          <w:trHeight w:val="397"/>
        </w:trPr>
        <w:tc>
          <w:tcPr>
            <w:tcW w:w="3823" w:type="dxa"/>
            <w:gridSpan w:val="2"/>
            <w:vAlign w:val="center"/>
          </w:tcPr>
          <w:p w14:paraId="050B965A" w14:textId="11024B84" w:rsidR="008B2AF6" w:rsidRDefault="008B2AF6" w:rsidP="00571FAD">
            <w:pPr>
              <w:jc w:val="both"/>
            </w:pPr>
            <w:r>
              <w:t>Numéro SIRET</w:t>
            </w:r>
          </w:p>
        </w:tc>
        <w:tc>
          <w:tcPr>
            <w:tcW w:w="6633" w:type="dxa"/>
            <w:gridSpan w:val="2"/>
            <w:vAlign w:val="center"/>
          </w:tcPr>
          <w:p w14:paraId="2893A7BB" w14:textId="77777777" w:rsidR="008B2AF6" w:rsidRPr="00005565" w:rsidRDefault="008B2AF6" w:rsidP="00566BCE">
            <w:pPr>
              <w:jc w:val="both"/>
            </w:pPr>
          </w:p>
        </w:tc>
      </w:tr>
      <w:tr w:rsidR="00027329" w:rsidRPr="00005565" w14:paraId="6D55E05B" w14:textId="77777777" w:rsidTr="006A1869">
        <w:trPr>
          <w:trHeight w:val="1202"/>
        </w:trPr>
        <w:tc>
          <w:tcPr>
            <w:tcW w:w="3823" w:type="dxa"/>
            <w:gridSpan w:val="2"/>
            <w:vAlign w:val="center"/>
          </w:tcPr>
          <w:p w14:paraId="3558D09A" w14:textId="6489BF8E" w:rsidR="00027329" w:rsidRPr="00005565" w:rsidRDefault="00027329" w:rsidP="006A1869">
            <w:pPr>
              <w:jc w:val="both"/>
            </w:pPr>
            <w:r>
              <w:t>Adresse complète</w:t>
            </w:r>
            <w:r w:rsidR="00882910">
              <w:t xml:space="preserve"> </w:t>
            </w:r>
            <w:r w:rsidR="006A1869">
              <w:t>du siège de la collectivité territoriale</w:t>
            </w:r>
          </w:p>
        </w:tc>
        <w:tc>
          <w:tcPr>
            <w:tcW w:w="6633" w:type="dxa"/>
            <w:gridSpan w:val="2"/>
            <w:vAlign w:val="center"/>
          </w:tcPr>
          <w:p w14:paraId="2B476762" w14:textId="77777777" w:rsidR="00027329" w:rsidRPr="00005565" w:rsidRDefault="00027329" w:rsidP="00566BCE">
            <w:pPr>
              <w:jc w:val="both"/>
            </w:pPr>
          </w:p>
        </w:tc>
      </w:tr>
      <w:tr w:rsidR="00027329" w:rsidRPr="00005565" w14:paraId="46CAD32C" w14:textId="77777777" w:rsidTr="00566BCE">
        <w:trPr>
          <w:trHeight w:val="397"/>
        </w:trPr>
        <w:tc>
          <w:tcPr>
            <w:tcW w:w="1911" w:type="dxa"/>
            <w:vAlign w:val="center"/>
          </w:tcPr>
          <w:p w14:paraId="128D0763" w14:textId="77777777" w:rsidR="00027329" w:rsidRDefault="00027329" w:rsidP="00566BCE">
            <w:pPr>
              <w:jc w:val="both"/>
            </w:pPr>
            <w:r>
              <w:t xml:space="preserve">Code postal </w:t>
            </w:r>
          </w:p>
        </w:tc>
        <w:tc>
          <w:tcPr>
            <w:tcW w:w="1912" w:type="dxa"/>
            <w:vAlign w:val="center"/>
          </w:tcPr>
          <w:p w14:paraId="47610C0C" w14:textId="77777777" w:rsidR="00027329" w:rsidRDefault="00027329" w:rsidP="00566BCE">
            <w:pPr>
              <w:jc w:val="both"/>
            </w:pPr>
          </w:p>
        </w:tc>
        <w:tc>
          <w:tcPr>
            <w:tcW w:w="708" w:type="dxa"/>
            <w:vAlign w:val="center"/>
          </w:tcPr>
          <w:p w14:paraId="71181334" w14:textId="77777777" w:rsidR="00027329" w:rsidRPr="00005565" w:rsidRDefault="00027329" w:rsidP="00566BCE">
            <w:pPr>
              <w:jc w:val="both"/>
            </w:pPr>
            <w:r>
              <w:t>Ville</w:t>
            </w:r>
          </w:p>
        </w:tc>
        <w:tc>
          <w:tcPr>
            <w:tcW w:w="5925" w:type="dxa"/>
            <w:vAlign w:val="center"/>
          </w:tcPr>
          <w:p w14:paraId="43A5B2D8" w14:textId="77777777" w:rsidR="00027329" w:rsidRPr="00005565" w:rsidRDefault="00027329" w:rsidP="00566BCE">
            <w:pPr>
              <w:jc w:val="both"/>
            </w:pPr>
          </w:p>
        </w:tc>
      </w:tr>
      <w:tr w:rsidR="00027329" w:rsidRPr="00005565" w14:paraId="59D71642" w14:textId="77777777" w:rsidTr="00566BCE">
        <w:trPr>
          <w:trHeight w:val="397"/>
        </w:trPr>
        <w:tc>
          <w:tcPr>
            <w:tcW w:w="3823" w:type="dxa"/>
            <w:gridSpan w:val="2"/>
            <w:vAlign w:val="center"/>
          </w:tcPr>
          <w:p w14:paraId="6E141C7E" w14:textId="77777777" w:rsidR="00027329" w:rsidRDefault="00027329" w:rsidP="00566BCE">
            <w:pPr>
              <w:jc w:val="both"/>
            </w:pPr>
            <w:r>
              <w:t>Téléphone</w:t>
            </w:r>
          </w:p>
        </w:tc>
        <w:tc>
          <w:tcPr>
            <w:tcW w:w="6633" w:type="dxa"/>
            <w:gridSpan w:val="2"/>
            <w:vAlign w:val="center"/>
          </w:tcPr>
          <w:p w14:paraId="149601FD" w14:textId="77777777" w:rsidR="00027329" w:rsidRPr="00005565" w:rsidRDefault="00027329" w:rsidP="00566BCE">
            <w:pPr>
              <w:jc w:val="both"/>
            </w:pPr>
          </w:p>
        </w:tc>
      </w:tr>
      <w:tr w:rsidR="00027329" w:rsidRPr="00005565" w14:paraId="597B02F6" w14:textId="77777777" w:rsidTr="00566BCE">
        <w:trPr>
          <w:trHeight w:val="397"/>
        </w:trPr>
        <w:tc>
          <w:tcPr>
            <w:tcW w:w="3823" w:type="dxa"/>
            <w:gridSpan w:val="2"/>
            <w:vAlign w:val="center"/>
          </w:tcPr>
          <w:p w14:paraId="2B7DC987" w14:textId="77777777" w:rsidR="00027329" w:rsidRDefault="00027329" w:rsidP="00566BCE">
            <w:pPr>
              <w:jc w:val="both"/>
            </w:pPr>
            <w:r>
              <w:t>Site internet</w:t>
            </w:r>
          </w:p>
        </w:tc>
        <w:tc>
          <w:tcPr>
            <w:tcW w:w="6633" w:type="dxa"/>
            <w:gridSpan w:val="2"/>
            <w:vAlign w:val="center"/>
          </w:tcPr>
          <w:p w14:paraId="13A91AEF" w14:textId="77777777" w:rsidR="00027329" w:rsidRPr="00005565" w:rsidRDefault="00027329" w:rsidP="00566BCE">
            <w:pPr>
              <w:jc w:val="both"/>
            </w:pPr>
          </w:p>
        </w:tc>
      </w:tr>
    </w:tbl>
    <w:p w14:paraId="434162D0" w14:textId="27DCA58A" w:rsidR="00CA742B" w:rsidRDefault="00CA742B" w:rsidP="00027329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5"/>
        <w:gridCol w:w="972"/>
        <w:gridCol w:w="2681"/>
        <w:gridCol w:w="2280"/>
        <w:gridCol w:w="2948"/>
      </w:tblGrid>
      <w:tr w:rsidR="00027329" w:rsidRPr="00005565" w14:paraId="0B1D0A00" w14:textId="77777777" w:rsidTr="00107338">
        <w:trPr>
          <w:trHeight w:val="397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47EDDBFB" w14:textId="105A1AF1" w:rsidR="00027329" w:rsidRPr="00BF63C5" w:rsidRDefault="00E75CE3" w:rsidP="00BF6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Représentant légal de la collectivité territoriale</w:t>
            </w:r>
          </w:p>
        </w:tc>
      </w:tr>
      <w:tr w:rsidR="00027329" w:rsidRPr="00005565" w14:paraId="5D010F9F" w14:textId="77777777" w:rsidTr="00C81C20">
        <w:trPr>
          <w:trHeight w:val="397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54D61" w14:textId="77777777" w:rsidR="00027329" w:rsidRDefault="00027329" w:rsidP="00566BCE">
            <w:pPr>
              <w:jc w:val="both"/>
            </w:pPr>
            <w:r>
              <w:sym w:font="Wingdings" w:char="F06F"/>
            </w:r>
            <w:r>
              <w:t xml:space="preserve"> Mme  </w:t>
            </w:r>
            <w:r>
              <w:sym w:font="Wingdings" w:char="F06F"/>
            </w:r>
            <w:r>
              <w:t xml:space="preserve"> M</w:t>
            </w:r>
          </w:p>
        </w:tc>
        <w:tc>
          <w:tcPr>
            <w:tcW w:w="88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88F5" w14:textId="77777777" w:rsidR="00027329" w:rsidRPr="00005565" w:rsidRDefault="00027329" w:rsidP="00566BCE">
            <w:pPr>
              <w:jc w:val="both"/>
            </w:pPr>
            <w:r>
              <w:t>Nom</w:t>
            </w:r>
            <w:r>
              <w:rPr>
                <w:rFonts w:ascii="Calibri" w:hAnsi="Calibri" w:cs="Calibri"/>
              </w:rPr>
              <w:t> </w:t>
            </w:r>
            <w:r>
              <w:t>:                                                              Prénom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027329" w:rsidRPr="00005565" w14:paraId="617AF10B" w14:textId="77777777" w:rsidTr="00C81C20">
        <w:trPr>
          <w:trHeight w:val="397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1C4E" w14:textId="77777777" w:rsidR="00027329" w:rsidRPr="00005565" w:rsidRDefault="00027329" w:rsidP="00566BCE">
            <w:pPr>
              <w:jc w:val="both"/>
            </w:pPr>
            <w:r>
              <w:t>Téléphone fixe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ED917" w14:textId="77777777" w:rsidR="00027329" w:rsidRPr="00005565" w:rsidRDefault="00027329" w:rsidP="00566BCE">
            <w:pPr>
              <w:jc w:val="both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B31C0" w14:textId="15D60CC5" w:rsidR="00027329" w:rsidRPr="00005565" w:rsidRDefault="00027329" w:rsidP="00B90F19">
            <w:pPr>
              <w:jc w:val="both"/>
            </w:pPr>
            <w:r>
              <w:t xml:space="preserve">Téléphone </w:t>
            </w:r>
            <w:r w:rsidR="00B90F19">
              <w:t>mobile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09041" w14:textId="77777777" w:rsidR="00027329" w:rsidRPr="00005565" w:rsidRDefault="00027329" w:rsidP="00566BCE">
            <w:pPr>
              <w:jc w:val="both"/>
            </w:pPr>
          </w:p>
        </w:tc>
      </w:tr>
      <w:tr w:rsidR="00027329" w:rsidRPr="00005565" w14:paraId="645D4733" w14:textId="77777777" w:rsidTr="00C81C20">
        <w:trPr>
          <w:trHeight w:val="397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A6F6C" w14:textId="1D0BE040" w:rsidR="00027329" w:rsidRDefault="009977F2" w:rsidP="00566BCE">
            <w:pPr>
              <w:jc w:val="both"/>
            </w:pPr>
            <w:r>
              <w:t>Adresse électronique</w:t>
            </w:r>
          </w:p>
        </w:tc>
        <w:tc>
          <w:tcPr>
            <w:tcW w:w="7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13FE7" w14:textId="77777777" w:rsidR="00027329" w:rsidRPr="00005565" w:rsidRDefault="00027329" w:rsidP="00566BCE">
            <w:pPr>
              <w:jc w:val="both"/>
            </w:pPr>
          </w:p>
        </w:tc>
      </w:tr>
    </w:tbl>
    <w:p w14:paraId="4114181F" w14:textId="2EFE149F" w:rsidR="00CA742B" w:rsidRDefault="00CA742B" w:rsidP="00CA742B">
      <w:pPr>
        <w:jc w:val="both"/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84"/>
        <w:gridCol w:w="963"/>
        <w:gridCol w:w="2693"/>
        <w:gridCol w:w="2268"/>
        <w:gridCol w:w="2977"/>
      </w:tblGrid>
      <w:tr w:rsidR="00F61BA6" w:rsidRPr="006C3673" w14:paraId="48042A41" w14:textId="77777777" w:rsidTr="00107338">
        <w:trPr>
          <w:trHeight w:val="397"/>
        </w:trPr>
        <w:tc>
          <w:tcPr>
            <w:tcW w:w="10485" w:type="dxa"/>
            <w:gridSpan w:val="5"/>
            <w:shd w:val="clear" w:color="auto" w:fill="D9E2F3" w:themeFill="accent5" w:themeFillTint="33"/>
            <w:vAlign w:val="center"/>
          </w:tcPr>
          <w:p w14:paraId="33185867" w14:textId="35997633" w:rsidR="00F61BA6" w:rsidRPr="00BF63C5" w:rsidRDefault="00F61BA6" w:rsidP="00C7611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C5">
              <w:rPr>
                <w:b/>
                <w:bCs/>
                <w:sz w:val="24"/>
                <w:szCs w:val="24"/>
              </w:rPr>
              <w:t>Personne chargée du</w:t>
            </w:r>
            <w:r w:rsidR="00C76110">
              <w:rPr>
                <w:b/>
                <w:bCs/>
                <w:sz w:val="24"/>
                <w:szCs w:val="24"/>
              </w:rPr>
              <w:t xml:space="preserve"> suivi administratif du dossier</w:t>
            </w:r>
          </w:p>
        </w:tc>
      </w:tr>
      <w:tr w:rsidR="00F61BA6" w:rsidRPr="00005565" w14:paraId="7E1FE3A3" w14:textId="77777777" w:rsidTr="007A7600">
        <w:trPr>
          <w:trHeight w:val="397"/>
        </w:trPr>
        <w:tc>
          <w:tcPr>
            <w:tcW w:w="1584" w:type="dxa"/>
            <w:vAlign w:val="center"/>
          </w:tcPr>
          <w:p w14:paraId="62D5DA5A" w14:textId="77777777" w:rsidR="00F61BA6" w:rsidRDefault="00F61BA6" w:rsidP="002E5FF2">
            <w:pPr>
              <w:jc w:val="both"/>
            </w:pPr>
            <w:r>
              <w:sym w:font="Wingdings" w:char="F06F"/>
            </w:r>
            <w:r>
              <w:t xml:space="preserve"> Mme  </w:t>
            </w:r>
            <w:r>
              <w:sym w:font="Wingdings" w:char="F06F"/>
            </w:r>
            <w:r>
              <w:t xml:space="preserve"> M</w:t>
            </w:r>
          </w:p>
        </w:tc>
        <w:tc>
          <w:tcPr>
            <w:tcW w:w="8901" w:type="dxa"/>
            <w:gridSpan w:val="4"/>
            <w:vAlign w:val="center"/>
          </w:tcPr>
          <w:p w14:paraId="41268743" w14:textId="77777777" w:rsidR="00F61BA6" w:rsidRPr="00005565" w:rsidRDefault="00F61BA6" w:rsidP="002E5FF2">
            <w:pPr>
              <w:jc w:val="both"/>
            </w:pPr>
            <w:r>
              <w:t>Nom</w:t>
            </w:r>
            <w:r>
              <w:rPr>
                <w:rFonts w:ascii="Calibri" w:hAnsi="Calibri" w:cs="Calibri"/>
              </w:rPr>
              <w:t> </w:t>
            </w:r>
            <w:r>
              <w:t>:                                                              Prénom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F61BA6" w:rsidRPr="00005565" w14:paraId="0EAA9847" w14:textId="77777777" w:rsidTr="007A7600">
        <w:trPr>
          <w:trHeight w:val="570"/>
        </w:trPr>
        <w:tc>
          <w:tcPr>
            <w:tcW w:w="1584" w:type="dxa"/>
            <w:vAlign w:val="center"/>
          </w:tcPr>
          <w:p w14:paraId="286CDD4D" w14:textId="77777777" w:rsidR="00F61BA6" w:rsidRDefault="00F61BA6" w:rsidP="002E5FF2">
            <w:pPr>
              <w:jc w:val="both"/>
            </w:pPr>
            <w:r>
              <w:t>Fonction</w:t>
            </w:r>
          </w:p>
        </w:tc>
        <w:tc>
          <w:tcPr>
            <w:tcW w:w="8901" w:type="dxa"/>
            <w:gridSpan w:val="4"/>
            <w:vAlign w:val="center"/>
          </w:tcPr>
          <w:p w14:paraId="73729AD3" w14:textId="77777777" w:rsidR="00F61BA6" w:rsidRPr="00005565" w:rsidRDefault="00F61BA6" w:rsidP="002E5FF2">
            <w:pPr>
              <w:jc w:val="both"/>
            </w:pPr>
          </w:p>
        </w:tc>
      </w:tr>
      <w:tr w:rsidR="00F61BA6" w:rsidRPr="00005565" w14:paraId="504C723A" w14:textId="77777777" w:rsidTr="004F43D3">
        <w:trPr>
          <w:trHeight w:val="397"/>
        </w:trPr>
        <w:tc>
          <w:tcPr>
            <w:tcW w:w="2547" w:type="dxa"/>
            <w:gridSpan w:val="2"/>
            <w:vAlign w:val="center"/>
          </w:tcPr>
          <w:p w14:paraId="41A08694" w14:textId="77777777" w:rsidR="00F61BA6" w:rsidRPr="00005565" w:rsidRDefault="00F61BA6" w:rsidP="002E5FF2">
            <w:pPr>
              <w:jc w:val="both"/>
            </w:pPr>
            <w:r>
              <w:t>Téléphone fixe</w:t>
            </w:r>
          </w:p>
        </w:tc>
        <w:tc>
          <w:tcPr>
            <w:tcW w:w="2693" w:type="dxa"/>
            <w:vAlign w:val="center"/>
          </w:tcPr>
          <w:p w14:paraId="4657AABD" w14:textId="77777777" w:rsidR="00F61BA6" w:rsidRPr="00005565" w:rsidRDefault="00F61BA6" w:rsidP="002E5FF2">
            <w:pPr>
              <w:jc w:val="both"/>
            </w:pPr>
          </w:p>
        </w:tc>
        <w:tc>
          <w:tcPr>
            <w:tcW w:w="2268" w:type="dxa"/>
            <w:vAlign w:val="center"/>
          </w:tcPr>
          <w:p w14:paraId="2C3DFFBC" w14:textId="2E5C026C" w:rsidR="00F61BA6" w:rsidRPr="00005565" w:rsidRDefault="00F61BA6" w:rsidP="00B90F19">
            <w:pPr>
              <w:jc w:val="both"/>
            </w:pPr>
            <w:r>
              <w:t xml:space="preserve">Téléphone </w:t>
            </w:r>
            <w:r w:rsidR="00B90F19">
              <w:t>mobile</w:t>
            </w:r>
          </w:p>
        </w:tc>
        <w:tc>
          <w:tcPr>
            <w:tcW w:w="2977" w:type="dxa"/>
            <w:vAlign w:val="center"/>
          </w:tcPr>
          <w:p w14:paraId="6188986D" w14:textId="77777777" w:rsidR="00F61BA6" w:rsidRPr="00005565" w:rsidRDefault="00F61BA6" w:rsidP="002E5FF2">
            <w:pPr>
              <w:jc w:val="both"/>
            </w:pPr>
          </w:p>
        </w:tc>
      </w:tr>
      <w:tr w:rsidR="00F61BA6" w:rsidRPr="00005565" w14:paraId="74B7DDFC" w14:textId="77777777" w:rsidTr="004F43D3">
        <w:trPr>
          <w:trHeight w:val="397"/>
        </w:trPr>
        <w:tc>
          <w:tcPr>
            <w:tcW w:w="2547" w:type="dxa"/>
            <w:gridSpan w:val="2"/>
            <w:vAlign w:val="center"/>
          </w:tcPr>
          <w:p w14:paraId="1FC6F2BD" w14:textId="77777777" w:rsidR="00F61BA6" w:rsidRPr="00005565" w:rsidRDefault="00F61BA6" w:rsidP="002E5FF2">
            <w:pPr>
              <w:jc w:val="both"/>
            </w:pPr>
            <w:r>
              <w:t>Adresse électronique</w:t>
            </w:r>
          </w:p>
        </w:tc>
        <w:tc>
          <w:tcPr>
            <w:tcW w:w="7938" w:type="dxa"/>
            <w:gridSpan w:val="3"/>
            <w:vAlign w:val="center"/>
          </w:tcPr>
          <w:p w14:paraId="2E5B0411" w14:textId="77777777" w:rsidR="00F61BA6" w:rsidRPr="00005565" w:rsidRDefault="00F61BA6" w:rsidP="002E5FF2">
            <w:pPr>
              <w:jc w:val="both"/>
            </w:pPr>
          </w:p>
        </w:tc>
      </w:tr>
    </w:tbl>
    <w:p w14:paraId="6F6412C5" w14:textId="512831E8" w:rsidR="009C0DB7" w:rsidRPr="00107338" w:rsidRDefault="009C0DB7" w:rsidP="0040779F">
      <w:pPr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56"/>
      </w:tblGrid>
      <w:tr w:rsidR="00B03DF8" w:rsidRPr="00B03DF8" w14:paraId="13F2E317" w14:textId="77777777" w:rsidTr="00107338">
        <w:tc>
          <w:tcPr>
            <w:tcW w:w="10456" w:type="dxa"/>
            <w:shd w:val="clear" w:color="auto" w:fill="8EAADB" w:themeFill="accent5" w:themeFillTint="99"/>
          </w:tcPr>
          <w:p w14:paraId="311529D7" w14:textId="77777777" w:rsidR="00B03DF8" w:rsidRPr="00B03DF8" w:rsidRDefault="00B03DF8" w:rsidP="008C25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3DF8">
              <w:rPr>
                <w:b/>
                <w:color w:val="000000" w:themeColor="text1"/>
                <w:sz w:val="28"/>
                <w:szCs w:val="28"/>
              </w:rPr>
              <w:t>MOYENS HUMAINS</w:t>
            </w:r>
          </w:p>
        </w:tc>
      </w:tr>
    </w:tbl>
    <w:p w14:paraId="4B6C999F" w14:textId="77777777" w:rsidR="00845A6A" w:rsidRDefault="00845A6A" w:rsidP="00107338">
      <w:pPr>
        <w:spacing w:after="120" w:line="240" w:lineRule="auto"/>
        <w:ind w:firstLine="709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2523"/>
      </w:tblGrid>
      <w:tr w:rsidR="009C0DB7" w:rsidRPr="007D416C" w14:paraId="644D552B" w14:textId="77777777" w:rsidTr="003676AF">
        <w:tc>
          <w:tcPr>
            <w:tcW w:w="5524" w:type="dxa"/>
            <w:vAlign w:val="center"/>
          </w:tcPr>
          <w:p w14:paraId="1276A30F" w14:textId="77777777" w:rsidR="009C0DB7" w:rsidRPr="00490815" w:rsidRDefault="009C0DB7" w:rsidP="0093543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815">
              <w:rPr>
                <w:b/>
                <w:bCs/>
                <w:sz w:val="24"/>
                <w:szCs w:val="24"/>
              </w:rPr>
              <w:t>Catégorie de personnel</w:t>
            </w:r>
          </w:p>
        </w:tc>
        <w:tc>
          <w:tcPr>
            <w:tcW w:w="2409" w:type="dxa"/>
            <w:vAlign w:val="center"/>
          </w:tcPr>
          <w:p w14:paraId="6C5A2C9F" w14:textId="77777777" w:rsidR="009C0DB7" w:rsidRPr="00490815" w:rsidRDefault="009C0DB7" w:rsidP="0093543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815">
              <w:rPr>
                <w:b/>
                <w:bCs/>
                <w:sz w:val="24"/>
                <w:szCs w:val="24"/>
              </w:rPr>
              <w:t>Nombre de personnes</w:t>
            </w:r>
          </w:p>
        </w:tc>
        <w:tc>
          <w:tcPr>
            <w:tcW w:w="2523" w:type="dxa"/>
            <w:vAlign w:val="center"/>
          </w:tcPr>
          <w:p w14:paraId="5A6EB61D" w14:textId="77777777" w:rsidR="009C0DB7" w:rsidRPr="00490815" w:rsidRDefault="009C0DB7" w:rsidP="0093543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815">
              <w:rPr>
                <w:b/>
                <w:bCs/>
                <w:sz w:val="24"/>
                <w:szCs w:val="24"/>
              </w:rPr>
              <w:t>Nombre en ETPT</w:t>
            </w:r>
            <w:r>
              <w:rPr>
                <w:b/>
                <w:bCs/>
                <w:sz w:val="24"/>
                <w:szCs w:val="24"/>
              </w:rPr>
              <w:t>¹</w:t>
            </w:r>
          </w:p>
        </w:tc>
      </w:tr>
      <w:tr w:rsidR="009C0DB7" w:rsidRPr="003676AF" w14:paraId="02FF64B1" w14:textId="77777777" w:rsidTr="003676AF"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05C93C46" w14:textId="77777777" w:rsidR="009C0DB7" w:rsidRPr="003676AF" w:rsidRDefault="009C0DB7" w:rsidP="00935435">
            <w:pPr>
              <w:rPr>
                <w:bCs/>
              </w:rPr>
            </w:pPr>
            <w:r w:rsidRPr="003676AF">
              <w:rPr>
                <w:bCs/>
              </w:rPr>
              <w:t xml:space="preserve">Bénévoles </w:t>
            </w:r>
            <w:r>
              <w:rPr>
                <w:bCs/>
              </w:rPr>
              <w:t>participants activement au projet</w:t>
            </w:r>
          </w:p>
        </w:tc>
        <w:tc>
          <w:tcPr>
            <w:tcW w:w="2409" w:type="dxa"/>
            <w:vAlign w:val="center"/>
          </w:tcPr>
          <w:p w14:paraId="141A0141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44AEDA74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</w:tr>
      <w:tr w:rsidR="009C0DB7" w:rsidRPr="003676AF" w14:paraId="6A873C28" w14:textId="77777777" w:rsidTr="003676AF">
        <w:tc>
          <w:tcPr>
            <w:tcW w:w="5524" w:type="dxa"/>
            <w:tcBorders>
              <w:bottom w:val="nil"/>
            </w:tcBorders>
            <w:vAlign w:val="center"/>
          </w:tcPr>
          <w:p w14:paraId="1AC697E5" w14:textId="77777777" w:rsidR="009C0DB7" w:rsidRPr="003676AF" w:rsidRDefault="009C0DB7" w:rsidP="00935435">
            <w:pPr>
              <w:rPr>
                <w:bCs/>
              </w:rPr>
            </w:pPr>
            <w:r>
              <w:rPr>
                <w:bCs/>
              </w:rPr>
              <w:t>Salariés</w:t>
            </w:r>
          </w:p>
        </w:tc>
        <w:tc>
          <w:tcPr>
            <w:tcW w:w="2409" w:type="dxa"/>
            <w:vAlign w:val="center"/>
          </w:tcPr>
          <w:p w14:paraId="4FBDEB82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4400B75D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</w:tr>
      <w:tr w:rsidR="009C0DB7" w:rsidRPr="003676AF" w14:paraId="7C60A4B3" w14:textId="77777777" w:rsidTr="003676AF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611BAE69" w14:textId="77777777" w:rsidR="009C0DB7" w:rsidRPr="003676AF" w:rsidRDefault="009C0DB7" w:rsidP="00935435">
            <w:pPr>
              <w:rPr>
                <w:bCs/>
              </w:rPr>
            </w:pPr>
            <w:r>
              <w:rPr>
                <w:bCs/>
              </w:rPr>
              <w:t xml:space="preserve">            dont  en CDI</w:t>
            </w:r>
          </w:p>
        </w:tc>
        <w:tc>
          <w:tcPr>
            <w:tcW w:w="2409" w:type="dxa"/>
            <w:vAlign w:val="center"/>
          </w:tcPr>
          <w:p w14:paraId="7DFED0DA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39F2BD0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</w:tr>
      <w:tr w:rsidR="009C0DB7" w:rsidRPr="003676AF" w14:paraId="6CD0290B" w14:textId="77777777" w:rsidTr="003676AF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229B5493" w14:textId="77777777" w:rsidR="009C0DB7" w:rsidRPr="003676AF" w:rsidRDefault="009C0DB7" w:rsidP="00935435">
            <w:pPr>
              <w:rPr>
                <w:bCs/>
              </w:rPr>
            </w:pPr>
            <w:r>
              <w:rPr>
                <w:bCs/>
              </w:rPr>
              <w:t xml:space="preserve">            dont en CDD</w:t>
            </w:r>
          </w:p>
        </w:tc>
        <w:tc>
          <w:tcPr>
            <w:tcW w:w="2409" w:type="dxa"/>
            <w:vAlign w:val="center"/>
          </w:tcPr>
          <w:p w14:paraId="3C085475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269CEA2B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</w:tr>
      <w:tr w:rsidR="009C0DB7" w:rsidRPr="003676AF" w14:paraId="29F528B4" w14:textId="77777777" w:rsidTr="003676AF">
        <w:tc>
          <w:tcPr>
            <w:tcW w:w="5524" w:type="dxa"/>
            <w:tcBorders>
              <w:top w:val="nil"/>
            </w:tcBorders>
            <w:vAlign w:val="center"/>
          </w:tcPr>
          <w:p w14:paraId="08C37865" w14:textId="77777777" w:rsidR="009C0DB7" w:rsidRPr="003676AF" w:rsidRDefault="009C0DB7" w:rsidP="00935435">
            <w:pPr>
              <w:rPr>
                <w:bCs/>
              </w:rPr>
            </w:pPr>
            <w:r>
              <w:rPr>
                <w:bCs/>
              </w:rPr>
              <w:t xml:space="preserve">            dont emplois aidés</w:t>
            </w:r>
            <w:r w:rsidRPr="00600660">
              <w:rPr>
                <w:b/>
                <w:bCs/>
              </w:rPr>
              <w:t>²</w:t>
            </w:r>
          </w:p>
        </w:tc>
        <w:tc>
          <w:tcPr>
            <w:tcW w:w="2409" w:type="dxa"/>
            <w:vAlign w:val="center"/>
          </w:tcPr>
          <w:p w14:paraId="4DEE75A9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5024AC5C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</w:tr>
      <w:tr w:rsidR="009C0DB7" w:rsidRPr="003676AF" w14:paraId="1610C9E5" w14:textId="77777777" w:rsidTr="003676AF">
        <w:tc>
          <w:tcPr>
            <w:tcW w:w="5524" w:type="dxa"/>
            <w:vAlign w:val="center"/>
          </w:tcPr>
          <w:p w14:paraId="3D274EB8" w14:textId="77777777" w:rsidR="009C0DB7" w:rsidRDefault="009C0DB7" w:rsidP="00935435">
            <w:pPr>
              <w:rPr>
                <w:bCs/>
              </w:rPr>
            </w:pPr>
            <w:r>
              <w:rPr>
                <w:bCs/>
              </w:rPr>
              <w:t>Volontaires (services civiques, …)</w:t>
            </w:r>
          </w:p>
        </w:tc>
        <w:tc>
          <w:tcPr>
            <w:tcW w:w="2409" w:type="dxa"/>
            <w:vAlign w:val="center"/>
          </w:tcPr>
          <w:p w14:paraId="2803ADB4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02BA975" w14:textId="77777777" w:rsidR="009C0DB7" w:rsidRPr="003676AF" w:rsidRDefault="009C0DB7" w:rsidP="00935435">
            <w:pPr>
              <w:rPr>
                <w:bCs/>
                <w:sz w:val="28"/>
                <w:szCs w:val="28"/>
              </w:rPr>
            </w:pPr>
          </w:p>
        </w:tc>
      </w:tr>
    </w:tbl>
    <w:p w14:paraId="1D1E083F" w14:textId="77777777" w:rsidR="009C0DB7" w:rsidRDefault="009C0DB7" w:rsidP="00695BA3">
      <w:pPr>
        <w:spacing w:after="120" w:line="240" w:lineRule="auto"/>
        <w:rPr>
          <w:b/>
          <w:bCs/>
        </w:rPr>
      </w:pPr>
    </w:p>
    <w:p w14:paraId="242F1941" w14:textId="77777777" w:rsidR="009C0DB7" w:rsidRDefault="009C0DB7" w:rsidP="009C0DB7">
      <w:pPr>
        <w:rPr>
          <w:bCs/>
        </w:rPr>
      </w:pPr>
      <w:r>
        <w:rPr>
          <w:b/>
          <w:bCs/>
        </w:rPr>
        <w:t xml:space="preserve">¹ </w:t>
      </w:r>
      <w:r w:rsidRPr="00600660">
        <w:rPr>
          <w:b/>
          <w:bCs/>
        </w:rPr>
        <w:t>ETPT</w:t>
      </w:r>
      <w:r w:rsidRPr="007D416C">
        <w:rPr>
          <w:bCs/>
        </w:rPr>
        <w:t xml:space="preserve"> </w:t>
      </w:r>
      <w:r w:rsidRPr="00600660">
        <w:rPr>
          <w:b/>
          <w:bCs/>
        </w:rPr>
        <w:t>=</w:t>
      </w:r>
      <w:r w:rsidRPr="007D416C">
        <w:rPr>
          <w:bCs/>
        </w:rPr>
        <w:t xml:space="preserve"> </w:t>
      </w:r>
      <w:r>
        <w:rPr>
          <w:bCs/>
        </w:rPr>
        <w:t>Équivalent Temps Plein Travaillé</w:t>
      </w:r>
    </w:p>
    <w:p w14:paraId="3DE88737" w14:textId="31333BD9" w:rsidR="009C0DB7" w:rsidRDefault="009C0DB7" w:rsidP="009C0DB7">
      <w:pPr>
        <w:rPr>
          <w:bCs/>
        </w:rPr>
      </w:pPr>
      <w:r w:rsidRPr="00600660">
        <w:rPr>
          <w:b/>
          <w:bCs/>
        </w:rPr>
        <w:t xml:space="preserve">² </w:t>
      </w:r>
      <w:r>
        <w:rPr>
          <w:b/>
          <w:bCs/>
        </w:rPr>
        <w:t xml:space="preserve">Emplois aidés = </w:t>
      </w:r>
      <w:r w:rsidRPr="00760D5F">
        <w:rPr>
          <w:bCs/>
        </w:rPr>
        <w:t xml:space="preserve">tous les postes pour lesquels l’organisme bénéficie d’aides publiques : </w:t>
      </w:r>
      <w:r>
        <w:rPr>
          <w:bCs/>
        </w:rPr>
        <w:t>contrat d’avenir, contrat unique d’insertion, emploi tremplin, postes FONJEP, etc…</w:t>
      </w:r>
    </w:p>
    <w:p w14:paraId="408877DF" w14:textId="0D7EFF46" w:rsidR="005D0DB7" w:rsidRDefault="00B97E75" w:rsidP="005E125E">
      <w:pPr>
        <w:shd w:val="clear" w:color="auto" w:fill="8EAADB" w:themeFill="accent5" w:themeFillTint="99"/>
        <w:jc w:val="center"/>
        <w:rPr>
          <w:b/>
          <w:sz w:val="28"/>
          <w:szCs w:val="28"/>
        </w:rPr>
      </w:pPr>
      <w:r w:rsidRPr="0002102C">
        <w:rPr>
          <w:b/>
          <w:sz w:val="28"/>
          <w:szCs w:val="28"/>
        </w:rPr>
        <w:lastRenderedPageBreak/>
        <w:t>A</w:t>
      </w:r>
      <w:r w:rsidR="005D0DB7" w:rsidRPr="0002102C">
        <w:rPr>
          <w:b/>
          <w:sz w:val="28"/>
          <w:szCs w:val="28"/>
        </w:rPr>
        <w:t>TTESTATION SUR L’HONNEUR</w:t>
      </w:r>
    </w:p>
    <w:p w14:paraId="4E6B8D90" w14:textId="77777777" w:rsidR="005D0DB7" w:rsidRPr="003D0047" w:rsidRDefault="005D0DB7" w:rsidP="005D0DB7">
      <w:pPr>
        <w:jc w:val="center"/>
        <w:rPr>
          <w:b/>
          <w:sz w:val="28"/>
          <w:szCs w:val="28"/>
        </w:rPr>
      </w:pPr>
    </w:p>
    <w:p w14:paraId="0F22A834" w14:textId="77777777" w:rsidR="005D0DB7" w:rsidRDefault="005D0DB7" w:rsidP="005D0DB7">
      <w:pPr>
        <w:jc w:val="both"/>
      </w:pPr>
      <w:r>
        <w:rPr>
          <w:b/>
        </w:rPr>
        <w:t>Cette fiche doit obligatoirement être remplie pour toutes les demandes et quel que soit le montant de la subvention sollicitée.</w:t>
      </w:r>
    </w:p>
    <w:p w14:paraId="3F9B9308" w14:textId="77777777" w:rsidR="005D0DB7" w:rsidRDefault="005D0DB7" w:rsidP="005D0DB7">
      <w:pPr>
        <w:jc w:val="both"/>
      </w:pPr>
      <w:r>
        <w:rPr>
          <w:b/>
          <w:color w:val="000000"/>
        </w:rPr>
        <w:t>Si le signataire n’est pas le représentant légal de la structure, merci de joindre le pouvoir lui permettant d’engager celle-ci.</w:t>
      </w:r>
    </w:p>
    <w:p w14:paraId="4E645FF7" w14:textId="77777777" w:rsidR="005D0DB7" w:rsidRDefault="005D0DB7" w:rsidP="005D0DB7"/>
    <w:p w14:paraId="7BC25A32" w14:textId="3DD82747" w:rsidR="005D0DB7" w:rsidRDefault="00064EAE" w:rsidP="005D0DB7">
      <w:r>
        <w:t>Je soussigné</w:t>
      </w:r>
      <w:r w:rsidR="00755704">
        <w:t>(</w:t>
      </w:r>
      <w:r>
        <w:t>e</w:t>
      </w:r>
      <w:r w:rsidR="00755704">
        <w:t>)</w:t>
      </w:r>
      <w:r w:rsidR="005D0DB7">
        <w:t xml:space="preserve"> (nom et prénom) : ……………………………………………………………………………………………………………………</w:t>
      </w:r>
    </w:p>
    <w:p w14:paraId="6A0B3DB4" w14:textId="77777777" w:rsidR="005D0DB7" w:rsidRDefault="005D0DB7" w:rsidP="005D0DB7"/>
    <w:p w14:paraId="4C4B00E0" w14:textId="1BF6B9DE" w:rsidR="005D0DB7" w:rsidRDefault="00064EAE" w:rsidP="005D0DB7">
      <w:r>
        <w:t>Représentant</w:t>
      </w:r>
      <w:r w:rsidR="00755704">
        <w:t>(e)</w:t>
      </w:r>
      <w:r>
        <w:t xml:space="preserve"> légal</w:t>
      </w:r>
      <w:r w:rsidR="00755704">
        <w:t>(</w:t>
      </w:r>
      <w:r>
        <w:t>e</w:t>
      </w:r>
      <w:r w:rsidR="00755704">
        <w:t>)</w:t>
      </w:r>
      <w:r w:rsidR="005D0DB7" w:rsidRPr="003D7D3B">
        <w:rPr>
          <w:color w:val="FF0000"/>
        </w:rPr>
        <w:t xml:space="preserve"> </w:t>
      </w:r>
      <w:r w:rsidR="005D0DB7">
        <w:t>: ………………………………………………………………………………………………</w:t>
      </w:r>
      <w:r>
        <w:t>…………………………………</w:t>
      </w:r>
      <w:r w:rsidR="005D0DB7">
        <w:t>.</w:t>
      </w:r>
    </w:p>
    <w:p w14:paraId="746D6D16" w14:textId="77777777" w:rsidR="005D0DB7" w:rsidRDefault="005D0DB7" w:rsidP="005D0DB7"/>
    <w:p w14:paraId="24FECB6C" w14:textId="2C9735E9" w:rsidR="005D0DB7" w:rsidRDefault="005D0DB7" w:rsidP="005D0DB7">
      <w:pPr>
        <w:jc w:val="both"/>
      </w:pPr>
      <w:r>
        <w:rPr>
          <w:color w:val="000000"/>
        </w:rPr>
        <w:t>Déclare que la structure est en règle au regard de l’ensemble des obligations légales, administratives, sociales, fiscales</w:t>
      </w:r>
      <w:r w:rsidRPr="001A55DF">
        <w:rPr>
          <w:color w:val="FF0000"/>
        </w:rPr>
        <w:t xml:space="preserve"> </w:t>
      </w:r>
      <w:r w:rsidR="007A5388">
        <w:rPr>
          <w:color w:val="000000"/>
        </w:rPr>
        <w:t>et comptables,</w:t>
      </w:r>
    </w:p>
    <w:p w14:paraId="5DCEAD66" w14:textId="77777777" w:rsidR="005D0DB7" w:rsidRDefault="005D0DB7" w:rsidP="005D0DB7"/>
    <w:p w14:paraId="5CDF009D" w14:textId="2CE8280D" w:rsidR="005D0DB7" w:rsidRDefault="005D0DB7" w:rsidP="005D0DB7">
      <w:pPr>
        <w:jc w:val="both"/>
      </w:pPr>
      <w:r>
        <w:rPr>
          <w:color w:val="000000"/>
        </w:rPr>
        <w:t xml:space="preserve">Certifie exactes les informations du présent dossier, notamment la mention de l’ensemble des demandes de subvention </w:t>
      </w:r>
      <w:r w:rsidR="00471829">
        <w:rPr>
          <w:color w:val="000000"/>
        </w:rPr>
        <w:t>déposées</w:t>
      </w:r>
      <w:r>
        <w:rPr>
          <w:color w:val="000000"/>
        </w:rPr>
        <w:t xml:space="preserve"> auprès d’autres financeurs publics</w:t>
      </w:r>
      <w:r w:rsidR="00471829">
        <w:rPr>
          <w:color w:val="000000"/>
        </w:rPr>
        <w:t>, ainsi que l’approbation du budget pour les instances statutaires</w:t>
      </w:r>
      <w:r w:rsidR="007A5388">
        <w:rPr>
          <w:color w:val="000000"/>
        </w:rPr>
        <w:t>,</w:t>
      </w:r>
    </w:p>
    <w:p w14:paraId="722769B7" w14:textId="77777777" w:rsidR="005D0DB7" w:rsidRDefault="005D0DB7" w:rsidP="005D0DB7"/>
    <w:p w14:paraId="6D0F73C9" w14:textId="1CE523AC" w:rsidR="005D0DB7" w:rsidRPr="00AB6C74" w:rsidRDefault="005D0DB7" w:rsidP="005D0DB7">
      <w:pPr>
        <w:rPr>
          <w:color w:val="FF0000"/>
        </w:rPr>
      </w:pPr>
      <w:r>
        <w:t>Demande une subvention de :   ………………………………………….   €</w:t>
      </w:r>
      <w:r w:rsidR="00AB6C74">
        <w:t xml:space="preserve">  </w:t>
      </w:r>
    </w:p>
    <w:p w14:paraId="04D9CBDA" w14:textId="77777777" w:rsidR="005D0DB7" w:rsidRDefault="005D0DB7" w:rsidP="005D0DB7"/>
    <w:p w14:paraId="4C137333" w14:textId="77777777" w:rsidR="005D0DB7" w:rsidRDefault="005D0DB7" w:rsidP="005D0DB7">
      <w:r>
        <w:t>Fait à   …………………………………</w:t>
      </w:r>
      <w:proofErr w:type="gramStart"/>
      <w:r>
        <w:t>…….</w:t>
      </w:r>
      <w:proofErr w:type="gramEnd"/>
      <w:r>
        <w:t xml:space="preserve">……………………………..                                 </w:t>
      </w:r>
      <w:r>
        <w:tab/>
        <w:t xml:space="preserve"> </w:t>
      </w:r>
      <w:proofErr w:type="gramStart"/>
      <w:r>
        <w:t>le</w:t>
      </w:r>
      <w:proofErr w:type="gramEnd"/>
      <w:r>
        <w:t xml:space="preserve"> ………………………………………</w:t>
      </w:r>
      <w:r w:rsidR="00031AF0">
        <w:t>………….</w:t>
      </w:r>
    </w:p>
    <w:p w14:paraId="21374272" w14:textId="77777777" w:rsidR="005D0DB7" w:rsidRDefault="005D0DB7" w:rsidP="005D0DB7">
      <w:r>
        <w:t>Signature et cachet</w:t>
      </w:r>
      <w:r>
        <w:rPr>
          <w:rFonts w:ascii="Calibri" w:hAnsi="Calibri" w:cs="Calibri"/>
        </w:rPr>
        <w:t> </w:t>
      </w:r>
      <w:r>
        <w:t>:</w:t>
      </w:r>
    </w:p>
    <w:p w14:paraId="5FFCDDDD" w14:textId="77777777" w:rsidR="005D0DB7" w:rsidRDefault="005D0DB7" w:rsidP="005D0DB7"/>
    <w:p w14:paraId="02D847F2" w14:textId="286EAB8C" w:rsidR="005D0DB7" w:rsidRDefault="005D0DB7" w:rsidP="005D0DB7"/>
    <w:p w14:paraId="33CBD26A" w14:textId="66888D12" w:rsidR="0095228E" w:rsidRDefault="0095228E" w:rsidP="005D0DB7"/>
    <w:p w14:paraId="1F98D4BE" w14:textId="6B6EC699" w:rsidR="00C54B6C" w:rsidRDefault="00C54B6C" w:rsidP="005D0DB7"/>
    <w:p w14:paraId="13C5C2FC" w14:textId="1039A65A" w:rsidR="00C54B6C" w:rsidRDefault="00C54B6C" w:rsidP="005D0DB7"/>
    <w:p w14:paraId="0EAF76C2" w14:textId="65D52139" w:rsidR="00C54B6C" w:rsidRDefault="00C54B6C" w:rsidP="005D0DB7"/>
    <w:p w14:paraId="3C687F98" w14:textId="1BABC113" w:rsidR="00C54B6C" w:rsidRDefault="00C54B6C" w:rsidP="005D0DB7"/>
    <w:p w14:paraId="271AA482" w14:textId="11DD5BB6" w:rsidR="00C54B6C" w:rsidRDefault="00C54B6C" w:rsidP="005D0DB7"/>
    <w:p w14:paraId="74141BB2" w14:textId="2ADD7FFC" w:rsidR="00C54B6C" w:rsidRDefault="00C54B6C" w:rsidP="005D0DB7"/>
    <w:p w14:paraId="0E83A69E" w14:textId="77777777" w:rsidR="001D6C32" w:rsidRDefault="001D6C32" w:rsidP="005D0DB7"/>
    <w:p w14:paraId="0929BB9E" w14:textId="77777777" w:rsidR="0002102C" w:rsidRDefault="0002102C" w:rsidP="005D0DB7"/>
    <w:p w14:paraId="70D54B4D" w14:textId="0B1D1CA5" w:rsidR="00793D95" w:rsidRPr="0002102C" w:rsidRDefault="0006429F" w:rsidP="005E125E">
      <w:pPr>
        <w:shd w:val="clear" w:color="auto" w:fill="8EAADB" w:themeFill="accent5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PIÈCES</w:t>
      </w:r>
      <w:r w:rsidR="00DD73BA">
        <w:rPr>
          <w:b/>
          <w:sz w:val="28"/>
          <w:szCs w:val="28"/>
        </w:rPr>
        <w:t xml:space="preserve"> À JOINDRE</w:t>
      </w:r>
    </w:p>
    <w:p w14:paraId="465FB87C" w14:textId="77777777" w:rsidR="00B61336" w:rsidRDefault="00B61336" w:rsidP="005D0DB7"/>
    <w:p w14:paraId="0CB5084C" w14:textId="180C162A" w:rsidR="0095228E" w:rsidRDefault="0095228E" w:rsidP="007466AE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894"/>
      </w:tblGrid>
      <w:tr w:rsidR="002D2DA0" w14:paraId="0E937730" w14:textId="77777777" w:rsidTr="00113ACB">
        <w:trPr>
          <w:trHeight w:val="1033"/>
          <w:jc w:val="center"/>
        </w:trPr>
        <w:tc>
          <w:tcPr>
            <w:tcW w:w="562" w:type="dxa"/>
            <w:vAlign w:val="center"/>
          </w:tcPr>
          <w:p w14:paraId="1C17F499" w14:textId="1D92373E" w:rsidR="002D2DA0" w:rsidRPr="00A3427D" w:rsidRDefault="002D2DA0" w:rsidP="0095228E">
            <w:pPr>
              <w:jc w:val="center"/>
              <w:rPr>
                <w:sz w:val="28"/>
                <w:szCs w:val="28"/>
              </w:rPr>
            </w:pPr>
            <w:r w:rsidRPr="00A3427D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94" w:type="dxa"/>
            <w:vAlign w:val="center"/>
          </w:tcPr>
          <w:p w14:paraId="5E0F5DEF" w14:textId="7741AFDA" w:rsidR="002D2DA0" w:rsidRDefault="00AF5CEC" w:rsidP="00145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pouvoir ou mandat de signature si le signataire de la demande n’est pas le représentant l</w:t>
            </w:r>
            <w:r w:rsidR="00113ACB">
              <w:rPr>
                <w:sz w:val="24"/>
                <w:szCs w:val="24"/>
              </w:rPr>
              <w:t>égal de la collectivité</w:t>
            </w:r>
            <w:r w:rsidR="00E50CF1">
              <w:rPr>
                <w:sz w:val="24"/>
                <w:szCs w:val="24"/>
              </w:rPr>
              <w:t xml:space="preserve"> territoriale</w:t>
            </w:r>
          </w:p>
        </w:tc>
      </w:tr>
      <w:tr w:rsidR="000F6361" w14:paraId="1C747C85" w14:textId="77777777" w:rsidTr="000F6361">
        <w:trPr>
          <w:trHeight w:val="871"/>
          <w:jc w:val="center"/>
        </w:trPr>
        <w:tc>
          <w:tcPr>
            <w:tcW w:w="562" w:type="dxa"/>
            <w:vAlign w:val="center"/>
          </w:tcPr>
          <w:p w14:paraId="70ABD300" w14:textId="60164177" w:rsidR="000F6361" w:rsidRPr="00A3427D" w:rsidRDefault="000F6361" w:rsidP="0095228E">
            <w:pPr>
              <w:jc w:val="center"/>
              <w:rPr>
                <w:sz w:val="28"/>
                <w:szCs w:val="28"/>
              </w:rPr>
            </w:pPr>
            <w:r w:rsidRPr="00A3427D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94" w:type="dxa"/>
            <w:vAlign w:val="center"/>
          </w:tcPr>
          <w:p w14:paraId="0ACAADA6" w14:textId="7B504C80" w:rsidR="000F6361" w:rsidRPr="00755704" w:rsidRDefault="00AF5CEC" w:rsidP="00AD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relevé d’identité bancaire (RIB)</w:t>
            </w:r>
          </w:p>
        </w:tc>
      </w:tr>
    </w:tbl>
    <w:p w14:paraId="22BB18D5" w14:textId="77777777" w:rsidR="0095228E" w:rsidRDefault="0095228E" w:rsidP="007466AE">
      <w:pPr>
        <w:jc w:val="both"/>
        <w:rPr>
          <w:b/>
          <w:sz w:val="24"/>
          <w:szCs w:val="24"/>
          <w:u w:val="single"/>
        </w:rPr>
      </w:pPr>
    </w:p>
    <w:p w14:paraId="69E883F8" w14:textId="77B3FD77" w:rsidR="007466AE" w:rsidRDefault="00AF5CEC" w:rsidP="00AF5CEC">
      <w:pPr>
        <w:ind w:firstLine="360"/>
        <w:jc w:val="center"/>
        <w:rPr>
          <w:b/>
          <w:sz w:val="28"/>
          <w:szCs w:val="28"/>
        </w:rPr>
      </w:pPr>
      <w:r w:rsidRPr="00AF5CEC">
        <w:rPr>
          <w:b/>
          <w:sz w:val="28"/>
          <w:szCs w:val="28"/>
        </w:rPr>
        <w:t>À fournir obligatoirement après avoir reçu la subvention</w:t>
      </w:r>
    </w:p>
    <w:p w14:paraId="4F0FB1D8" w14:textId="77777777" w:rsidR="00AF5CEC" w:rsidRPr="00AF5CEC" w:rsidRDefault="00AF5CEC" w:rsidP="00AF5CEC">
      <w:pPr>
        <w:ind w:firstLine="36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AF5CEC" w14:paraId="2AE240F5" w14:textId="77777777" w:rsidTr="00AF5CEC">
        <w:trPr>
          <w:trHeight w:val="1031"/>
        </w:trPr>
        <w:tc>
          <w:tcPr>
            <w:tcW w:w="704" w:type="dxa"/>
          </w:tcPr>
          <w:p w14:paraId="52D19BE7" w14:textId="77777777" w:rsidR="00AF5CEC" w:rsidRDefault="00AF5CEC" w:rsidP="00E72BFF">
            <w:pPr>
              <w:jc w:val="center"/>
              <w:rPr>
                <w:sz w:val="28"/>
                <w:szCs w:val="28"/>
              </w:rPr>
            </w:pPr>
          </w:p>
          <w:p w14:paraId="3690EB1E" w14:textId="6AFBA40E" w:rsidR="00AF5CEC" w:rsidRDefault="00AF5CEC" w:rsidP="00E72B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427D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752" w:type="dxa"/>
          </w:tcPr>
          <w:p w14:paraId="606DA65B" w14:textId="77777777" w:rsidR="00AF5CEC" w:rsidRDefault="00AF5CEC" w:rsidP="00AF5CEC">
            <w:pPr>
              <w:rPr>
                <w:sz w:val="20"/>
                <w:szCs w:val="20"/>
              </w:rPr>
            </w:pPr>
          </w:p>
          <w:p w14:paraId="69563594" w14:textId="391CDB8E" w:rsidR="00AF5CEC" w:rsidRDefault="00AF5CEC" w:rsidP="00AF5CEC">
            <w:pPr>
              <w:rPr>
                <w:sz w:val="24"/>
                <w:szCs w:val="24"/>
              </w:rPr>
            </w:pPr>
            <w:r w:rsidRPr="00AF5CEC">
              <w:rPr>
                <w:sz w:val="24"/>
                <w:szCs w:val="24"/>
              </w:rPr>
              <w:t xml:space="preserve">Le bilan </w:t>
            </w:r>
            <w:r w:rsidR="00095363">
              <w:rPr>
                <w:sz w:val="24"/>
                <w:szCs w:val="24"/>
              </w:rPr>
              <w:t>financier (</w:t>
            </w:r>
            <w:proofErr w:type="spellStart"/>
            <w:r w:rsidR="00095363">
              <w:rPr>
                <w:sz w:val="24"/>
                <w:szCs w:val="24"/>
              </w:rPr>
              <w:t>Cerfa</w:t>
            </w:r>
            <w:proofErr w:type="spellEnd"/>
            <w:r w:rsidR="00095363">
              <w:rPr>
                <w:sz w:val="24"/>
                <w:szCs w:val="24"/>
              </w:rPr>
              <w:t xml:space="preserve"> 15059*</w:t>
            </w:r>
            <w:bookmarkStart w:id="0" w:name="_GoBack"/>
            <w:bookmarkEnd w:id="0"/>
            <w:r>
              <w:rPr>
                <w:sz w:val="24"/>
                <w:szCs w:val="24"/>
              </w:rPr>
              <w:t>02) et le bilan qualitatif de la demande année N – 1</w:t>
            </w:r>
          </w:p>
          <w:p w14:paraId="7098A441" w14:textId="59C43553" w:rsidR="00AF5CEC" w:rsidRPr="00AF5CEC" w:rsidRDefault="00AF5CEC" w:rsidP="00AF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à joindre en fin d’année)</w:t>
            </w:r>
          </w:p>
        </w:tc>
      </w:tr>
    </w:tbl>
    <w:p w14:paraId="27E4A2AE" w14:textId="77777777" w:rsidR="00AF5CEC" w:rsidRDefault="00AF5CEC" w:rsidP="00E72BFF">
      <w:pPr>
        <w:ind w:firstLine="360"/>
        <w:jc w:val="center"/>
        <w:rPr>
          <w:b/>
          <w:sz w:val="28"/>
          <w:szCs w:val="28"/>
          <w:u w:val="single"/>
        </w:rPr>
      </w:pPr>
    </w:p>
    <w:p w14:paraId="5BD26449" w14:textId="77777777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9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D46B" w14:textId="77777777" w:rsidR="00020909" w:rsidRDefault="00020909" w:rsidP="00764EB9">
      <w:pPr>
        <w:spacing w:after="0" w:line="240" w:lineRule="auto"/>
      </w:pPr>
      <w:r>
        <w:separator/>
      </w:r>
    </w:p>
  </w:endnote>
  <w:endnote w:type="continuationSeparator" w:id="0">
    <w:p w14:paraId="2F09496E" w14:textId="77777777" w:rsidR="00020909" w:rsidRDefault="00020909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679CB7AD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095363">
              <w:rPr>
                <w:noProof/>
                <w:color w:val="5F5F5F"/>
              </w:rPr>
              <w:t>3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9F9E" w14:textId="77777777" w:rsidR="00020909" w:rsidRDefault="00020909" w:rsidP="00764EB9">
      <w:pPr>
        <w:spacing w:after="0" w:line="240" w:lineRule="auto"/>
      </w:pPr>
      <w:r>
        <w:separator/>
      </w:r>
    </w:p>
  </w:footnote>
  <w:footnote w:type="continuationSeparator" w:id="0">
    <w:p w14:paraId="06B09ABD" w14:textId="77777777" w:rsidR="00020909" w:rsidRDefault="00020909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2"/>
  </w:num>
  <w:num w:numId="12">
    <w:abstractNumId w:val="19"/>
  </w:num>
  <w:num w:numId="13">
    <w:abstractNumId w:val="7"/>
  </w:num>
  <w:num w:numId="14">
    <w:abstractNumId w:val="17"/>
  </w:num>
  <w:num w:numId="15">
    <w:abstractNumId w:val="36"/>
  </w:num>
  <w:num w:numId="16">
    <w:abstractNumId w:val="34"/>
  </w:num>
  <w:num w:numId="17">
    <w:abstractNumId w:val="38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26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5"/>
  </w:num>
  <w:num w:numId="34">
    <w:abstractNumId w:val="33"/>
  </w:num>
  <w:num w:numId="35">
    <w:abstractNumId w:val="13"/>
  </w:num>
  <w:num w:numId="36">
    <w:abstractNumId w:val="37"/>
  </w:num>
  <w:num w:numId="37">
    <w:abstractNumId w:val="20"/>
  </w:num>
  <w:num w:numId="38">
    <w:abstractNumId w:val="10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5565"/>
    <w:rsid w:val="000120DA"/>
    <w:rsid w:val="000139A6"/>
    <w:rsid w:val="00016692"/>
    <w:rsid w:val="000174A7"/>
    <w:rsid w:val="000204B5"/>
    <w:rsid w:val="00020909"/>
    <w:rsid w:val="0002102C"/>
    <w:rsid w:val="00023C72"/>
    <w:rsid w:val="00027329"/>
    <w:rsid w:val="00031AF0"/>
    <w:rsid w:val="00035473"/>
    <w:rsid w:val="00037FCE"/>
    <w:rsid w:val="000408A5"/>
    <w:rsid w:val="00042067"/>
    <w:rsid w:val="00042E74"/>
    <w:rsid w:val="00047F23"/>
    <w:rsid w:val="00047FD9"/>
    <w:rsid w:val="0005234E"/>
    <w:rsid w:val="0006429F"/>
    <w:rsid w:val="00064EAE"/>
    <w:rsid w:val="00065A7A"/>
    <w:rsid w:val="00073085"/>
    <w:rsid w:val="00082364"/>
    <w:rsid w:val="0009078C"/>
    <w:rsid w:val="000909A6"/>
    <w:rsid w:val="000949B0"/>
    <w:rsid w:val="00095363"/>
    <w:rsid w:val="00097BE7"/>
    <w:rsid w:val="000A6641"/>
    <w:rsid w:val="000B12C9"/>
    <w:rsid w:val="000B5A45"/>
    <w:rsid w:val="000C4FA4"/>
    <w:rsid w:val="000D02AA"/>
    <w:rsid w:val="000D0C8D"/>
    <w:rsid w:val="000D12A4"/>
    <w:rsid w:val="000D3A15"/>
    <w:rsid w:val="000E4322"/>
    <w:rsid w:val="000E5697"/>
    <w:rsid w:val="000E6974"/>
    <w:rsid w:val="000E780A"/>
    <w:rsid w:val="000F0C13"/>
    <w:rsid w:val="000F3543"/>
    <w:rsid w:val="000F4303"/>
    <w:rsid w:val="000F54D5"/>
    <w:rsid w:val="000F6361"/>
    <w:rsid w:val="000F722D"/>
    <w:rsid w:val="001043F3"/>
    <w:rsid w:val="00107338"/>
    <w:rsid w:val="00113ACB"/>
    <w:rsid w:val="00113C8F"/>
    <w:rsid w:val="00114F99"/>
    <w:rsid w:val="00123459"/>
    <w:rsid w:val="00123DBB"/>
    <w:rsid w:val="00126A68"/>
    <w:rsid w:val="00127B05"/>
    <w:rsid w:val="0013520F"/>
    <w:rsid w:val="00137B7A"/>
    <w:rsid w:val="001452E0"/>
    <w:rsid w:val="001454C2"/>
    <w:rsid w:val="00146BDE"/>
    <w:rsid w:val="00155ABE"/>
    <w:rsid w:val="00157690"/>
    <w:rsid w:val="001648F5"/>
    <w:rsid w:val="00165458"/>
    <w:rsid w:val="00176C42"/>
    <w:rsid w:val="00182678"/>
    <w:rsid w:val="00183681"/>
    <w:rsid w:val="001853A1"/>
    <w:rsid w:val="001A1D72"/>
    <w:rsid w:val="001B038E"/>
    <w:rsid w:val="001B302E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D6C32"/>
    <w:rsid w:val="001E0981"/>
    <w:rsid w:val="001E1A7C"/>
    <w:rsid w:val="001E29DB"/>
    <w:rsid w:val="001E3D8F"/>
    <w:rsid w:val="001F17B4"/>
    <w:rsid w:val="001F3F32"/>
    <w:rsid w:val="001F46D1"/>
    <w:rsid w:val="001F6FA0"/>
    <w:rsid w:val="0022595B"/>
    <w:rsid w:val="00231095"/>
    <w:rsid w:val="0023249D"/>
    <w:rsid w:val="00233974"/>
    <w:rsid w:val="00235D23"/>
    <w:rsid w:val="0024222A"/>
    <w:rsid w:val="00245A5F"/>
    <w:rsid w:val="0025589B"/>
    <w:rsid w:val="002673E4"/>
    <w:rsid w:val="00267A00"/>
    <w:rsid w:val="00275BBB"/>
    <w:rsid w:val="00281582"/>
    <w:rsid w:val="00285F6E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D0282"/>
    <w:rsid w:val="002D2DA0"/>
    <w:rsid w:val="002E08FB"/>
    <w:rsid w:val="002E20CC"/>
    <w:rsid w:val="002E45B7"/>
    <w:rsid w:val="002F0EEC"/>
    <w:rsid w:val="002F457C"/>
    <w:rsid w:val="00304707"/>
    <w:rsid w:val="00313AA6"/>
    <w:rsid w:val="00325D54"/>
    <w:rsid w:val="00331ABC"/>
    <w:rsid w:val="003441F4"/>
    <w:rsid w:val="00344542"/>
    <w:rsid w:val="00351297"/>
    <w:rsid w:val="00352497"/>
    <w:rsid w:val="003676AF"/>
    <w:rsid w:val="0037046D"/>
    <w:rsid w:val="00376F11"/>
    <w:rsid w:val="003812DB"/>
    <w:rsid w:val="00381EB8"/>
    <w:rsid w:val="00392964"/>
    <w:rsid w:val="003A0648"/>
    <w:rsid w:val="003B0E5D"/>
    <w:rsid w:val="003C04DA"/>
    <w:rsid w:val="003C6B76"/>
    <w:rsid w:val="003C7A6C"/>
    <w:rsid w:val="003E2229"/>
    <w:rsid w:val="003E3138"/>
    <w:rsid w:val="003F0A38"/>
    <w:rsid w:val="003F56D4"/>
    <w:rsid w:val="003F6385"/>
    <w:rsid w:val="00405C1D"/>
    <w:rsid w:val="0040779F"/>
    <w:rsid w:val="00420C53"/>
    <w:rsid w:val="004233AD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3FA6"/>
    <w:rsid w:val="00477124"/>
    <w:rsid w:val="004808F7"/>
    <w:rsid w:val="00487093"/>
    <w:rsid w:val="00490815"/>
    <w:rsid w:val="004918DD"/>
    <w:rsid w:val="0049206C"/>
    <w:rsid w:val="004A3C7E"/>
    <w:rsid w:val="004A7239"/>
    <w:rsid w:val="004B264B"/>
    <w:rsid w:val="004B2E86"/>
    <w:rsid w:val="004B3BDA"/>
    <w:rsid w:val="004B5FAA"/>
    <w:rsid w:val="004B6433"/>
    <w:rsid w:val="004C595E"/>
    <w:rsid w:val="004C7C86"/>
    <w:rsid w:val="004D1F52"/>
    <w:rsid w:val="004D3E80"/>
    <w:rsid w:val="004D77FE"/>
    <w:rsid w:val="004F08EE"/>
    <w:rsid w:val="004F138D"/>
    <w:rsid w:val="004F43D3"/>
    <w:rsid w:val="004F474F"/>
    <w:rsid w:val="00516A19"/>
    <w:rsid w:val="00530593"/>
    <w:rsid w:val="0053628D"/>
    <w:rsid w:val="005367CD"/>
    <w:rsid w:val="00542266"/>
    <w:rsid w:val="005440A8"/>
    <w:rsid w:val="0054464A"/>
    <w:rsid w:val="005453D0"/>
    <w:rsid w:val="00552936"/>
    <w:rsid w:val="005559F3"/>
    <w:rsid w:val="00557AE6"/>
    <w:rsid w:val="00565224"/>
    <w:rsid w:val="00571918"/>
    <w:rsid w:val="00571FAD"/>
    <w:rsid w:val="005739EC"/>
    <w:rsid w:val="00583454"/>
    <w:rsid w:val="00583B6E"/>
    <w:rsid w:val="00583D5C"/>
    <w:rsid w:val="00590251"/>
    <w:rsid w:val="005A3695"/>
    <w:rsid w:val="005B1F48"/>
    <w:rsid w:val="005B2BFC"/>
    <w:rsid w:val="005C4D50"/>
    <w:rsid w:val="005D0DB7"/>
    <w:rsid w:val="005D2BF4"/>
    <w:rsid w:val="005E125E"/>
    <w:rsid w:val="005E1550"/>
    <w:rsid w:val="005E24D4"/>
    <w:rsid w:val="005E4273"/>
    <w:rsid w:val="005E7258"/>
    <w:rsid w:val="00600450"/>
    <w:rsid w:val="00600660"/>
    <w:rsid w:val="00602B2E"/>
    <w:rsid w:val="00615394"/>
    <w:rsid w:val="006168B8"/>
    <w:rsid w:val="0061767C"/>
    <w:rsid w:val="00617F7D"/>
    <w:rsid w:val="00635D1B"/>
    <w:rsid w:val="006427F9"/>
    <w:rsid w:val="00647963"/>
    <w:rsid w:val="00654CB4"/>
    <w:rsid w:val="00665E2D"/>
    <w:rsid w:val="006679F2"/>
    <w:rsid w:val="006703D5"/>
    <w:rsid w:val="00685BA8"/>
    <w:rsid w:val="00686C4F"/>
    <w:rsid w:val="006919A6"/>
    <w:rsid w:val="006953AC"/>
    <w:rsid w:val="00695BA3"/>
    <w:rsid w:val="006972AA"/>
    <w:rsid w:val="006A1869"/>
    <w:rsid w:val="006A2871"/>
    <w:rsid w:val="006A480B"/>
    <w:rsid w:val="006B5158"/>
    <w:rsid w:val="006C4953"/>
    <w:rsid w:val="006D4D48"/>
    <w:rsid w:val="006E2D68"/>
    <w:rsid w:val="006E2EA0"/>
    <w:rsid w:val="006E7C59"/>
    <w:rsid w:val="006F455B"/>
    <w:rsid w:val="006F6DDC"/>
    <w:rsid w:val="007000E2"/>
    <w:rsid w:val="00700712"/>
    <w:rsid w:val="00703DCE"/>
    <w:rsid w:val="00704261"/>
    <w:rsid w:val="00711B88"/>
    <w:rsid w:val="0071348A"/>
    <w:rsid w:val="007218C1"/>
    <w:rsid w:val="00730C07"/>
    <w:rsid w:val="007343AE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9055A"/>
    <w:rsid w:val="00793D95"/>
    <w:rsid w:val="00794B04"/>
    <w:rsid w:val="007A439B"/>
    <w:rsid w:val="007A5388"/>
    <w:rsid w:val="007A59AC"/>
    <w:rsid w:val="007A5A39"/>
    <w:rsid w:val="007A63D9"/>
    <w:rsid w:val="007A7600"/>
    <w:rsid w:val="007C04D3"/>
    <w:rsid w:val="007C08C1"/>
    <w:rsid w:val="007C47E7"/>
    <w:rsid w:val="007C5CD9"/>
    <w:rsid w:val="007D416C"/>
    <w:rsid w:val="007D5167"/>
    <w:rsid w:val="007D564E"/>
    <w:rsid w:val="007E0AE0"/>
    <w:rsid w:val="007F2D4C"/>
    <w:rsid w:val="007F7306"/>
    <w:rsid w:val="00800306"/>
    <w:rsid w:val="00805F11"/>
    <w:rsid w:val="00806DD7"/>
    <w:rsid w:val="0081183F"/>
    <w:rsid w:val="00812004"/>
    <w:rsid w:val="00815851"/>
    <w:rsid w:val="00820D8C"/>
    <w:rsid w:val="00826118"/>
    <w:rsid w:val="00831371"/>
    <w:rsid w:val="00831E66"/>
    <w:rsid w:val="008326E1"/>
    <w:rsid w:val="00832D2B"/>
    <w:rsid w:val="00834248"/>
    <w:rsid w:val="00843CE5"/>
    <w:rsid w:val="00845A6A"/>
    <w:rsid w:val="00854882"/>
    <w:rsid w:val="0086047B"/>
    <w:rsid w:val="00872806"/>
    <w:rsid w:val="00875C36"/>
    <w:rsid w:val="00882910"/>
    <w:rsid w:val="00894E98"/>
    <w:rsid w:val="008A1010"/>
    <w:rsid w:val="008A244C"/>
    <w:rsid w:val="008A4BC8"/>
    <w:rsid w:val="008A6F4A"/>
    <w:rsid w:val="008A7B16"/>
    <w:rsid w:val="008B18D6"/>
    <w:rsid w:val="008B2AF6"/>
    <w:rsid w:val="008B2F15"/>
    <w:rsid w:val="008B7406"/>
    <w:rsid w:val="008C3831"/>
    <w:rsid w:val="008C6A22"/>
    <w:rsid w:val="008C74CC"/>
    <w:rsid w:val="008D74D5"/>
    <w:rsid w:val="008F3EBC"/>
    <w:rsid w:val="008F75E0"/>
    <w:rsid w:val="008F78B1"/>
    <w:rsid w:val="009021C5"/>
    <w:rsid w:val="00915033"/>
    <w:rsid w:val="00920F60"/>
    <w:rsid w:val="00923D2A"/>
    <w:rsid w:val="00924AD6"/>
    <w:rsid w:val="00926B67"/>
    <w:rsid w:val="00930DA4"/>
    <w:rsid w:val="00940202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77F2"/>
    <w:rsid w:val="009B31B9"/>
    <w:rsid w:val="009C0DB7"/>
    <w:rsid w:val="009C36F3"/>
    <w:rsid w:val="009C48D0"/>
    <w:rsid w:val="009C5C25"/>
    <w:rsid w:val="009D01BF"/>
    <w:rsid w:val="009D5E7A"/>
    <w:rsid w:val="009E1369"/>
    <w:rsid w:val="009F3110"/>
    <w:rsid w:val="009F34CD"/>
    <w:rsid w:val="009F4875"/>
    <w:rsid w:val="00A04238"/>
    <w:rsid w:val="00A05157"/>
    <w:rsid w:val="00A05187"/>
    <w:rsid w:val="00A0648A"/>
    <w:rsid w:val="00A235AA"/>
    <w:rsid w:val="00A25972"/>
    <w:rsid w:val="00A272DF"/>
    <w:rsid w:val="00A35404"/>
    <w:rsid w:val="00A35C5A"/>
    <w:rsid w:val="00A44326"/>
    <w:rsid w:val="00A479B7"/>
    <w:rsid w:val="00A60BD0"/>
    <w:rsid w:val="00A655E5"/>
    <w:rsid w:val="00A7327C"/>
    <w:rsid w:val="00A752B2"/>
    <w:rsid w:val="00A8209D"/>
    <w:rsid w:val="00A8364B"/>
    <w:rsid w:val="00A868B0"/>
    <w:rsid w:val="00A90769"/>
    <w:rsid w:val="00A95865"/>
    <w:rsid w:val="00A96955"/>
    <w:rsid w:val="00AA39FC"/>
    <w:rsid w:val="00AA7950"/>
    <w:rsid w:val="00AB6C74"/>
    <w:rsid w:val="00AC095D"/>
    <w:rsid w:val="00AC190E"/>
    <w:rsid w:val="00AC6448"/>
    <w:rsid w:val="00AC7881"/>
    <w:rsid w:val="00AD0A0E"/>
    <w:rsid w:val="00AD725A"/>
    <w:rsid w:val="00AE6177"/>
    <w:rsid w:val="00AE7B2F"/>
    <w:rsid w:val="00AF5CEC"/>
    <w:rsid w:val="00B03DF8"/>
    <w:rsid w:val="00B07AA0"/>
    <w:rsid w:val="00B225F2"/>
    <w:rsid w:val="00B24A84"/>
    <w:rsid w:val="00B310FC"/>
    <w:rsid w:val="00B343C1"/>
    <w:rsid w:val="00B34811"/>
    <w:rsid w:val="00B35848"/>
    <w:rsid w:val="00B3608A"/>
    <w:rsid w:val="00B36B26"/>
    <w:rsid w:val="00B50DE7"/>
    <w:rsid w:val="00B61336"/>
    <w:rsid w:val="00B7491E"/>
    <w:rsid w:val="00B76E23"/>
    <w:rsid w:val="00B820FF"/>
    <w:rsid w:val="00B90F19"/>
    <w:rsid w:val="00B96293"/>
    <w:rsid w:val="00B96AF0"/>
    <w:rsid w:val="00B97E75"/>
    <w:rsid w:val="00BA601B"/>
    <w:rsid w:val="00BA752D"/>
    <w:rsid w:val="00BC1BB1"/>
    <w:rsid w:val="00BC34E0"/>
    <w:rsid w:val="00BC53EE"/>
    <w:rsid w:val="00BD2DF8"/>
    <w:rsid w:val="00BD3425"/>
    <w:rsid w:val="00BE3633"/>
    <w:rsid w:val="00BE661B"/>
    <w:rsid w:val="00BF3426"/>
    <w:rsid w:val="00BF4DC0"/>
    <w:rsid w:val="00BF63C5"/>
    <w:rsid w:val="00C04887"/>
    <w:rsid w:val="00C11676"/>
    <w:rsid w:val="00C142A0"/>
    <w:rsid w:val="00C23A33"/>
    <w:rsid w:val="00C24B0D"/>
    <w:rsid w:val="00C31FD6"/>
    <w:rsid w:val="00C323FE"/>
    <w:rsid w:val="00C34690"/>
    <w:rsid w:val="00C35ED5"/>
    <w:rsid w:val="00C378C5"/>
    <w:rsid w:val="00C467D5"/>
    <w:rsid w:val="00C47505"/>
    <w:rsid w:val="00C50B7B"/>
    <w:rsid w:val="00C54B6C"/>
    <w:rsid w:val="00C54F03"/>
    <w:rsid w:val="00C563FB"/>
    <w:rsid w:val="00C602E8"/>
    <w:rsid w:val="00C64226"/>
    <w:rsid w:val="00C76110"/>
    <w:rsid w:val="00C81C20"/>
    <w:rsid w:val="00C83F91"/>
    <w:rsid w:val="00C848E5"/>
    <w:rsid w:val="00C87BE1"/>
    <w:rsid w:val="00CA0C51"/>
    <w:rsid w:val="00CA742B"/>
    <w:rsid w:val="00CA7A8F"/>
    <w:rsid w:val="00CB10B5"/>
    <w:rsid w:val="00CC2458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2171"/>
    <w:rsid w:val="00D259E7"/>
    <w:rsid w:val="00D27BC5"/>
    <w:rsid w:val="00D27E81"/>
    <w:rsid w:val="00D31670"/>
    <w:rsid w:val="00D3506C"/>
    <w:rsid w:val="00D37C12"/>
    <w:rsid w:val="00D43412"/>
    <w:rsid w:val="00D46D98"/>
    <w:rsid w:val="00D51630"/>
    <w:rsid w:val="00D546C7"/>
    <w:rsid w:val="00D54716"/>
    <w:rsid w:val="00D57CB3"/>
    <w:rsid w:val="00D6123F"/>
    <w:rsid w:val="00D62BAF"/>
    <w:rsid w:val="00D62BF9"/>
    <w:rsid w:val="00D66345"/>
    <w:rsid w:val="00D67CA2"/>
    <w:rsid w:val="00D732A0"/>
    <w:rsid w:val="00D762AA"/>
    <w:rsid w:val="00D8664A"/>
    <w:rsid w:val="00D875FA"/>
    <w:rsid w:val="00D87E6F"/>
    <w:rsid w:val="00D93C5B"/>
    <w:rsid w:val="00DA4081"/>
    <w:rsid w:val="00DB0192"/>
    <w:rsid w:val="00DB04F4"/>
    <w:rsid w:val="00DB314B"/>
    <w:rsid w:val="00DB5B50"/>
    <w:rsid w:val="00DD1B3B"/>
    <w:rsid w:val="00DD73BA"/>
    <w:rsid w:val="00DD75C0"/>
    <w:rsid w:val="00DD7721"/>
    <w:rsid w:val="00DE45D8"/>
    <w:rsid w:val="00DE5D26"/>
    <w:rsid w:val="00DF4DC0"/>
    <w:rsid w:val="00DF618D"/>
    <w:rsid w:val="00DF7D2A"/>
    <w:rsid w:val="00E14610"/>
    <w:rsid w:val="00E15190"/>
    <w:rsid w:val="00E16B4E"/>
    <w:rsid w:val="00E17D27"/>
    <w:rsid w:val="00E234C4"/>
    <w:rsid w:val="00E31E0B"/>
    <w:rsid w:val="00E32DEB"/>
    <w:rsid w:val="00E37CE1"/>
    <w:rsid w:val="00E43CCA"/>
    <w:rsid w:val="00E50CF1"/>
    <w:rsid w:val="00E55C03"/>
    <w:rsid w:val="00E61F43"/>
    <w:rsid w:val="00E6434F"/>
    <w:rsid w:val="00E72947"/>
    <w:rsid w:val="00E72BFF"/>
    <w:rsid w:val="00E75CE3"/>
    <w:rsid w:val="00E831AB"/>
    <w:rsid w:val="00E87D40"/>
    <w:rsid w:val="00E95A4F"/>
    <w:rsid w:val="00EA0AC7"/>
    <w:rsid w:val="00EA3849"/>
    <w:rsid w:val="00EB0015"/>
    <w:rsid w:val="00EC17E5"/>
    <w:rsid w:val="00ED7EF3"/>
    <w:rsid w:val="00EE4F6C"/>
    <w:rsid w:val="00EE6865"/>
    <w:rsid w:val="00EF54F5"/>
    <w:rsid w:val="00EF5CD5"/>
    <w:rsid w:val="00EF61ED"/>
    <w:rsid w:val="00F02187"/>
    <w:rsid w:val="00F034F2"/>
    <w:rsid w:val="00F136C9"/>
    <w:rsid w:val="00F25E82"/>
    <w:rsid w:val="00F269D4"/>
    <w:rsid w:val="00F27403"/>
    <w:rsid w:val="00F379A2"/>
    <w:rsid w:val="00F44F1A"/>
    <w:rsid w:val="00F5120D"/>
    <w:rsid w:val="00F5518F"/>
    <w:rsid w:val="00F61BA6"/>
    <w:rsid w:val="00F669A6"/>
    <w:rsid w:val="00F67565"/>
    <w:rsid w:val="00F67EB3"/>
    <w:rsid w:val="00F70169"/>
    <w:rsid w:val="00F72A3D"/>
    <w:rsid w:val="00F8495A"/>
    <w:rsid w:val="00F861A4"/>
    <w:rsid w:val="00F90BE3"/>
    <w:rsid w:val="00F912C1"/>
    <w:rsid w:val="00F97131"/>
    <w:rsid w:val="00FB0320"/>
    <w:rsid w:val="00FB1CB8"/>
    <w:rsid w:val="00FB4E54"/>
    <w:rsid w:val="00FB7B87"/>
    <w:rsid w:val="00FC1177"/>
    <w:rsid w:val="00FC3B2D"/>
    <w:rsid w:val="00FC3EF6"/>
    <w:rsid w:val="00FC40ED"/>
    <w:rsid w:val="00FC69F3"/>
    <w:rsid w:val="00FD01C6"/>
    <w:rsid w:val="00FD0713"/>
    <w:rsid w:val="00FD3C71"/>
    <w:rsid w:val="00FD7E96"/>
    <w:rsid w:val="00FE27EC"/>
    <w:rsid w:val="00FE4140"/>
    <w:rsid w:val="00FE74F6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FD82-25FC-4B62-B61A-0AEAFBA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470</cp:revision>
  <cp:lastPrinted>2021-08-23T08:10:00Z</cp:lastPrinted>
  <dcterms:created xsi:type="dcterms:W3CDTF">2021-03-10T07:58:00Z</dcterms:created>
  <dcterms:modified xsi:type="dcterms:W3CDTF">2022-08-24T08:15:00Z</dcterms:modified>
</cp:coreProperties>
</file>