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DBBB53" w14:textId="2E17AEC0" w:rsidR="001554C7" w:rsidRDefault="00481EB2" w:rsidP="001554C7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Fiche n°</w:t>
      </w:r>
      <w:r w:rsidR="000A7613">
        <w:rPr>
          <w:b/>
          <w:sz w:val="28"/>
          <w:szCs w:val="28"/>
          <w:u w:val="single"/>
        </w:rPr>
        <w:t>6</w:t>
      </w:r>
      <w:r w:rsidR="001554C7">
        <w:rPr>
          <w:b/>
          <w:sz w:val="28"/>
          <w:szCs w:val="28"/>
        </w:rPr>
        <w:t xml:space="preserve"> : </w:t>
      </w:r>
      <w:r w:rsidR="00F83803">
        <w:rPr>
          <w:b/>
          <w:sz w:val="28"/>
          <w:szCs w:val="28"/>
        </w:rPr>
        <w:t>Formation</w:t>
      </w:r>
    </w:p>
    <w:p w14:paraId="13AE146E" w14:textId="77777777" w:rsidR="001554C7" w:rsidRDefault="001554C7" w:rsidP="001554C7">
      <w:pPr>
        <w:ind w:firstLine="360"/>
        <w:jc w:val="center"/>
        <w:rPr>
          <w:b/>
          <w:sz w:val="28"/>
          <w:szCs w:val="28"/>
        </w:rPr>
      </w:pPr>
    </w:p>
    <w:p w14:paraId="1852790F" w14:textId="38E53B63" w:rsidR="001554C7" w:rsidRPr="008F2167" w:rsidRDefault="004F7B17" w:rsidP="001554C7">
      <w:pPr>
        <w:pStyle w:val="Paragraphedeliste"/>
        <w:numPr>
          <w:ilvl w:val="0"/>
          <w:numId w:val="41"/>
        </w:numPr>
        <w:shd w:val="pct15" w:color="auto" w:fill="auto"/>
        <w:spacing w:line="256" w:lineRule="auto"/>
        <w:jc w:val="both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 xml:space="preserve">Objet de la demande </w:t>
      </w:r>
      <w:r w:rsidRPr="004F7B17">
        <w:rPr>
          <w:i/>
          <w:iCs/>
        </w:rPr>
        <w:t>(c</w:t>
      </w:r>
      <w:r w:rsidR="001554C7" w:rsidRPr="004F7B17">
        <w:rPr>
          <w:i/>
          <w:iCs/>
        </w:rPr>
        <w:t>ocher les mentions qui correspondent à votre demande</w:t>
      </w:r>
      <w:r w:rsidRPr="004F7B17">
        <w:rPr>
          <w:i/>
          <w:iCs/>
        </w:rPr>
        <w:t>)</w:t>
      </w:r>
    </w:p>
    <w:p w14:paraId="2EFAF7A9" w14:textId="77777777" w:rsidR="001554C7" w:rsidRDefault="001554C7" w:rsidP="001554C7">
      <w:pPr>
        <w:ind w:firstLine="360"/>
        <w:jc w:val="both"/>
      </w:pPr>
    </w:p>
    <w:tbl>
      <w:tblPr>
        <w:tblStyle w:val="Grilledutableau"/>
        <w:tblW w:w="0" w:type="auto"/>
        <w:jc w:val="center"/>
        <w:tblBorders>
          <w:right w:val="single" w:sz="2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AE4BC4" w14:paraId="73372F07" w14:textId="77777777" w:rsidTr="00AE4BC4">
        <w:trPr>
          <w:trHeight w:val="382"/>
          <w:jc w:val="center"/>
        </w:trPr>
        <w:tc>
          <w:tcPr>
            <w:tcW w:w="10456" w:type="dxa"/>
            <w:vAlign w:val="center"/>
            <w:hideMark/>
          </w:tcPr>
          <w:p w14:paraId="403603A9" w14:textId="30FAD5C2" w:rsidR="00AE4BC4" w:rsidRDefault="00AE4BC4" w:rsidP="00481EB2">
            <w:pPr>
              <w:jc w:val="both"/>
            </w:pPr>
            <w:r>
              <w:sym w:font="Wingdings" w:char="F06F"/>
            </w:r>
            <w:r>
              <w:t xml:space="preserve"> Formation initiale et continue des guides-conférenciers</w:t>
            </w:r>
          </w:p>
        </w:tc>
      </w:tr>
      <w:tr w:rsidR="00AE4BC4" w14:paraId="5CB309C7" w14:textId="77777777" w:rsidTr="0001041D">
        <w:trPr>
          <w:trHeight w:val="397"/>
          <w:jc w:val="center"/>
        </w:trPr>
        <w:tc>
          <w:tcPr>
            <w:tcW w:w="10456" w:type="dxa"/>
            <w:vAlign w:val="center"/>
          </w:tcPr>
          <w:p w14:paraId="12E0FF69" w14:textId="02E75421" w:rsidR="00AE4BC4" w:rsidRDefault="00AE4BC4" w:rsidP="00481EB2">
            <w:pPr>
              <w:jc w:val="both"/>
            </w:pPr>
            <w:r>
              <w:sym w:font="Wingdings" w:char="F06F"/>
            </w:r>
            <w:r>
              <w:t xml:space="preserve"> Formation des enseignants</w:t>
            </w:r>
          </w:p>
        </w:tc>
      </w:tr>
      <w:tr w:rsidR="00AE4BC4" w14:paraId="3AD9CE27" w14:textId="77777777" w:rsidTr="0001041D">
        <w:trPr>
          <w:trHeight w:val="397"/>
          <w:jc w:val="center"/>
        </w:trPr>
        <w:tc>
          <w:tcPr>
            <w:tcW w:w="10456" w:type="dxa"/>
            <w:vAlign w:val="center"/>
          </w:tcPr>
          <w:p w14:paraId="544D76F7" w14:textId="0D03BF69" w:rsidR="00AE4BC4" w:rsidRDefault="00AE4BC4" w:rsidP="00AE4BC4">
            <w:pPr>
              <w:jc w:val="both"/>
            </w:pPr>
            <w:r>
              <w:sym w:font="Wingdings" w:char="F06F"/>
            </w:r>
            <w:r>
              <w:t xml:space="preserve"> Formation autres, préciser :</w:t>
            </w:r>
          </w:p>
        </w:tc>
      </w:tr>
    </w:tbl>
    <w:p w14:paraId="1D837B4A" w14:textId="77777777" w:rsidR="00DE5D26" w:rsidRPr="00B90F19" w:rsidRDefault="00DE5D26" w:rsidP="00DE5D26">
      <w:pPr>
        <w:jc w:val="center"/>
        <w:rPr>
          <w:b/>
          <w:sz w:val="20"/>
          <w:szCs w:val="20"/>
        </w:rPr>
      </w:pPr>
    </w:p>
    <w:p w14:paraId="7805C892" w14:textId="78C163C9" w:rsidR="00005565" w:rsidRPr="004F7B17" w:rsidRDefault="00B84904" w:rsidP="004F7B17">
      <w:pPr>
        <w:pStyle w:val="Paragraphedeliste"/>
        <w:numPr>
          <w:ilvl w:val="0"/>
          <w:numId w:val="41"/>
        </w:numPr>
        <w:shd w:val="pct15" w:color="auto" w:fill="auto"/>
        <w:jc w:val="both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Présentation</w:t>
      </w:r>
      <w:r w:rsidR="004F7B17">
        <w:rPr>
          <w:b/>
          <w:iCs/>
          <w:sz w:val="24"/>
          <w:szCs w:val="24"/>
        </w:rPr>
        <w:t xml:space="preserve"> du projet</w:t>
      </w:r>
    </w:p>
    <w:p w14:paraId="35A8624B" w14:textId="5C92ECC7" w:rsidR="00832D2B" w:rsidRDefault="00832D2B" w:rsidP="004F7B17">
      <w:pPr>
        <w:jc w:val="both"/>
      </w:pPr>
    </w:p>
    <w:p w14:paraId="6B2D1D0C" w14:textId="0AA13869" w:rsidR="00920F60" w:rsidRPr="006679F2" w:rsidRDefault="00920F60" w:rsidP="00920F60">
      <w:pPr>
        <w:ind w:firstLine="360"/>
        <w:jc w:val="both"/>
      </w:pPr>
      <w:r w:rsidRPr="006679F2">
        <w:sym w:font="Wingdings" w:char="F06F"/>
      </w:r>
      <w:r>
        <w:t xml:space="preserve">   Nouveau projet</w:t>
      </w:r>
      <w:r w:rsidR="00155ABE">
        <w:t xml:space="preserve"> – Intitulé : …………………………………………………………………………………………………………</w:t>
      </w:r>
      <w:r w:rsidR="00FC006B">
        <w:t>…</w:t>
      </w:r>
      <w:r w:rsidR="00155ABE">
        <w:t>……….</w:t>
      </w:r>
    </w:p>
    <w:p w14:paraId="3CC04348" w14:textId="3FB1EA58" w:rsidR="00920F60" w:rsidRPr="00AC6448" w:rsidRDefault="00920F60" w:rsidP="00920F60">
      <w:pPr>
        <w:ind w:firstLine="360"/>
        <w:jc w:val="both"/>
      </w:pPr>
      <w:r w:rsidRPr="00AC6448">
        <w:sym w:font="Wingdings" w:char="F06F"/>
      </w:r>
      <w:r w:rsidR="00FC006B">
        <w:t xml:space="preserve">   Poursuite du projet : </w:t>
      </w:r>
      <w:r w:rsidRPr="00AC6448">
        <w:t>…………………………………………</w:t>
      </w:r>
      <w:r w:rsidR="00FC006B">
        <w:t>…………………………</w:t>
      </w:r>
      <w:proofErr w:type="gramStart"/>
      <w:r w:rsidR="00FC006B">
        <w:t>…….</w:t>
      </w:r>
      <w:proofErr w:type="gramEnd"/>
      <w:r w:rsidR="00FC006B">
        <w:t>……………………………………………………</w:t>
      </w:r>
    </w:p>
    <w:p w14:paraId="53382EE0" w14:textId="77777777" w:rsidR="004C595E" w:rsidRDefault="004C595E" w:rsidP="007D416C">
      <w:pPr>
        <w:ind w:firstLine="708"/>
        <w:jc w:val="both"/>
      </w:pPr>
    </w:p>
    <w:p w14:paraId="702A829F" w14:textId="667E2ACB" w:rsidR="00231095" w:rsidRDefault="00B84904" w:rsidP="007D416C">
      <w:pPr>
        <w:ind w:firstLine="708"/>
        <w:jc w:val="both"/>
      </w:pPr>
      <w:r>
        <w:t>Description</w:t>
      </w:r>
      <w:r w:rsidR="009C48D0">
        <w:t xml:space="preserve"> du</w:t>
      </w:r>
      <w:r w:rsidR="00920F60">
        <w:t xml:space="preserve"> projet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31095" w14:paraId="5D982CFF" w14:textId="77777777" w:rsidTr="00B84904">
        <w:trPr>
          <w:trHeight w:val="8074"/>
        </w:trPr>
        <w:tc>
          <w:tcPr>
            <w:tcW w:w="10456" w:type="dxa"/>
          </w:tcPr>
          <w:p w14:paraId="5A2A0FD6" w14:textId="77777777" w:rsidR="00231095" w:rsidRDefault="00231095" w:rsidP="0084558D">
            <w:pPr>
              <w:jc w:val="both"/>
            </w:pPr>
          </w:p>
          <w:p w14:paraId="57CFCC11" w14:textId="77777777" w:rsidR="002A63C0" w:rsidRDefault="002A63C0" w:rsidP="0084558D">
            <w:pPr>
              <w:jc w:val="both"/>
            </w:pPr>
          </w:p>
          <w:p w14:paraId="0666DC6E" w14:textId="77777777" w:rsidR="002A63C0" w:rsidRDefault="002A63C0" w:rsidP="0084558D">
            <w:pPr>
              <w:jc w:val="both"/>
            </w:pPr>
          </w:p>
          <w:p w14:paraId="15FDCECE" w14:textId="77777777" w:rsidR="002A63C0" w:rsidRDefault="002A63C0" w:rsidP="0084558D">
            <w:pPr>
              <w:jc w:val="both"/>
            </w:pPr>
          </w:p>
          <w:p w14:paraId="649611F6" w14:textId="77777777" w:rsidR="002A63C0" w:rsidRDefault="002A63C0" w:rsidP="0084558D">
            <w:pPr>
              <w:jc w:val="both"/>
            </w:pPr>
          </w:p>
          <w:p w14:paraId="47A6B80D" w14:textId="77777777" w:rsidR="002A63C0" w:rsidRDefault="002A63C0" w:rsidP="0084558D">
            <w:pPr>
              <w:jc w:val="both"/>
            </w:pPr>
          </w:p>
          <w:p w14:paraId="0F949026" w14:textId="77777777" w:rsidR="002A63C0" w:rsidRDefault="002A63C0" w:rsidP="0084558D">
            <w:pPr>
              <w:jc w:val="both"/>
            </w:pPr>
          </w:p>
          <w:p w14:paraId="41CDE743" w14:textId="77777777" w:rsidR="002A63C0" w:rsidRDefault="002A63C0" w:rsidP="0084558D">
            <w:pPr>
              <w:jc w:val="both"/>
            </w:pPr>
          </w:p>
          <w:p w14:paraId="095476A2" w14:textId="77777777" w:rsidR="002A63C0" w:rsidRDefault="002A63C0" w:rsidP="0084558D">
            <w:pPr>
              <w:jc w:val="both"/>
            </w:pPr>
          </w:p>
          <w:p w14:paraId="44F8E6AF" w14:textId="77777777" w:rsidR="002A63C0" w:rsidRDefault="002A63C0" w:rsidP="0084558D">
            <w:pPr>
              <w:jc w:val="both"/>
            </w:pPr>
          </w:p>
          <w:p w14:paraId="4F7F40BE" w14:textId="77777777" w:rsidR="002A63C0" w:rsidRDefault="002A63C0" w:rsidP="0084558D">
            <w:pPr>
              <w:jc w:val="both"/>
            </w:pPr>
          </w:p>
          <w:p w14:paraId="6D6FC97A" w14:textId="77777777" w:rsidR="002A63C0" w:rsidRDefault="002A63C0" w:rsidP="0084558D">
            <w:pPr>
              <w:jc w:val="both"/>
            </w:pPr>
          </w:p>
          <w:p w14:paraId="014DE58A" w14:textId="77777777" w:rsidR="002A63C0" w:rsidRDefault="002A63C0" w:rsidP="0084558D">
            <w:pPr>
              <w:jc w:val="both"/>
            </w:pPr>
          </w:p>
          <w:p w14:paraId="696687AA" w14:textId="77777777" w:rsidR="002A63C0" w:rsidRDefault="002A63C0" w:rsidP="0084558D">
            <w:pPr>
              <w:jc w:val="both"/>
            </w:pPr>
          </w:p>
          <w:p w14:paraId="44A51A4B" w14:textId="77777777" w:rsidR="002A63C0" w:rsidRDefault="002A63C0" w:rsidP="0084558D">
            <w:pPr>
              <w:jc w:val="both"/>
            </w:pPr>
          </w:p>
          <w:p w14:paraId="09B11743" w14:textId="77777777" w:rsidR="002A63C0" w:rsidRDefault="002A63C0" w:rsidP="0084558D">
            <w:pPr>
              <w:jc w:val="both"/>
            </w:pPr>
          </w:p>
          <w:p w14:paraId="2E599184" w14:textId="77777777" w:rsidR="002A63C0" w:rsidRDefault="002A63C0" w:rsidP="0084558D">
            <w:pPr>
              <w:jc w:val="both"/>
            </w:pPr>
          </w:p>
          <w:p w14:paraId="4C232D45" w14:textId="77777777" w:rsidR="002A63C0" w:rsidRDefault="002A63C0" w:rsidP="0084558D">
            <w:pPr>
              <w:jc w:val="both"/>
            </w:pPr>
          </w:p>
          <w:p w14:paraId="7F27217D" w14:textId="77777777" w:rsidR="002A63C0" w:rsidRDefault="002A63C0" w:rsidP="0084558D">
            <w:pPr>
              <w:jc w:val="both"/>
            </w:pPr>
          </w:p>
          <w:p w14:paraId="3CF87F6E" w14:textId="77777777" w:rsidR="002A63C0" w:rsidRDefault="002A63C0" w:rsidP="0084558D">
            <w:pPr>
              <w:jc w:val="both"/>
            </w:pPr>
          </w:p>
          <w:p w14:paraId="2BF41096" w14:textId="77777777" w:rsidR="002A63C0" w:rsidRDefault="002A63C0" w:rsidP="0084558D">
            <w:pPr>
              <w:jc w:val="both"/>
            </w:pPr>
          </w:p>
          <w:p w14:paraId="4817CE1B" w14:textId="77777777" w:rsidR="002A63C0" w:rsidRDefault="002A63C0" w:rsidP="0084558D">
            <w:pPr>
              <w:jc w:val="both"/>
            </w:pPr>
          </w:p>
          <w:p w14:paraId="2B2F9F23" w14:textId="77777777" w:rsidR="002A63C0" w:rsidRDefault="002A63C0" w:rsidP="0084558D">
            <w:pPr>
              <w:jc w:val="both"/>
            </w:pPr>
          </w:p>
          <w:p w14:paraId="29E1FC48" w14:textId="699F9BF9" w:rsidR="002A63C0" w:rsidRDefault="002A63C0" w:rsidP="0084558D">
            <w:pPr>
              <w:jc w:val="both"/>
            </w:pPr>
          </w:p>
        </w:tc>
      </w:tr>
    </w:tbl>
    <w:p w14:paraId="7F35DC06" w14:textId="38BA75DF" w:rsidR="000E5697" w:rsidRDefault="000E5697"/>
    <w:p w14:paraId="29CD0EE3" w14:textId="6BF6D9DD" w:rsidR="00AC6448" w:rsidRDefault="00AC6448" w:rsidP="00AC6448">
      <w:pPr>
        <w:ind w:firstLine="708"/>
        <w:jc w:val="both"/>
      </w:pPr>
      <w:r>
        <w:lastRenderedPageBreak/>
        <w:t>Objectifs du projet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C6448" w14:paraId="5B8CA22F" w14:textId="77777777" w:rsidTr="00D20A0E">
        <w:trPr>
          <w:trHeight w:val="8283"/>
        </w:trPr>
        <w:tc>
          <w:tcPr>
            <w:tcW w:w="10456" w:type="dxa"/>
          </w:tcPr>
          <w:p w14:paraId="3AC0F521" w14:textId="77777777" w:rsidR="00AC6448" w:rsidRDefault="00AC6448" w:rsidP="00D1180A">
            <w:pPr>
              <w:jc w:val="both"/>
            </w:pPr>
          </w:p>
          <w:p w14:paraId="1788C497" w14:textId="77777777" w:rsidR="00AC6448" w:rsidRDefault="00AC6448" w:rsidP="00D1180A">
            <w:pPr>
              <w:jc w:val="both"/>
            </w:pPr>
          </w:p>
          <w:p w14:paraId="74EA80E9" w14:textId="77777777" w:rsidR="00AC6448" w:rsidRDefault="00AC6448" w:rsidP="00D1180A">
            <w:pPr>
              <w:jc w:val="both"/>
            </w:pPr>
          </w:p>
          <w:p w14:paraId="6360635A" w14:textId="77777777" w:rsidR="00AC6448" w:rsidRDefault="00AC6448" w:rsidP="00D1180A">
            <w:pPr>
              <w:jc w:val="both"/>
            </w:pPr>
          </w:p>
          <w:p w14:paraId="03D06584" w14:textId="77777777" w:rsidR="00AC6448" w:rsidRDefault="00AC6448" w:rsidP="00D1180A">
            <w:pPr>
              <w:jc w:val="both"/>
            </w:pPr>
          </w:p>
          <w:p w14:paraId="6CD3290E" w14:textId="77777777" w:rsidR="00AC6448" w:rsidRDefault="00AC6448" w:rsidP="00D1180A">
            <w:pPr>
              <w:jc w:val="both"/>
            </w:pPr>
          </w:p>
          <w:p w14:paraId="7BDAEF73" w14:textId="77777777" w:rsidR="00AC6448" w:rsidRDefault="00AC6448" w:rsidP="00D1180A">
            <w:pPr>
              <w:jc w:val="both"/>
            </w:pPr>
          </w:p>
          <w:p w14:paraId="1921083D" w14:textId="77777777" w:rsidR="00AC6448" w:rsidRDefault="00AC6448" w:rsidP="00D1180A">
            <w:pPr>
              <w:jc w:val="both"/>
            </w:pPr>
          </w:p>
          <w:p w14:paraId="2345D092" w14:textId="77777777" w:rsidR="00AC6448" w:rsidRDefault="00AC6448" w:rsidP="00D1180A">
            <w:pPr>
              <w:jc w:val="both"/>
            </w:pPr>
          </w:p>
          <w:p w14:paraId="485F44A9" w14:textId="77777777" w:rsidR="00AC6448" w:rsidRDefault="00AC6448" w:rsidP="00D1180A">
            <w:pPr>
              <w:jc w:val="both"/>
            </w:pPr>
          </w:p>
          <w:p w14:paraId="09D9D626" w14:textId="77777777" w:rsidR="00AC6448" w:rsidRDefault="00AC6448" w:rsidP="00D1180A">
            <w:pPr>
              <w:jc w:val="both"/>
            </w:pPr>
          </w:p>
          <w:p w14:paraId="04F91F9D" w14:textId="77777777" w:rsidR="00AC6448" w:rsidRDefault="00AC6448" w:rsidP="00D1180A">
            <w:pPr>
              <w:jc w:val="both"/>
            </w:pPr>
          </w:p>
          <w:p w14:paraId="643E792A" w14:textId="77777777" w:rsidR="00AC6448" w:rsidRDefault="00AC6448" w:rsidP="00D1180A">
            <w:pPr>
              <w:jc w:val="both"/>
            </w:pPr>
          </w:p>
          <w:p w14:paraId="4BBB23C3" w14:textId="77777777" w:rsidR="00AC6448" w:rsidRDefault="00AC6448" w:rsidP="00D1180A">
            <w:pPr>
              <w:jc w:val="both"/>
            </w:pPr>
          </w:p>
          <w:p w14:paraId="6557D212" w14:textId="77777777" w:rsidR="00AC6448" w:rsidRDefault="00AC6448" w:rsidP="00D1180A">
            <w:pPr>
              <w:jc w:val="both"/>
            </w:pPr>
          </w:p>
          <w:p w14:paraId="7522DB65" w14:textId="77777777" w:rsidR="00AC6448" w:rsidRDefault="00AC6448" w:rsidP="00D1180A">
            <w:pPr>
              <w:jc w:val="both"/>
            </w:pPr>
          </w:p>
          <w:p w14:paraId="5547B03F" w14:textId="77777777" w:rsidR="00AC6448" w:rsidRDefault="00AC6448" w:rsidP="00D1180A">
            <w:pPr>
              <w:jc w:val="both"/>
            </w:pPr>
          </w:p>
          <w:p w14:paraId="3A4132C9" w14:textId="77777777" w:rsidR="00AC6448" w:rsidRDefault="00AC6448" w:rsidP="00D1180A">
            <w:pPr>
              <w:jc w:val="both"/>
            </w:pPr>
          </w:p>
          <w:p w14:paraId="724610F3" w14:textId="77777777" w:rsidR="00AC6448" w:rsidRDefault="00AC6448" w:rsidP="00D1180A">
            <w:pPr>
              <w:jc w:val="both"/>
            </w:pPr>
          </w:p>
          <w:p w14:paraId="05052282" w14:textId="77777777" w:rsidR="00AC6448" w:rsidRDefault="00AC6448" w:rsidP="00D1180A">
            <w:pPr>
              <w:jc w:val="both"/>
            </w:pPr>
          </w:p>
          <w:p w14:paraId="31097BD1" w14:textId="77777777" w:rsidR="00AC6448" w:rsidRDefault="00AC6448" w:rsidP="00D1180A">
            <w:pPr>
              <w:jc w:val="both"/>
            </w:pPr>
          </w:p>
          <w:p w14:paraId="53DFC94E" w14:textId="77777777" w:rsidR="00AC6448" w:rsidRDefault="00AC6448" w:rsidP="00D1180A">
            <w:pPr>
              <w:jc w:val="both"/>
            </w:pPr>
          </w:p>
          <w:p w14:paraId="4B3AA102" w14:textId="77777777" w:rsidR="00AC6448" w:rsidRDefault="00AC6448" w:rsidP="00D1180A">
            <w:pPr>
              <w:jc w:val="both"/>
            </w:pPr>
          </w:p>
          <w:p w14:paraId="233FA43E" w14:textId="77777777" w:rsidR="00AC6448" w:rsidRDefault="00AC6448" w:rsidP="00D1180A">
            <w:pPr>
              <w:jc w:val="both"/>
            </w:pPr>
          </w:p>
        </w:tc>
      </w:tr>
    </w:tbl>
    <w:p w14:paraId="6448CDA4" w14:textId="5066C0A5" w:rsidR="00AC6448" w:rsidRDefault="00AC6448"/>
    <w:p w14:paraId="10F94CD1" w14:textId="77777777" w:rsidR="00AC6448" w:rsidRDefault="00AC6448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7"/>
        <w:gridCol w:w="7909"/>
      </w:tblGrid>
      <w:tr w:rsidR="00231095" w14:paraId="52E2EB56" w14:textId="77777777" w:rsidTr="0084558D">
        <w:trPr>
          <w:trHeight w:val="863"/>
        </w:trPr>
        <w:tc>
          <w:tcPr>
            <w:tcW w:w="2547" w:type="dxa"/>
            <w:vAlign w:val="center"/>
          </w:tcPr>
          <w:p w14:paraId="45BECB55" w14:textId="7780B3CB" w:rsidR="00231095" w:rsidRDefault="00231095" w:rsidP="00C23A33">
            <w:r>
              <w:t xml:space="preserve">Date </w:t>
            </w:r>
            <w:r w:rsidR="00C23A33">
              <w:t>prévisionnelle de début du projet</w:t>
            </w:r>
          </w:p>
        </w:tc>
        <w:tc>
          <w:tcPr>
            <w:tcW w:w="7909" w:type="dxa"/>
            <w:vAlign w:val="center"/>
          </w:tcPr>
          <w:p w14:paraId="438B5259" w14:textId="77777777" w:rsidR="00231095" w:rsidRDefault="00231095" w:rsidP="0084558D">
            <w:pPr>
              <w:jc w:val="both"/>
            </w:pPr>
          </w:p>
        </w:tc>
      </w:tr>
      <w:tr w:rsidR="00231095" w14:paraId="7D4C764F" w14:textId="77777777" w:rsidTr="0084558D">
        <w:trPr>
          <w:trHeight w:val="1131"/>
        </w:trPr>
        <w:tc>
          <w:tcPr>
            <w:tcW w:w="2547" w:type="dxa"/>
            <w:vAlign w:val="center"/>
          </w:tcPr>
          <w:p w14:paraId="666B1543" w14:textId="268128D6" w:rsidR="00231095" w:rsidRDefault="00155ABE" w:rsidP="0084558D">
            <w:r>
              <w:t xml:space="preserve">Date </w:t>
            </w:r>
            <w:r w:rsidR="00635D1B">
              <w:t xml:space="preserve">prévisionnelle </w:t>
            </w:r>
            <w:r>
              <w:t>de fin de réalisation du projet</w:t>
            </w:r>
          </w:p>
        </w:tc>
        <w:tc>
          <w:tcPr>
            <w:tcW w:w="7909" w:type="dxa"/>
            <w:vAlign w:val="center"/>
          </w:tcPr>
          <w:p w14:paraId="351B8F12" w14:textId="77777777" w:rsidR="00231095" w:rsidRDefault="00231095" w:rsidP="0084558D">
            <w:pPr>
              <w:jc w:val="both"/>
            </w:pPr>
          </w:p>
        </w:tc>
      </w:tr>
    </w:tbl>
    <w:p w14:paraId="7963AD8E" w14:textId="77777777" w:rsidR="00231095" w:rsidRDefault="00231095" w:rsidP="00231095">
      <w:pPr>
        <w:jc w:val="both"/>
      </w:pPr>
    </w:p>
    <w:p w14:paraId="00062058" w14:textId="51D38C5A" w:rsidR="00231095" w:rsidRDefault="000E5697" w:rsidP="001F4CFD">
      <w:pPr>
        <w:ind w:firstLine="708"/>
        <w:jc w:val="both"/>
      </w:pPr>
      <w:r>
        <w:t>Bénéficiaires du projet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E5697" w14:paraId="6DFFD277" w14:textId="77777777" w:rsidTr="000E5697">
        <w:trPr>
          <w:trHeight w:val="2252"/>
        </w:trPr>
        <w:tc>
          <w:tcPr>
            <w:tcW w:w="10456" w:type="dxa"/>
          </w:tcPr>
          <w:p w14:paraId="4C65872E" w14:textId="77777777" w:rsidR="000E5697" w:rsidRDefault="000E5697" w:rsidP="00231095">
            <w:pPr>
              <w:jc w:val="both"/>
            </w:pPr>
          </w:p>
        </w:tc>
      </w:tr>
    </w:tbl>
    <w:p w14:paraId="52D3428E" w14:textId="77777777" w:rsidR="00923B6B" w:rsidRDefault="00923B6B" w:rsidP="00E37CE1">
      <w:pPr>
        <w:jc w:val="center"/>
        <w:rPr>
          <w:b/>
          <w:bCs/>
          <w:sz w:val="28"/>
          <w:szCs w:val="28"/>
        </w:rPr>
      </w:pPr>
    </w:p>
    <w:p w14:paraId="5621A786" w14:textId="77777777" w:rsidR="001B0CBE" w:rsidRPr="001F03D7" w:rsidRDefault="001B0CBE" w:rsidP="001B0CBE">
      <w:pPr>
        <w:rPr>
          <w:bCs/>
        </w:rPr>
      </w:pPr>
      <w:r>
        <w:rPr>
          <w:bCs/>
          <w:sz w:val="24"/>
          <w:szCs w:val="24"/>
        </w:rPr>
        <w:t xml:space="preserve">           </w:t>
      </w:r>
      <w:r w:rsidRPr="001F03D7">
        <w:rPr>
          <w:bCs/>
        </w:rPr>
        <w:t>Evaluation : indicateurs proposés au regard des objectifs ci-dessus</w:t>
      </w:r>
    </w:p>
    <w:p w14:paraId="64249AB7" w14:textId="77777777" w:rsidR="001B0CBE" w:rsidRPr="0065099F" w:rsidRDefault="001B0CBE" w:rsidP="001B0CBE">
      <w:pPr>
        <w:rPr>
          <w:bCs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B0CBE" w14:paraId="0389E58E" w14:textId="77777777" w:rsidTr="00837343">
        <w:trPr>
          <w:trHeight w:val="2506"/>
        </w:trPr>
        <w:tc>
          <w:tcPr>
            <w:tcW w:w="10456" w:type="dxa"/>
          </w:tcPr>
          <w:p w14:paraId="6B5052EB" w14:textId="77777777" w:rsidR="001B0CBE" w:rsidRDefault="001B0CBE" w:rsidP="00837343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5C382684" w14:textId="77777777" w:rsidR="001B0CBE" w:rsidRDefault="001B0CBE" w:rsidP="001B0CBE">
      <w:pPr>
        <w:jc w:val="center"/>
        <w:rPr>
          <w:b/>
          <w:bCs/>
          <w:sz w:val="28"/>
          <w:szCs w:val="28"/>
        </w:rPr>
      </w:pPr>
    </w:p>
    <w:p w14:paraId="13D7E340" w14:textId="77777777" w:rsidR="00923B6B" w:rsidRDefault="00923B6B" w:rsidP="00E37CE1">
      <w:pPr>
        <w:jc w:val="center"/>
        <w:rPr>
          <w:b/>
          <w:bCs/>
          <w:sz w:val="28"/>
          <w:szCs w:val="28"/>
        </w:rPr>
      </w:pPr>
    </w:p>
    <w:p w14:paraId="055E06DE" w14:textId="77777777" w:rsidR="00923B6B" w:rsidRDefault="00923B6B" w:rsidP="00E37CE1">
      <w:pPr>
        <w:jc w:val="center"/>
        <w:rPr>
          <w:b/>
          <w:bCs/>
          <w:sz w:val="28"/>
          <w:szCs w:val="28"/>
        </w:rPr>
      </w:pPr>
    </w:p>
    <w:p w14:paraId="492E394C" w14:textId="77777777" w:rsidR="00923B6B" w:rsidRDefault="00923B6B" w:rsidP="00E37CE1">
      <w:pPr>
        <w:jc w:val="center"/>
        <w:rPr>
          <w:b/>
          <w:bCs/>
          <w:sz w:val="28"/>
          <w:szCs w:val="28"/>
        </w:rPr>
      </w:pPr>
    </w:p>
    <w:p w14:paraId="46D9CE65" w14:textId="77777777" w:rsidR="00923B6B" w:rsidRDefault="00923B6B" w:rsidP="00E37CE1">
      <w:pPr>
        <w:jc w:val="center"/>
        <w:rPr>
          <w:b/>
          <w:bCs/>
          <w:sz w:val="28"/>
          <w:szCs w:val="28"/>
        </w:rPr>
      </w:pPr>
    </w:p>
    <w:p w14:paraId="319449F8" w14:textId="77777777" w:rsidR="00923B6B" w:rsidRDefault="00923B6B" w:rsidP="00E37CE1">
      <w:pPr>
        <w:jc w:val="center"/>
        <w:rPr>
          <w:b/>
          <w:bCs/>
          <w:sz w:val="28"/>
          <w:szCs w:val="28"/>
        </w:rPr>
      </w:pPr>
    </w:p>
    <w:p w14:paraId="53BF27B8" w14:textId="77777777" w:rsidR="00923B6B" w:rsidRDefault="00923B6B" w:rsidP="00E37CE1">
      <w:pPr>
        <w:jc w:val="center"/>
        <w:rPr>
          <w:b/>
          <w:bCs/>
          <w:sz w:val="28"/>
          <w:szCs w:val="28"/>
        </w:rPr>
      </w:pPr>
    </w:p>
    <w:p w14:paraId="7A44A3E4" w14:textId="77777777" w:rsidR="00923B6B" w:rsidRDefault="00923B6B" w:rsidP="00E37CE1">
      <w:pPr>
        <w:jc w:val="center"/>
        <w:rPr>
          <w:b/>
          <w:bCs/>
          <w:sz w:val="28"/>
          <w:szCs w:val="28"/>
        </w:rPr>
      </w:pPr>
    </w:p>
    <w:p w14:paraId="2A3B15F8" w14:textId="77777777" w:rsidR="00923B6B" w:rsidRDefault="00923B6B" w:rsidP="00E37CE1">
      <w:pPr>
        <w:jc w:val="center"/>
        <w:rPr>
          <w:b/>
          <w:bCs/>
          <w:sz w:val="28"/>
          <w:szCs w:val="28"/>
        </w:rPr>
      </w:pPr>
    </w:p>
    <w:p w14:paraId="558E9014" w14:textId="77777777" w:rsidR="00923B6B" w:rsidRDefault="00923B6B" w:rsidP="00E37CE1">
      <w:pPr>
        <w:jc w:val="center"/>
        <w:rPr>
          <w:b/>
          <w:bCs/>
          <w:sz w:val="28"/>
          <w:szCs w:val="28"/>
        </w:rPr>
      </w:pPr>
    </w:p>
    <w:p w14:paraId="21B7044D" w14:textId="77777777" w:rsidR="00923B6B" w:rsidRDefault="00923B6B" w:rsidP="00E37CE1">
      <w:pPr>
        <w:jc w:val="center"/>
        <w:rPr>
          <w:b/>
          <w:bCs/>
          <w:sz w:val="28"/>
          <w:szCs w:val="28"/>
        </w:rPr>
      </w:pPr>
    </w:p>
    <w:p w14:paraId="259906F8" w14:textId="77777777" w:rsidR="00923B6B" w:rsidRDefault="00923B6B" w:rsidP="00E37CE1">
      <w:pPr>
        <w:jc w:val="center"/>
        <w:rPr>
          <w:b/>
          <w:bCs/>
          <w:sz w:val="28"/>
          <w:szCs w:val="28"/>
        </w:rPr>
      </w:pPr>
    </w:p>
    <w:p w14:paraId="1404A334" w14:textId="77777777" w:rsidR="005A07FC" w:rsidRDefault="005A07FC" w:rsidP="00E37CE1">
      <w:pPr>
        <w:jc w:val="center"/>
        <w:rPr>
          <w:b/>
          <w:bCs/>
          <w:sz w:val="28"/>
          <w:szCs w:val="28"/>
        </w:rPr>
      </w:pPr>
    </w:p>
    <w:p w14:paraId="24453981" w14:textId="77777777" w:rsidR="005A07FC" w:rsidRDefault="005A07FC" w:rsidP="00E37CE1">
      <w:pPr>
        <w:jc w:val="center"/>
        <w:rPr>
          <w:b/>
          <w:bCs/>
          <w:sz w:val="28"/>
          <w:szCs w:val="28"/>
        </w:rPr>
      </w:pPr>
    </w:p>
    <w:p w14:paraId="09172F76" w14:textId="77777777" w:rsidR="005A07FC" w:rsidRDefault="005A07FC" w:rsidP="00E37CE1">
      <w:pPr>
        <w:jc w:val="center"/>
        <w:rPr>
          <w:b/>
          <w:bCs/>
          <w:sz w:val="28"/>
          <w:szCs w:val="28"/>
        </w:rPr>
      </w:pPr>
    </w:p>
    <w:p w14:paraId="630AD3D4" w14:textId="77777777" w:rsidR="005A07FC" w:rsidRDefault="005A07FC" w:rsidP="00E37CE1">
      <w:pPr>
        <w:jc w:val="center"/>
        <w:rPr>
          <w:b/>
          <w:bCs/>
          <w:sz w:val="28"/>
          <w:szCs w:val="28"/>
        </w:rPr>
      </w:pPr>
    </w:p>
    <w:p w14:paraId="53FC0AE5" w14:textId="77777777" w:rsidR="005A07FC" w:rsidRDefault="005A07FC" w:rsidP="00E37CE1">
      <w:pPr>
        <w:jc w:val="center"/>
        <w:rPr>
          <w:b/>
          <w:bCs/>
          <w:sz w:val="28"/>
          <w:szCs w:val="28"/>
        </w:rPr>
      </w:pPr>
    </w:p>
    <w:p w14:paraId="55F9170C" w14:textId="77777777" w:rsidR="005A07FC" w:rsidRDefault="005A07FC" w:rsidP="00E37CE1">
      <w:pPr>
        <w:jc w:val="center"/>
        <w:rPr>
          <w:b/>
          <w:bCs/>
          <w:sz w:val="28"/>
          <w:szCs w:val="28"/>
        </w:rPr>
      </w:pPr>
    </w:p>
    <w:p w14:paraId="4CF74050" w14:textId="77777777" w:rsidR="005A07FC" w:rsidRDefault="005A07FC" w:rsidP="00E37CE1">
      <w:pPr>
        <w:jc w:val="center"/>
        <w:rPr>
          <w:b/>
          <w:bCs/>
          <w:sz w:val="28"/>
          <w:szCs w:val="28"/>
        </w:rPr>
      </w:pPr>
    </w:p>
    <w:p w14:paraId="4C3BCC47" w14:textId="0C2B47DF" w:rsidR="00E37CE1" w:rsidRDefault="00E37CE1" w:rsidP="00E37CE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PLAN DE FINANCEMENT PRÉVISIONNEL</w:t>
      </w:r>
    </w:p>
    <w:p w14:paraId="2D18A134" w14:textId="77777777" w:rsidR="00E37CE1" w:rsidRDefault="00E37CE1" w:rsidP="00E37CE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Exercice de l’année (préciser l’année)</w:t>
      </w:r>
      <w:r>
        <w:rPr>
          <w:rFonts w:ascii="Calibri" w:hAnsi="Calibri" w:cs="Calibri"/>
          <w:b/>
          <w:sz w:val="24"/>
          <w:szCs w:val="24"/>
        </w:rPr>
        <w:t> </w:t>
      </w:r>
      <w:r>
        <w:rPr>
          <w:b/>
          <w:sz w:val="24"/>
          <w:szCs w:val="24"/>
        </w:rPr>
        <w:t>: ……………………………………</w:t>
      </w:r>
    </w:p>
    <w:p w14:paraId="24ED0077" w14:textId="77777777" w:rsidR="00E37CE1" w:rsidRDefault="00E37CE1" w:rsidP="00E37CE1">
      <w:pPr>
        <w:jc w:val="center"/>
        <w:rPr>
          <w:b/>
          <w:color w:val="FF0000"/>
          <w:sz w:val="36"/>
          <w:szCs w:val="36"/>
        </w:rPr>
      </w:pPr>
    </w:p>
    <w:tbl>
      <w:tblPr>
        <w:tblStyle w:val="Grilledutableau"/>
        <w:tblW w:w="10343" w:type="dxa"/>
        <w:jc w:val="center"/>
        <w:tblLook w:val="04A0" w:firstRow="1" w:lastRow="0" w:firstColumn="1" w:lastColumn="0" w:noHBand="0" w:noVBand="1"/>
      </w:tblPr>
      <w:tblGrid>
        <w:gridCol w:w="3694"/>
        <w:gridCol w:w="1322"/>
        <w:gridCol w:w="4006"/>
        <w:gridCol w:w="1321"/>
      </w:tblGrid>
      <w:tr w:rsidR="00B9285A" w14:paraId="06FDD8DD" w14:textId="77777777" w:rsidTr="00B9285A">
        <w:trPr>
          <w:trHeight w:val="621"/>
          <w:jc w:val="center"/>
        </w:trPr>
        <w:tc>
          <w:tcPr>
            <w:tcW w:w="5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E540B8F" w14:textId="77777777" w:rsidR="00B9285A" w:rsidRDefault="00B9285A">
            <w:pPr>
              <w:jc w:val="center"/>
              <w:rPr>
                <w:b/>
              </w:rPr>
            </w:pPr>
            <w:r>
              <w:rPr>
                <w:b/>
              </w:rPr>
              <w:t>DÉPENSES</w:t>
            </w:r>
          </w:p>
        </w:tc>
        <w:tc>
          <w:tcPr>
            <w:tcW w:w="532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C163C" w14:textId="77777777" w:rsidR="00B9285A" w:rsidRDefault="00B9285A">
            <w:pPr>
              <w:jc w:val="center"/>
              <w:rPr>
                <w:b/>
              </w:rPr>
            </w:pPr>
            <w:r>
              <w:rPr>
                <w:b/>
              </w:rPr>
              <w:t>RESSOURCES</w:t>
            </w:r>
          </w:p>
        </w:tc>
      </w:tr>
      <w:tr w:rsidR="00B9285A" w14:paraId="265C9BCF" w14:textId="77777777" w:rsidTr="00B9285A">
        <w:trPr>
          <w:trHeight w:val="397"/>
          <w:jc w:val="center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53A53" w14:textId="77777777" w:rsidR="00B9285A" w:rsidRDefault="00B9285A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Dépenses directes affectées au projet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34B6A27" w14:textId="77777777" w:rsidR="00B9285A" w:rsidRDefault="00B928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Montant *</w:t>
            </w:r>
          </w:p>
          <w:p w14:paraId="0F343882" w14:textId="5F855813" w:rsidR="00B9285A" w:rsidRDefault="00B9285A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T</w:t>
            </w:r>
            <w:r w:rsidR="009A71E3">
              <w:rPr>
                <w:b/>
                <w:sz w:val="20"/>
                <w:szCs w:val="20"/>
              </w:rPr>
              <w:t>TC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87AA3" w14:textId="77777777" w:rsidR="00B9285A" w:rsidRDefault="00B9285A">
            <w:pPr>
              <w:jc w:val="center"/>
              <w:rPr>
                <w:bCs/>
              </w:rPr>
            </w:pPr>
            <w:r>
              <w:rPr>
                <w:b/>
                <w:i/>
                <w:iCs/>
              </w:rPr>
              <w:t>Ressources directes affectées au projet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9C7CB" w14:textId="77777777" w:rsidR="00B9285A" w:rsidRDefault="00B928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Montant *</w:t>
            </w:r>
          </w:p>
          <w:p w14:paraId="0035ADE3" w14:textId="4816023B" w:rsidR="00F018B9" w:rsidRDefault="00F018B9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T</w:t>
            </w:r>
            <w:r w:rsidR="009A71E3">
              <w:rPr>
                <w:b/>
                <w:sz w:val="20"/>
                <w:szCs w:val="20"/>
              </w:rPr>
              <w:t>TC</w:t>
            </w:r>
          </w:p>
        </w:tc>
      </w:tr>
      <w:tr w:rsidR="00B9285A" w14:paraId="0B752C7D" w14:textId="77777777" w:rsidTr="00B9285A">
        <w:trPr>
          <w:trHeight w:val="397"/>
          <w:jc w:val="center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20C79" w14:textId="77777777" w:rsidR="00B9285A" w:rsidRDefault="00B9285A">
            <w:pPr>
              <w:jc w:val="center"/>
              <w:rPr>
                <w:iCs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A354FA2" w14:textId="77777777" w:rsidR="00B9285A" w:rsidRDefault="00B9285A">
            <w:pPr>
              <w:jc w:val="center"/>
              <w:rPr>
                <w:b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CACE2" w14:textId="77777777" w:rsidR="00B9285A" w:rsidRDefault="00B9285A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101F6" w14:textId="77777777" w:rsidR="00B9285A" w:rsidRDefault="00B9285A">
            <w:pPr>
              <w:jc w:val="center"/>
              <w:rPr>
                <w:b/>
              </w:rPr>
            </w:pPr>
          </w:p>
        </w:tc>
      </w:tr>
      <w:tr w:rsidR="00B9285A" w14:paraId="460943C2" w14:textId="77777777" w:rsidTr="00B9285A">
        <w:trPr>
          <w:trHeight w:val="397"/>
          <w:jc w:val="center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85D07" w14:textId="77777777" w:rsidR="00B9285A" w:rsidRDefault="00B9285A"/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255900F" w14:textId="77777777" w:rsidR="00B9285A" w:rsidRDefault="00B9285A">
            <w:pPr>
              <w:jc w:val="center"/>
              <w:rPr>
                <w:b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48A55" w14:textId="77777777" w:rsidR="00B9285A" w:rsidRDefault="00B9285A">
            <w:pPr>
              <w:rPr>
                <w:b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BB486" w14:textId="77777777" w:rsidR="00B9285A" w:rsidRDefault="00B9285A">
            <w:pPr>
              <w:jc w:val="center"/>
              <w:rPr>
                <w:b/>
              </w:rPr>
            </w:pPr>
          </w:p>
        </w:tc>
      </w:tr>
      <w:tr w:rsidR="00B9285A" w14:paraId="314BA092" w14:textId="77777777" w:rsidTr="00B9285A">
        <w:trPr>
          <w:trHeight w:val="397"/>
          <w:jc w:val="center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94377" w14:textId="77777777" w:rsidR="00B9285A" w:rsidRDefault="00B9285A"/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31E0BD8" w14:textId="77777777" w:rsidR="00B9285A" w:rsidRDefault="00B9285A">
            <w:pPr>
              <w:rPr>
                <w:b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90841" w14:textId="77777777" w:rsidR="00B9285A" w:rsidRDefault="00B9285A">
            <w:pPr>
              <w:rPr>
                <w:b/>
                <w:bCs/>
              </w:rPr>
            </w:pPr>
            <w:r>
              <w:rPr>
                <w:b/>
                <w:bCs/>
              </w:rPr>
              <w:t>Aides publiques (sous-total)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E7496" w14:textId="77777777" w:rsidR="00B9285A" w:rsidRDefault="00B9285A">
            <w:pPr>
              <w:jc w:val="center"/>
              <w:rPr>
                <w:b/>
              </w:rPr>
            </w:pPr>
          </w:p>
        </w:tc>
      </w:tr>
      <w:tr w:rsidR="00B9285A" w14:paraId="29E12075" w14:textId="77777777" w:rsidTr="00B9285A">
        <w:trPr>
          <w:trHeight w:val="397"/>
          <w:jc w:val="center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BC11A" w14:textId="77777777" w:rsidR="00B9285A" w:rsidRDefault="00B9285A"/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40BE7E7" w14:textId="77777777" w:rsidR="00B9285A" w:rsidRDefault="00B9285A">
            <w:pPr>
              <w:jc w:val="center"/>
              <w:rPr>
                <w:b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C3A25" w14:textId="77777777" w:rsidR="00B9285A" w:rsidRDefault="00B9285A" w:rsidP="00B9285A">
            <w:pPr>
              <w:pStyle w:val="Paragraphedeliste"/>
              <w:numPr>
                <w:ilvl w:val="0"/>
                <w:numId w:val="43"/>
              </w:numPr>
            </w:pPr>
            <w:r>
              <w:t>Union européenne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F843E" w14:textId="77777777" w:rsidR="00B9285A" w:rsidRDefault="00B9285A">
            <w:pPr>
              <w:jc w:val="center"/>
              <w:rPr>
                <w:b/>
              </w:rPr>
            </w:pPr>
          </w:p>
        </w:tc>
      </w:tr>
      <w:tr w:rsidR="00B9285A" w14:paraId="27FE0900" w14:textId="77777777" w:rsidTr="00B9285A">
        <w:trPr>
          <w:trHeight w:val="397"/>
          <w:jc w:val="center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6EB7E" w14:textId="77777777" w:rsidR="00B9285A" w:rsidRDefault="00B9285A">
            <w:pPr>
              <w:rPr>
                <w:bCs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AA50315" w14:textId="77777777" w:rsidR="00B9285A" w:rsidRDefault="00B9285A">
            <w:pPr>
              <w:jc w:val="center"/>
              <w:rPr>
                <w:b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43350" w14:textId="77777777" w:rsidR="00B9285A" w:rsidRDefault="00B9285A" w:rsidP="00B9285A">
            <w:pPr>
              <w:pStyle w:val="Paragraphedeliste"/>
              <w:numPr>
                <w:ilvl w:val="0"/>
                <w:numId w:val="43"/>
              </w:numPr>
            </w:pPr>
            <w:r>
              <w:t>État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1797A" w14:textId="77777777" w:rsidR="00B9285A" w:rsidRDefault="00B9285A">
            <w:pPr>
              <w:jc w:val="center"/>
              <w:rPr>
                <w:b/>
              </w:rPr>
            </w:pPr>
          </w:p>
        </w:tc>
      </w:tr>
      <w:tr w:rsidR="00B9285A" w14:paraId="2FFAFC84" w14:textId="77777777" w:rsidTr="00B9285A">
        <w:trPr>
          <w:trHeight w:val="397"/>
          <w:jc w:val="center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C0A02" w14:textId="77777777" w:rsidR="00B9285A" w:rsidRDefault="00B9285A"/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E08D3BA" w14:textId="77777777" w:rsidR="00B9285A" w:rsidRDefault="00B9285A">
            <w:pPr>
              <w:jc w:val="center"/>
              <w:rPr>
                <w:b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F8114" w14:textId="77777777" w:rsidR="00B9285A" w:rsidRDefault="00B9285A" w:rsidP="00B9285A">
            <w:pPr>
              <w:pStyle w:val="Paragraphedeliste"/>
              <w:numPr>
                <w:ilvl w:val="0"/>
                <w:numId w:val="43"/>
              </w:numPr>
            </w:pPr>
            <w:r>
              <w:t>Conseil régional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7B581" w14:textId="77777777" w:rsidR="00B9285A" w:rsidRDefault="00B9285A">
            <w:pPr>
              <w:jc w:val="center"/>
              <w:rPr>
                <w:b/>
              </w:rPr>
            </w:pPr>
          </w:p>
        </w:tc>
      </w:tr>
      <w:tr w:rsidR="00B9285A" w14:paraId="1A9C6E63" w14:textId="77777777" w:rsidTr="00B9285A">
        <w:trPr>
          <w:trHeight w:val="397"/>
          <w:jc w:val="center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62819" w14:textId="77777777" w:rsidR="00B9285A" w:rsidRDefault="00B9285A"/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92D203F" w14:textId="77777777" w:rsidR="00B9285A" w:rsidRDefault="00B9285A">
            <w:pPr>
              <w:jc w:val="center"/>
              <w:rPr>
                <w:b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AF091" w14:textId="77777777" w:rsidR="00B9285A" w:rsidRDefault="00B9285A" w:rsidP="00B9285A">
            <w:pPr>
              <w:pStyle w:val="Paragraphedeliste"/>
              <w:numPr>
                <w:ilvl w:val="0"/>
                <w:numId w:val="43"/>
              </w:numPr>
            </w:pPr>
            <w:r>
              <w:t>Conseil départemental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BE927" w14:textId="77777777" w:rsidR="00B9285A" w:rsidRDefault="00B9285A">
            <w:pPr>
              <w:jc w:val="center"/>
              <w:rPr>
                <w:b/>
              </w:rPr>
            </w:pPr>
          </w:p>
        </w:tc>
      </w:tr>
      <w:tr w:rsidR="00B9285A" w14:paraId="2041FA06" w14:textId="77777777" w:rsidTr="00B9285A">
        <w:trPr>
          <w:trHeight w:val="397"/>
          <w:jc w:val="center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3910C" w14:textId="77777777" w:rsidR="00B9285A" w:rsidRDefault="00B9285A"/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1206556" w14:textId="77777777" w:rsidR="00B9285A" w:rsidRDefault="00B9285A">
            <w:pPr>
              <w:jc w:val="center"/>
              <w:rPr>
                <w:b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C3DFA" w14:textId="77777777" w:rsidR="00B9285A" w:rsidRDefault="00B9285A" w:rsidP="00B9285A">
            <w:pPr>
              <w:pStyle w:val="Paragraphedeliste"/>
              <w:numPr>
                <w:ilvl w:val="0"/>
                <w:numId w:val="43"/>
              </w:numPr>
            </w:pPr>
            <w:r>
              <w:t>Autres (à préciser)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28054" w14:textId="77777777" w:rsidR="00B9285A" w:rsidRDefault="00B9285A">
            <w:pPr>
              <w:jc w:val="center"/>
              <w:rPr>
                <w:b/>
              </w:rPr>
            </w:pPr>
          </w:p>
        </w:tc>
      </w:tr>
      <w:tr w:rsidR="00B9285A" w14:paraId="1B4C042F" w14:textId="77777777" w:rsidTr="00B9285A">
        <w:trPr>
          <w:trHeight w:val="397"/>
          <w:jc w:val="center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1740D" w14:textId="77777777" w:rsidR="00B9285A" w:rsidRDefault="00B9285A">
            <w:pPr>
              <w:rPr>
                <w:bCs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46DCF39" w14:textId="77777777" w:rsidR="00B9285A" w:rsidRDefault="00B9285A">
            <w:pPr>
              <w:jc w:val="center"/>
              <w:rPr>
                <w:b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36F8A" w14:textId="77777777" w:rsidR="00B9285A" w:rsidRDefault="00B9285A">
            <w:pPr>
              <w:rPr>
                <w:b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AAC98" w14:textId="77777777" w:rsidR="00B9285A" w:rsidRDefault="00B9285A">
            <w:pPr>
              <w:jc w:val="center"/>
              <w:rPr>
                <w:b/>
              </w:rPr>
            </w:pPr>
          </w:p>
        </w:tc>
      </w:tr>
      <w:tr w:rsidR="00B9285A" w14:paraId="32BD1AF4" w14:textId="77777777" w:rsidTr="00B9285A">
        <w:trPr>
          <w:trHeight w:val="397"/>
          <w:jc w:val="center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9450F" w14:textId="77777777" w:rsidR="00B9285A" w:rsidRDefault="00B9285A">
            <w:pPr>
              <w:rPr>
                <w:bCs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BEB1CF3" w14:textId="77777777" w:rsidR="00B9285A" w:rsidRDefault="00B9285A">
            <w:pPr>
              <w:jc w:val="center"/>
              <w:rPr>
                <w:b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28193" w14:textId="77777777" w:rsidR="00B9285A" w:rsidRDefault="00B9285A"/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1C271" w14:textId="77777777" w:rsidR="00B9285A" w:rsidRDefault="00B9285A">
            <w:pPr>
              <w:jc w:val="center"/>
              <w:rPr>
                <w:b/>
              </w:rPr>
            </w:pPr>
          </w:p>
        </w:tc>
      </w:tr>
      <w:tr w:rsidR="00B9285A" w14:paraId="66453332" w14:textId="77777777" w:rsidTr="00B9285A">
        <w:trPr>
          <w:trHeight w:val="397"/>
          <w:jc w:val="center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FDB6F" w14:textId="77777777" w:rsidR="00B9285A" w:rsidRDefault="00B9285A"/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A52052C" w14:textId="77777777" w:rsidR="00B9285A" w:rsidRDefault="00B9285A">
            <w:pPr>
              <w:jc w:val="center"/>
              <w:rPr>
                <w:b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D2647" w14:textId="77777777" w:rsidR="00B9285A" w:rsidRDefault="00B9285A">
            <w:pPr>
              <w:rPr>
                <w:b/>
                <w:bCs/>
              </w:rPr>
            </w:pPr>
            <w:r>
              <w:rPr>
                <w:b/>
                <w:bCs/>
              </w:rPr>
              <w:t>Autofinancement (sous-total)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23B99" w14:textId="77777777" w:rsidR="00B9285A" w:rsidRDefault="00B9285A">
            <w:pPr>
              <w:jc w:val="center"/>
              <w:rPr>
                <w:b/>
              </w:rPr>
            </w:pPr>
          </w:p>
        </w:tc>
      </w:tr>
      <w:tr w:rsidR="00B9285A" w14:paraId="1FA449E3" w14:textId="77777777" w:rsidTr="00B9285A">
        <w:trPr>
          <w:trHeight w:val="397"/>
          <w:jc w:val="center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A0479" w14:textId="77777777" w:rsidR="00B9285A" w:rsidRDefault="00B9285A"/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C1A3A5F" w14:textId="77777777" w:rsidR="00B9285A" w:rsidRDefault="00B9285A">
            <w:pPr>
              <w:jc w:val="center"/>
              <w:rPr>
                <w:b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E32FE" w14:textId="77777777" w:rsidR="00B9285A" w:rsidRDefault="00B9285A" w:rsidP="00B9285A">
            <w:pPr>
              <w:pStyle w:val="Paragraphedeliste"/>
              <w:numPr>
                <w:ilvl w:val="0"/>
                <w:numId w:val="43"/>
              </w:numPr>
            </w:pPr>
            <w:r>
              <w:t>Fonds propres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70413" w14:textId="77777777" w:rsidR="00B9285A" w:rsidRDefault="00B9285A">
            <w:pPr>
              <w:jc w:val="center"/>
              <w:rPr>
                <w:b/>
              </w:rPr>
            </w:pPr>
          </w:p>
        </w:tc>
      </w:tr>
      <w:tr w:rsidR="00B9285A" w14:paraId="47D0D8CF" w14:textId="77777777" w:rsidTr="00B9285A">
        <w:trPr>
          <w:trHeight w:val="397"/>
          <w:jc w:val="center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33C0A" w14:textId="77777777" w:rsidR="00B9285A" w:rsidRDefault="00B9285A">
            <w:pPr>
              <w:rPr>
                <w:b/>
                <w:bCs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3133CC7" w14:textId="77777777" w:rsidR="00B9285A" w:rsidRDefault="00B9285A">
            <w:pPr>
              <w:jc w:val="center"/>
              <w:rPr>
                <w:b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F5C90" w14:textId="77777777" w:rsidR="00B9285A" w:rsidRDefault="00B9285A" w:rsidP="00B9285A">
            <w:pPr>
              <w:pStyle w:val="Paragraphedeliste"/>
              <w:numPr>
                <w:ilvl w:val="0"/>
                <w:numId w:val="43"/>
              </w:numPr>
            </w:pPr>
            <w:r>
              <w:t>Mécénat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EB19F" w14:textId="77777777" w:rsidR="00B9285A" w:rsidRDefault="00B9285A">
            <w:pPr>
              <w:jc w:val="center"/>
              <w:rPr>
                <w:b/>
              </w:rPr>
            </w:pPr>
          </w:p>
        </w:tc>
      </w:tr>
      <w:tr w:rsidR="00B9285A" w14:paraId="34612EC5" w14:textId="77777777" w:rsidTr="00B9285A">
        <w:trPr>
          <w:trHeight w:val="397"/>
          <w:jc w:val="center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A51F2" w14:textId="77777777" w:rsidR="00B9285A" w:rsidRDefault="00B9285A"/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6C6751A" w14:textId="77777777" w:rsidR="00B9285A" w:rsidRDefault="00B9285A">
            <w:pPr>
              <w:jc w:val="center"/>
              <w:rPr>
                <w:b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72528" w14:textId="77777777" w:rsidR="00B9285A" w:rsidRDefault="00B9285A" w:rsidP="00B9285A">
            <w:pPr>
              <w:pStyle w:val="Paragraphedeliste"/>
              <w:numPr>
                <w:ilvl w:val="0"/>
                <w:numId w:val="43"/>
              </w:numPr>
            </w:pPr>
            <w:r>
              <w:t>Autres (à préciser)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97102" w14:textId="77777777" w:rsidR="00B9285A" w:rsidRDefault="00B9285A">
            <w:pPr>
              <w:jc w:val="center"/>
              <w:rPr>
                <w:b/>
              </w:rPr>
            </w:pPr>
          </w:p>
        </w:tc>
      </w:tr>
      <w:tr w:rsidR="00B9285A" w14:paraId="0134743C" w14:textId="77777777" w:rsidTr="00B9285A">
        <w:trPr>
          <w:trHeight w:val="397"/>
          <w:jc w:val="center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C1BA1" w14:textId="77777777" w:rsidR="00B9285A" w:rsidRDefault="00B9285A">
            <w:pPr>
              <w:rPr>
                <w:bCs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5CC9DB7" w14:textId="77777777" w:rsidR="00B9285A" w:rsidRDefault="00B9285A">
            <w:pPr>
              <w:jc w:val="center"/>
              <w:rPr>
                <w:b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B7875" w14:textId="77777777" w:rsidR="00B9285A" w:rsidRDefault="00B9285A">
            <w:pPr>
              <w:rPr>
                <w:bCs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8E776" w14:textId="77777777" w:rsidR="00B9285A" w:rsidRDefault="00B9285A">
            <w:pPr>
              <w:jc w:val="center"/>
              <w:rPr>
                <w:b/>
              </w:rPr>
            </w:pPr>
          </w:p>
        </w:tc>
      </w:tr>
      <w:tr w:rsidR="00B9285A" w14:paraId="7CCB1D2F" w14:textId="77777777" w:rsidTr="00B9285A">
        <w:trPr>
          <w:trHeight w:val="397"/>
          <w:jc w:val="center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BD785" w14:textId="1B425ECC" w:rsidR="00B9285A" w:rsidRDefault="009A71E3">
            <w:pPr>
              <w:jc w:val="center"/>
              <w:rPr>
                <w:b/>
              </w:rPr>
            </w:pPr>
            <w:r>
              <w:rPr>
                <w:b/>
              </w:rPr>
              <w:t>TOTAL DES DÉPENSES T</w:t>
            </w:r>
            <w:r w:rsidR="00B9285A">
              <w:rPr>
                <w:b/>
              </w:rPr>
              <w:t>T</w:t>
            </w:r>
            <w:r>
              <w:rPr>
                <w:b/>
              </w:rPr>
              <w:t>C</w:t>
            </w:r>
            <w:bookmarkStart w:id="0" w:name="_GoBack"/>
            <w:bookmarkEnd w:id="0"/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267EC39" w14:textId="77777777" w:rsidR="00B9285A" w:rsidRDefault="00B9285A">
            <w:pPr>
              <w:jc w:val="center"/>
              <w:rPr>
                <w:b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E2305" w14:textId="77777777" w:rsidR="00B9285A" w:rsidRDefault="00B9285A">
            <w:pPr>
              <w:jc w:val="center"/>
              <w:rPr>
                <w:b/>
              </w:rPr>
            </w:pPr>
            <w:r>
              <w:rPr>
                <w:b/>
              </w:rPr>
              <w:t>TOTAL DES RESSOURCES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24844" w14:textId="77777777" w:rsidR="00B9285A" w:rsidRDefault="00B9285A">
            <w:pPr>
              <w:jc w:val="center"/>
              <w:rPr>
                <w:b/>
              </w:rPr>
            </w:pPr>
          </w:p>
        </w:tc>
      </w:tr>
      <w:tr w:rsidR="00B9285A" w14:paraId="6FA524E7" w14:textId="77777777" w:rsidTr="00B9285A">
        <w:trPr>
          <w:trHeight w:val="1971"/>
          <w:jc w:val="center"/>
        </w:trPr>
        <w:tc>
          <w:tcPr>
            <w:tcW w:w="10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B9507" w14:textId="77777777" w:rsidR="00B9285A" w:rsidRDefault="00B9285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La subvention sollicitée de </w:t>
            </w:r>
            <w:r>
              <w:t>………………</w:t>
            </w:r>
            <w:proofErr w:type="gramStart"/>
            <w:r>
              <w:t>…….</w:t>
            </w:r>
            <w:proofErr w:type="gramEnd"/>
            <w:r>
              <w:t>.</w:t>
            </w:r>
            <w:r>
              <w:rPr>
                <w:b/>
              </w:rPr>
              <w:t xml:space="preserve"> €, objet de la présente demande, représente </w:t>
            </w:r>
            <w:r>
              <w:t>………………</w:t>
            </w:r>
            <w:proofErr w:type="gramStart"/>
            <w:r>
              <w:t>…….</w:t>
            </w:r>
            <w:proofErr w:type="gramEnd"/>
            <w:r>
              <w:t>.</w:t>
            </w:r>
            <w:r>
              <w:rPr>
                <w:b/>
              </w:rPr>
              <w:t xml:space="preserve"> % du total des produits du projet</w:t>
            </w:r>
          </w:p>
          <w:p w14:paraId="7E00F83E" w14:textId="77777777" w:rsidR="00B9285A" w:rsidRDefault="00B9285A">
            <w:pPr>
              <w:jc w:val="center"/>
              <w:rPr>
                <w:b/>
              </w:rPr>
            </w:pPr>
          </w:p>
          <w:p w14:paraId="06406667" w14:textId="77777777" w:rsidR="00B9285A" w:rsidRDefault="00B928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(montant sollicité / total du budget) x 100</w:t>
            </w:r>
          </w:p>
        </w:tc>
      </w:tr>
    </w:tbl>
    <w:p w14:paraId="0C807350" w14:textId="77777777" w:rsidR="00E37CE1" w:rsidRDefault="00E37CE1" w:rsidP="00E37CE1">
      <w:pPr>
        <w:ind w:firstLine="360"/>
        <w:rPr>
          <w:b/>
        </w:rPr>
      </w:pPr>
    </w:p>
    <w:p w14:paraId="36D476CA" w14:textId="5F1EFDDB" w:rsidR="00E37CE1" w:rsidRDefault="00831E66" w:rsidP="00E37CE1">
      <w:pPr>
        <w:ind w:firstLine="360"/>
        <w:rPr>
          <w:bCs/>
        </w:rPr>
      </w:pPr>
      <w:r>
        <w:rPr>
          <w:b/>
        </w:rPr>
        <w:t>*</w:t>
      </w:r>
      <w:r w:rsidR="00E37CE1">
        <w:rPr>
          <w:b/>
        </w:rPr>
        <w:t xml:space="preserve"> </w:t>
      </w:r>
      <w:r w:rsidR="00E37CE1">
        <w:rPr>
          <w:bCs/>
        </w:rPr>
        <w:t>Ne pas indiquer les centimes d’euros</w:t>
      </w:r>
    </w:p>
    <w:p w14:paraId="521D2751" w14:textId="6B5F845E" w:rsidR="00E37CE1" w:rsidRDefault="00E37CE1" w:rsidP="00E37CE1"/>
    <w:p w14:paraId="4A65E8AC" w14:textId="77777777" w:rsidR="006C4953" w:rsidRDefault="006C4953" w:rsidP="00E37CE1"/>
    <w:p w14:paraId="5BD26449" w14:textId="20663B65" w:rsidR="000174A7" w:rsidRDefault="000174A7" w:rsidP="00037FCE">
      <w:pPr>
        <w:rPr>
          <w:b/>
          <w:sz w:val="28"/>
          <w:szCs w:val="28"/>
          <w:u w:val="single"/>
        </w:rPr>
      </w:pPr>
    </w:p>
    <w:sectPr w:rsidR="000174A7" w:rsidSect="00617F7D">
      <w:footerReference w:type="default" r:id="rId8"/>
      <w:pgSz w:w="11906" w:h="16838"/>
      <w:pgMar w:top="720" w:right="720" w:bottom="720" w:left="720" w:header="11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F5AE04" w14:textId="77777777" w:rsidR="00C11622" w:rsidRDefault="00C11622" w:rsidP="00764EB9">
      <w:pPr>
        <w:spacing w:after="0" w:line="240" w:lineRule="auto"/>
      </w:pPr>
      <w:r>
        <w:separator/>
      </w:r>
    </w:p>
  </w:endnote>
  <w:endnote w:type="continuationSeparator" w:id="0">
    <w:p w14:paraId="6C1E39CF" w14:textId="77777777" w:rsidR="00C11622" w:rsidRDefault="00C11622" w:rsidP="007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tarSymbol">
    <w:altName w:val="Arial Unicode MS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5F5F5F"/>
      </w:rPr>
      <w:id w:val="1669218165"/>
      <w:docPartObj>
        <w:docPartGallery w:val="Page Numbers (Bottom of Page)"/>
        <w:docPartUnique/>
      </w:docPartObj>
    </w:sdtPr>
    <w:sdtEndPr/>
    <w:sdtContent>
      <w:sdt>
        <w:sdtPr>
          <w:rPr>
            <w:color w:val="5F5F5F"/>
          </w:rPr>
          <w:id w:val="1779302446"/>
          <w:docPartObj>
            <w:docPartGallery w:val="Page Numbers (Bottom of Page)"/>
            <w:docPartUnique/>
          </w:docPartObj>
        </w:sdtPr>
        <w:sdtEndPr/>
        <w:sdtContent>
          <w:p w14:paraId="7013FA81" w14:textId="1E48733E" w:rsidR="00C323FE" w:rsidRPr="0013520F" w:rsidRDefault="00B90F19" w:rsidP="00B90F19">
            <w:pPr>
              <w:pStyle w:val="Pieddepage"/>
              <w:jc w:val="center"/>
              <w:rPr>
                <w:color w:val="5F5F5F"/>
              </w:rPr>
            </w:pPr>
            <w:r w:rsidRPr="00B90F19">
              <w:rPr>
                <w:i/>
                <w:color w:val="5F5F5F"/>
                <w:sz w:val="20"/>
                <w:szCs w:val="20"/>
              </w:rPr>
              <w:t>Valorisation Grand Est -</w:t>
            </w:r>
            <w:r>
              <w:rPr>
                <w:color w:val="5F5F5F"/>
              </w:rPr>
              <w:t xml:space="preserve"> </w:t>
            </w:r>
            <w:r w:rsidR="00C323FE" w:rsidRPr="0013520F">
              <w:rPr>
                <w:i/>
                <w:color w:val="5F5F5F"/>
                <w:sz w:val="20"/>
                <w:szCs w:val="20"/>
              </w:rPr>
              <w:t>Demande de subven</w:t>
            </w:r>
            <w:r w:rsidR="00CD3515">
              <w:rPr>
                <w:i/>
                <w:color w:val="5F5F5F"/>
                <w:sz w:val="20"/>
                <w:szCs w:val="20"/>
              </w:rPr>
              <w:t xml:space="preserve">tion </w:t>
            </w:r>
            <w:r w:rsidR="007218C1">
              <w:rPr>
                <w:i/>
                <w:color w:val="5F5F5F"/>
                <w:sz w:val="20"/>
                <w:szCs w:val="20"/>
              </w:rPr>
              <w:t>de fonctionnement</w:t>
            </w:r>
            <w:r w:rsidR="00CD3515">
              <w:rPr>
                <w:i/>
                <w:color w:val="5F5F5F"/>
                <w:sz w:val="20"/>
                <w:szCs w:val="20"/>
              </w:rPr>
              <w:t xml:space="preserve"> à l’État – </w:t>
            </w:r>
            <w:proofErr w:type="spellStart"/>
            <w:r w:rsidR="007218C1">
              <w:rPr>
                <w:i/>
                <w:color w:val="5F5F5F"/>
                <w:sz w:val="20"/>
                <w:szCs w:val="20"/>
              </w:rPr>
              <w:t>VPah</w:t>
            </w:r>
            <w:proofErr w:type="spellEnd"/>
            <w:r w:rsidR="00C323FE" w:rsidRPr="0013520F">
              <w:rPr>
                <w:color w:val="5F5F5F"/>
              </w:rPr>
              <w:tab/>
            </w:r>
            <w:r w:rsidR="00C323FE" w:rsidRPr="0013520F">
              <w:rPr>
                <w:color w:val="5F5F5F"/>
              </w:rPr>
              <w:tab/>
              <w:t xml:space="preserve">Page | </w:t>
            </w:r>
            <w:r w:rsidR="00C323FE" w:rsidRPr="0013520F">
              <w:rPr>
                <w:color w:val="5F5F5F"/>
              </w:rPr>
              <w:fldChar w:fldCharType="begin"/>
            </w:r>
            <w:r w:rsidR="00C323FE" w:rsidRPr="0013520F">
              <w:rPr>
                <w:color w:val="5F5F5F"/>
              </w:rPr>
              <w:instrText>PAGE   \* MERGEFORMAT</w:instrText>
            </w:r>
            <w:r w:rsidR="00C323FE" w:rsidRPr="0013520F">
              <w:rPr>
                <w:color w:val="5F5F5F"/>
              </w:rPr>
              <w:fldChar w:fldCharType="separate"/>
            </w:r>
            <w:r w:rsidR="009A71E3">
              <w:rPr>
                <w:noProof/>
                <w:color w:val="5F5F5F"/>
              </w:rPr>
              <w:t>4</w:t>
            </w:r>
            <w:r w:rsidR="00C323FE" w:rsidRPr="0013520F">
              <w:rPr>
                <w:color w:val="5F5F5F"/>
              </w:rPr>
              <w:fldChar w:fldCharType="end"/>
            </w:r>
            <w:r w:rsidR="00C323FE" w:rsidRPr="0013520F">
              <w:rPr>
                <w:color w:val="5F5F5F"/>
              </w:rPr>
              <w:t xml:space="preserve"> </w:t>
            </w:r>
          </w:p>
        </w:sdtContent>
      </w:sdt>
    </w:sdtContent>
  </w:sdt>
  <w:p w14:paraId="497E1DA0" w14:textId="77777777" w:rsidR="00C323FE" w:rsidRDefault="00C323F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DA0B7E" w14:textId="77777777" w:rsidR="00C11622" w:rsidRDefault="00C11622" w:rsidP="00764EB9">
      <w:pPr>
        <w:spacing w:after="0" w:line="240" w:lineRule="auto"/>
      </w:pPr>
      <w:r>
        <w:separator/>
      </w:r>
    </w:p>
  </w:footnote>
  <w:footnote w:type="continuationSeparator" w:id="0">
    <w:p w14:paraId="7B09A757" w14:textId="77777777" w:rsidR="00C11622" w:rsidRDefault="00C11622" w:rsidP="00764E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</w:abstractNum>
  <w:abstractNum w:abstractNumId="1" w15:restartNumberingAfterBreak="0">
    <w:nsid w:val="00000003"/>
    <w:multiLevelType w:val="multilevel"/>
    <w:tmpl w:val="00000003"/>
    <w:name w:val="WW8Num5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0000004"/>
    <w:multiLevelType w:val="multilevel"/>
    <w:tmpl w:val="00000004"/>
    <w:name w:val="WW8Num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3" w15:restartNumberingAfterBreak="0">
    <w:nsid w:val="00000005"/>
    <w:multiLevelType w:val="multilevel"/>
    <w:tmpl w:val="00000005"/>
    <w:name w:val="WW8Num7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</w:abstractNum>
  <w:abstractNum w:abstractNumId="4" w15:restartNumberingAfterBreak="0">
    <w:nsid w:val="00000006"/>
    <w:multiLevelType w:val="multilevel"/>
    <w:tmpl w:val="00000006"/>
    <w:name w:val="WW8Num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5" w15:restartNumberingAfterBreak="0">
    <w:nsid w:val="00000007"/>
    <w:multiLevelType w:val="multilevel"/>
    <w:tmpl w:val="00000007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6" w15:restartNumberingAfterBreak="0">
    <w:nsid w:val="025D4D26"/>
    <w:multiLevelType w:val="hybridMultilevel"/>
    <w:tmpl w:val="7E7A7BB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3C4AD3"/>
    <w:multiLevelType w:val="hybridMultilevel"/>
    <w:tmpl w:val="7E7A7BB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206460"/>
    <w:multiLevelType w:val="hybridMultilevel"/>
    <w:tmpl w:val="7E7A7BB4"/>
    <w:lvl w:ilvl="0" w:tplc="040C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130236"/>
    <w:multiLevelType w:val="hybridMultilevel"/>
    <w:tmpl w:val="7E7A7BB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B62A99"/>
    <w:multiLevelType w:val="hybridMultilevel"/>
    <w:tmpl w:val="B1BE682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2F12E4"/>
    <w:multiLevelType w:val="hybridMultilevel"/>
    <w:tmpl w:val="3E22103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AA50F3"/>
    <w:multiLevelType w:val="hybridMultilevel"/>
    <w:tmpl w:val="37F2884C"/>
    <w:lvl w:ilvl="0" w:tplc="2D8E1920"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F41644"/>
    <w:multiLevelType w:val="hybridMultilevel"/>
    <w:tmpl w:val="D63E9A2A"/>
    <w:lvl w:ilvl="0" w:tplc="77FC83BA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F263246"/>
    <w:multiLevelType w:val="hybridMultilevel"/>
    <w:tmpl w:val="B1BE682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F15AD3"/>
    <w:multiLevelType w:val="hybridMultilevel"/>
    <w:tmpl w:val="3E22103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D11E62"/>
    <w:multiLevelType w:val="hybridMultilevel"/>
    <w:tmpl w:val="F03E2C62"/>
    <w:lvl w:ilvl="0" w:tplc="8F6A7A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1E13D6C"/>
    <w:multiLevelType w:val="hybridMultilevel"/>
    <w:tmpl w:val="7E7A7BB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38179C"/>
    <w:multiLevelType w:val="hybridMultilevel"/>
    <w:tmpl w:val="AC7203C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1C32A7"/>
    <w:multiLevelType w:val="hybridMultilevel"/>
    <w:tmpl w:val="7E7A7BB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E0409B"/>
    <w:multiLevelType w:val="hybridMultilevel"/>
    <w:tmpl w:val="E7D2EA50"/>
    <w:lvl w:ilvl="0" w:tplc="9BE2985C">
      <w:start w:val="1"/>
      <w:numFmt w:val="lowerLetter"/>
      <w:lvlText w:val="%1)"/>
      <w:lvlJc w:val="left"/>
      <w:pPr>
        <w:ind w:left="720" w:hanging="360"/>
      </w:pPr>
      <w:rPr>
        <w:rFonts w:ascii="Marianne" w:eastAsiaTheme="minorHAnsi" w:hAnsi="Marianne" w:cstheme="minorBidi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1D5CB5"/>
    <w:multiLevelType w:val="hybridMultilevel"/>
    <w:tmpl w:val="27346732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E7E2400"/>
    <w:multiLevelType w:val="hybridMultilevel"/>
    <w:tmpl w:val="F00808B0"/>
    <w:lvl w:ilvl="0" w:tplc="040C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F46241"/>
    <w:multiLevelType w:val="hybridMultilevel"/>
    <w:tmpl w:val="B1BE682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E977BA"/>
    <w:multiLevelType w:val="hybridMultilevel"/>
    <w:tmpl w:val="B1BE682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6E5111"/>
    <w:multiLevelType w:val="hybridMultilevel"/>
    <w:tmpl w:val="B1BE682A"/>
    <w:lvl w:ilvl="0" w:tplc="040C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 w15:restartNumberingAfterBreak="0">
    <w:nsid w:val="467654F2"/>
    <w:multiLevelType w:val="hybridMultilevel"/>
    <w:tmpl w:val="750015E6"/>
    <w:lvl w:ilvl="0" w:tplc="BBA89DF6">
      <w:numFmt w:val="bullet"/>
      <w:lvlText w:val="-"/>
      <w:lvlJc w:val="left"/>
      <w:pPr>
        <w:ind w:left="720" w:hanging="360"/>
      </w:pPr>
      <w:rPr>
        <w:rFonts w:ascii="Marianne" w:eastAsiaTheme="minorHAnsi" w:hAnsi="Mariann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8204AC"/>
    <w:multiLevelType w:val="hybridMultilevel"/>
    <w:tmpl w:val="44ACF79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CE2521"/>
    <w:multiLevelType w:val="hybridMultilevel"/>
    <w:tmpl w:val="911A2B92"/>
    <w:lvl w:ilvl="0" w:tplc="8960967C">
      <w:start w:val="1"/>
      <w:numFmt w:val="bullet"/>
      <w:lvlText w:val=""/>
      <w:lvlJc w:val="left"/>
      <w:pPr>
        <w:ind w:left="2136" w:hanging="360"/>
      </w:pPr>
      <w:rPr>
        <w:rFonts w:ascii="Wingdings" w:hAnsi="Wingdings" w:hint="default"/>
        <w:color w:val="323E4F" w:themeColor="text2" w:themeShade="BF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9" w15:restartNumberingAfterBreak="0">
    <w:nsid w:val="52A13FE6"/>
    <w:multiLevelType w:val="hybridMultilevel"/>
    <w:tmpl w:val="7E7A7BB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902CD4"/>
    <w:multiLevelType w:val="hybridMultilevel"/>
    <w:tmpl w:val="7E54DEF8"/>
    <w:lvl w:ilvl="0" w:tplc="8F6A7A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5F26779E"/>
    <w:multiLevelType w:val="hybridMultilevel"/>
    <w:tmpl w:val="7E7A7BB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79402D"/>
    <w:multiLevelType w:val="hybridMultilevel"/>
    <w:tmpl w:val="7E7A7BB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B34133"/>
    <w:multiLevelType w:val="hybridMultilevel"/>
    <w:tmpl w:val="BC103ECE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3EB4CF4"/>
    <w:multiLevelType w:val="hybridMultilevel"/>
    <w:tmpl w:val="7E54DEF8"/>
    <w:lvl w:ilvl="0" w:tplc="8F6A7A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744E2B44"/>
    <w:multiLevelType w:val="hybridMultilevel"/>
    <w:tmpl w:val="3200816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D76549"/>
    <w:multiLevelType w:val="hybridMultilevel"/>
    <w:tmpl w:val="9F8C3A02"/>
    <w:lvl w:ilvl="0" w:tplc="1294FE48">
      <w:start w:val="10"/>
      <w:numFmt w:val="bullet"/>
      <w:lvlText w:val="-"/>
      <w:lvlJc w:val="left"/>
      <w:pPr>
        <w:ind w:left="720" w:hanging="360"/>
      </w:pPr>
      <w:rPr>
        <w:rFonts w:ascii="Marianne" w:eastAsiaTheme="minorHAnsi" w:hAnsi="Mariann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2E7908"/>
    <w:multiLevelType w:val="hybridMultilevel"/>
    <w:tmpl w:val="B1BE682A"/>
    <w:lvl w:ilvl="0" w:tplc="040C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8" w:hanging="360"/>
      </w:pPr>
    </w:lvl>
    <w:lvl w:ilvl="2" w:tplc="040C001B" w:tentative="1">
      <w:start w:val="1"/>
      <w:numFmt w:val="lowerRoman"/>
      <w:lvlText w:val="%3."/>
      <w:lvlJc w:val="right"/>
      <w:pPr>
        <w:ind w:left="2368" w:hanging="180"/>
      </w:pPr>
    </w:lvl>
    <w:lvl w:ilvl="3" w:tplc="040C000F" w:tentative="1">
      <w:start w:val="1"/>
      <w:numFmt w:val="decimal"/>
      <w:lvlText w:val="%4."/>
      <w:lvlJc w:val="left"/>
      <w:pPr>
        <w:ind w:left="3088" w:hanging="360"/>
      </w:pPr>
    </w:lvl>
    <w:lvl w:ilvl="4" w:tplc="040C0019" w:tentative="1">
      <w:start w:val="1"/>
      <w:numFmt w:val="lowerLetter"/>
      <w:lvlText w:val="%5."/>
      <w:lvlJc w:val="left"/>
      <w:pPr>
        <w:ind w:left="3808" w:hanging="360"/>
      </w:pPr>
    </w:lvl>
    <w:lvl w:ilvl="5" w:tplc="040C001B" w:tentative="1">
      <w:start w:val="1"/>
      <w:numFmt w:val="lowerRoman"/>
      <w:lvlText w:val="%6."/>
      <w:lvlJc w:val="right"/>
      <w:pPr>
        <w:ind w:left="4528" w:hanging="180"/>
      </w:pPr>
    </w:lvl>
    <w:lvl w:ilvl="6" w:tplc="040C000F" w:tentative="1">
      <w:start w:val="1"/>
      <w:numFmt w:val="decimal"/>
      <w:lvlText w:val="%7."/>
      <w:lvlJc w:val="left"/>
      <w:pPr>
        <w:ind w:left="5248" w:hanging="360"/>
      </w:pPr>
    </w:lvl>
    <w:lvl w:ilvl="7" w:tplc="040C0019" w:tentative="1">
      <w:start w:val="1"/>
      <w:numFmt w:val="lowerLetter"/>
      <w:lvlText w:val="%8."/>
      <w:lvlJc w:val="left"/>
      <w:pPr>
        <w:ind w:left="5968" w:hanging="360"/>
      </w:pPr>
    </w:lvl>
    <w:lvl w:ilvl="8" w:tplc="040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 w15:restartNumberingAfterBreak="0">
    <w:nsid w:val="7E1F4040"/>
    <w:multiLevelType w:val="hybridMultilevel"/>
    <w:tmpl w:val="7E54DEF8"/>
    <w:lvl w:ilvl="0" w:tplc="8F6A7A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5"/>
  </w:num>
  <w:num w:numId="2">
    <w:abstractNumId w:val="24"/>
  </w:num>
  <w:num w:numId="3">
    <w:abstractNumId w:val="23"/>
  </w:num>
  <w:num w:numId="4">
    <w:abstractNumId w:val="15"/>
  </w:num>
  <w:num w:numId="5">
    <w:abstractNumId w:val="11"/>
  </w:num>
  <w:num w:numId="6">
    <w:abstractNumId w:val="8"/>
  </w:num>
  <w:num w:numId="7">
    <w:abstractNumId w:val="9"/>
  </w:num>
  <w:num w:numId="8">
    <w:abstractNumId w:val="6"/>
  </w:num>
  <w:num w:numId="9">
    <w:abstractNumId w:val="31"/>
  </w:num>
  <w:num w:numId="10">
    <w:abstractNumId w:val="29"/>
  </w:num>
  <w:num w:numId="11">
    <w:abstractNumId w:val="32"/>
  </w:num>
  <w:num w:numId="12">
    <w:abstractNumId w:val="19"/>
  </w:num>
  <w:num w:numId="13">
    <w:abstractNumId w:val="7"/>
  </w:num>
  <w:num w:numId="14">
    <w:abstractNumId w:val="17"/>
  </w:num>
  <w:num w:numId="15">
    <w:abstractNumId w:val="36"/>
  </w:num>
  <w:num w:numId="16">
    <w:abstractNumId w:val="34"/>
  </w:num>
  <w:num w:numId="17">
    <w:abstractNumId w:val="38"/>
  </w:num>
  <w:num w:numId="18">
    <w:abstractNumId w:val="30"/>
  </w:num>
  <w:num w:numId="19">
    <w:abstractNumId w:val="16"/>
  </w:num>
  <w:num w:numId="20">
    <w:abstractNumId w:val="5"/>
  </w:num>
  <w:num w:numId="21">
    <w:abstractNumId w:val="0"/>
  </w:num>
  <w:num w:numId="22">
    <w:abstractNumId w:val="1"/>
  </w:num>
  <w:num w:numId="23">
    <w:abstractNumId w:val="2"/>
  </w:num>
  <w:num w:numId="24">
    <w:abstractNumId w:val="3"/>
  </w:num>
  <w:num w:numId="25">
    <w:abstractNumId w:val="4"/>
  </w:num>
  <w:num w:numId="26">
    <w:abstractNumId w:val="21"/>
  </w:num>
  <w:num w:numId="27">
    <w:abstractNumId w:val="28"/>
  </w:num>
  <w:num w:numId="28">
    <w:abstractNumId w:val="26"/>
  </w:num>
  <w:num w:numId="29">
    <w:abstractNumId w:val="14"/>
  </w:num>
  <w:num w:numId="30">
    <w:abstractNumId w:val="22"/>
  </w:num>
  <w:num w:numId="31">
    <w:abstractNumId w:val="27"/>
  </w:num>
  <w:num w:numId="32">
    <w:abstractNumId w:val="18"/>
  </w:num>
  <w:num w:numId="33">
    <w:abstractNumId w:val="35"/>
  </w:num>
  <w:num w:numId="34">
    <w:abstractNumId w:val="33"/>
  </w:num>
  <w:num w:numId="35">
    <w:abstractNumId w:val="13"/>
  </w:num>
  <w:num w:numId="36">
    <w:abstractNumId w:val="37"/>
  </w:num>
  <w:num w:numId="37">
    <w:abstractNumId w:val="20"/>
  </w:num>
  <w:num w:numId="38">
    <w:abstractNumId w:val="10"/>
  </w:num>
  <w:num w:numId="39">
    <w:abstractNumId w:val="36"/>
  </w:num>
  <w:num w:numId="40">
    <w:abstractNumId w:val="12"/>
  </w:num>
  <w:num w:numId="4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ABC"/>
    <w:rsid w:val="00005565"/>
    <w:rsid w:val="000120DA"/>
    <w:rsid w:val="000139A6"/>
    <w:rsid w:val="00016692"/>
    <w:rsid w:val="000174A7"/>
    <w:rsid w:val="000204B5"/>
    <w:rsid w:val="00023C72"/>
    <w:rsid w:val="00027329"/>
    <w:rsid w:val="00031AF0"/>
    <w:rsid w:val="00035473"/>
    <w:rsid w:val="00037FCE"/>
    <w:rsid w:val="00042067"/>
    <w:rsid w:val="00042E74"/>
    <w:rsid w:val="00047F23"/>
    <w:rsid w:val="00047FD9"/>
    <w:rsid w:val="0005234E"/>
    <w:rsid w:val="00064EAE"/>
    <w:rsid w:val="00065A7A"/>
    <w:rsid w:val="00073085"/>
    <w:rsid w:val="00082364"/>
    <w:rsid w:val="000909A6"/>
    <w:rsid w:val="000949B0"/>
    <w:rsid w:val="00097BE7"/>
    <w:rsid w:val="000A6641"/>
    <w:rsid w:val="000A7613"/>
    <w:rsid w:val="000B12C9"/>
    <w:rsid w:val="000C4FA4"/>
    <w:rsid w:val="000D02AA"/>
    <w:rsid w:val="000D0C8D"/>
    <w:rsid w:val="000D12A4"/>
    <w:rsid w:val="000D3A15"/>
    <w:rsid w:val="000E4322"/>
    <w:rsid w:val="000E5697"/>
    <w:rsid w:val="000E6974"/>
    <w:rsid w:val="000E780A"/>
    <w:rsid w:val="000F0C13"/>
    <w:rsid w:val="000F3543"/>
    <w:rsid w:val="000F4303"/>
    <w:rsid w:val="000F54D5"/>
    <w:rsid w:val="000F6361"/>
    <w:rsid w:val="000F722D"/>
    <w:rsid w:val="001043F3"/>
    <w:rsid w:val="00114F99"/>
    <w:rsid w:val="00123459"/>
    <w:rsid w:val="00123DBB"/>
    <w:rsid w:val="00125494"/>
    <w:rsid w:val="00126A68"/>
    <w:rsid w:val="00127B05"/>
    <w:rsid w:val="0013520F"/>
    <w:rsid w:val="00137B7A"/>
    <w:rsid w:val="001452E0"/>
    <w:rsid w:val="001454C2"/>
    <w:rsid w:val="00146BDE"/>
    <w:rsid w:val="001554C7"/>
    <w:rsid w:val="00155ABE"/>
    <w:rsid w:val="00157690"/>
    <w:rsid w:val="001648F5"/>
    <w:rsid w:val="00165458"/>
    <w:rsid w:val="00176C42"/>
    <w:rsid w:val="00182678"/>
    <w:rsid w:val="00183681"/>
    <w:rsid w:val="001853A1"/>
    <w:rsid w:val="001A1D72"/>
    <w:rsid w:val="001B038E"/>
    <w:rsid w:val="001B0CBE"/>
    <w:rsid w:val="001B302E"/>
    <w:rsid w:val="001B4393"/>
    <w:rsid w:val="001B5D58"/>
    <w:rsid w:val="001B7D69"/>
    <w:rsid w:val="001C0012"/>
    <w:rsid w:val="001C1E0A"/>
    <w:rsid w:val="001C4569"/>
    <w:rsid w:val="001C664A"/>
    <w:rsid w:val="001D0802"/>
    <w:rsid w:val="001D1406"/>
    <w:rsid w:val="001D2AB5"/>
    <w:rsid w:val="001E0468"/>
    <w:rsid w:val="001E0981"/>
    <w:rsid w:val="001E1A7C"/>
    <w:rsid w:val="001E29DB"/>
    <w:rsid w:val="001E3D8F"/>
    <w:rsid w:val="001F17B4"/>
    <w:rsid w:val="001F3F32"/>
    <w:rsid w:val="001F4CFD"/>
    <w:rsid w:val="001F6FA0"/>
    <w:rsid w:val="0022595B"/>
    <w:rsid w:val="00231095"/>
    <w:rsid w:val="0023249D"/>
    <w:rsid w:val="00233974"/>
    <w:rsid w:val="00235D23"/>
    <w:rsid w:val="0024222A"/>
    <w:rsid w:val="00245A5F"/>
    <w:rsid w:val="0025589B"/>
    <w:rsid w:val="002673E4"/>
    <w:rsid w:val="00267A00"/>
    <w:rsid w:val="00275BBB"/>
    <w:rsid w:val="00281582"/>
    <w:rsid w:val="0029001C"/>
    <w:rsid w:val="00292B4B"/>
    <w:rsid w:val="00296CBC"/>
    <w:rsid w:val="002A0A1E"/>
    <w:rsid w:val="002A185C"/>
    <w:rsid w:val="002A63C0"/>
    <w:rsid w:val="002B2598"/>
    <w:rsid w:val="002B3AEF"/>
    <w:rsid w:val="002B3F59"/>
    <w:rsid w:val="002D0282"/>
    <w:rsid w:val="002E08FB"/>
    <w:rsid w:val="002E20CC"/>
    <w:rsid w:val="002E45B7"/>
    <w:rsid w:val="002F0EEC"/>
    <w:rsid w:val="002F457C"/>
    <w:rsid w:val="00304707"/>
    <w:rsid w:val="00313AA6"/>
    <w:rsid w:val="00325D54"/>
    <w:rsid w:val="00331ABC"/>
    <w:rsid w:val="003441F4"/>
    <w:rsid w:val="00344542"/>
    <w:rsid w:val="00351297"/>
    <w:rsid w:val="00352497"/>
    <w:rsid w:val="003676AF"/>
    <w:rsid w:val="0037046D"/>
    <w:rsid w:val="00376F11"/>
    <w:rsid w:val="003812DB"/>
    <w:rsid w:val="00392964"/>
    <w:rsid w:val="003A0648"/>
    <w:rsid w:val="003B0E5D"/>
    <w:rsid w:val="003C04DA"/>
    <w:rsid w:val="003C6B76"/>
    <w:rsid w:val="003E2229"/>
    <w:rsid w:val="003E3138"/>
    <w:rsid w:val="003F0A38"/>
    <w:rsid w:val="003F6385"/>
    <w:rsid w:val="00405C1D"/>
    <w:rsid w:val="0040779F"/>
    <w:rsid w:val="00420C53"/>
    <w:rsid w:val="004233AD"/>
    <w:rsid w:val="0043236F"/>
    <w:rsid w:val="004330AB"/>
    <w:rsid w:val="004354B2"/>
    <w:rsid w:val="004404CC"/>
    <w:rsid w:val="00443407"/>
    <w:rsid w:val="00445A96"/>
    <w:rsid w:val="00450F70"/>
    <w:rsid w:val="00452060"/>
    <w:rsid w:val="00452910"/>
    <w:rsid w:val="00454D7E"/>
    <w:rsid w:val="00471829"/>
    <w:rsid w:val="00473FA6"/>
    <w:rsid w:val="00477124"/>
    <w:rsid w:val="004808F7"/>
    <w:rsid w:val="00481EB2"/>
    <w:rsid w:val="00487093"/>
    <w:rsid w:val="00490815"/>
    <w:rsid w:val="004918DD"/>
    <w:rsid w:val="0049206C"/>
    <w:rsid w:val="004A3C7E"/>
    <w:rsid w:val="004A7239"/>
    <w:rsid w:val="004B264B"/>
    <w:rsid w:val="004B2E86"/>
    <w:rsid w:val="004B3BDA"/>
    <w:rsid w:val="004B5FAA"/>
    <w:rsid w:val="004B6433"/>
    <w:rsid w:val="004C18A7"/>
    <w:rsid w:val="004C595E"/>
    <w:rsid w:val="004C7C86"/>
    <w:rsid w:val="004D1F52"/>
    <w:rsid w:val="004D3E80"/>
    <w:rsid w:val="004F08EE"/>
    <w:rsid w:val="004F138D"/>
    <w:rsid w:val="004F474F"/>
    <w:rsid w:val="004F7B17"/>
    <w:rsid w:val="00516A19"/>
    <w:rsid w:val="00530593"/>
    <w:rsid w:val="00534489"/>
    <w:rsid w:val="005367CD"/>
    <w:rsid w:val="005440A8"/>
    <w:rsid w:val="0054464A"/>
    <w:rsid w:val="005453D0"/>
    <w:rsid w:val="00552936"/>
    <w:rsid w:val="005559F3"/>
    <w:rsid w:val="00557AE6"/>
    <w:rsid w:val="00565224"/>
    <w:rsid w:val="00571918"/>
    <w:rsid w:val="00571FAD"/>
    <w:rsid w:val="00583454"/>
    <w:rsid w:val="00583B6E"/>
    <w:rsid w:val="00583D5C"/>
    <w:rsid w:val="00590251"/>
    <w:rsid w:val="005A07FC"/>
    <w:rsid w:val="005A3695"/>
    <w:rsid w:val="005B1F48"/>
    <w:rsid w:val="005B2BFC"/>
    <w:rsid w:val="005C4D50"/>
    <w:rsid w:val="005D0DB7"/>
    <w:rsid w:val="005D2BF4"/>
    <w:rsid w:val="005E1550"/>
    <w:rsid w:val="005E24D4"/>
    <w:rsid w:val="005E4273"/>
    <w:rsid w:val="005E7258"/>
    <w:rsid w:val="00600450"/>
    <w:rsid w:val="00600660"/>
    <w:rsid w:val="00602B2E"/>
    <w:rsid w:val="00615394"/>
    <w:rsid w:val="006168B8"/>
    <w:rsid w:val="0061767C"/>
    <w:rsid w:val="00617F7D"/>
    <w:rsid w:val="00635D1B"/>
    <w:rsid w:val="006427F9"/>
    <w:rsid w:val="00647963"/>
    <w:rsid w:val="00665E2D"/>
    <w:rsid w:val="006679F2"/>
    <w:rsid w:val="006703D5"/>
    <w:rsid w:val="00685BA8"/>
    <w:rsid w:val="00686C4F"/>
    <w:rsid w:val="006919A6"/>
    <w:rsid w:val="006953AC"/>
    <w:rsid w:val="006972AA"/>
    <w:rsid w:val="006A1869"/>
    <w:rsid w:val="006A2871"/>
    <w:rsid w:val="006A480B"/>
    <w:rsid w:val="006B5158"/>
    <w:rsid w:val="006C4953"/>
    <w:rsid w:val="006D4D48"/>
    <w:rsid w:val="006E2D68"/>
    <w:rsid w:val="006E2EA0"/>
    <w:rsid w:val="006E5558"/>
    <w:rsid w:val="006E7C59"/>
    <w:rsid w:val="006F455B"/>
    <w:rsid w:val="006F6DDC"/>
    <w:rsid w:val="007000E2"/>
    <w:rsid w:val="00700712"/>
    <w:rsid w:val="00703DCE"/>
    <w:rsid w:val="00704261"/>
    <w:rsid w:val="00711B88"/>
    <w:rsid w:val="007218C1"/>
    <w:rsid w:val="00730C07"/>
    <w:rsid w:val="007343AE"/>
    <w:rsid w:val="00745A01"/>
    <w:rsid w:val="007466AE"/>
    <w:rsid w:val="00755704"/>
    <w:rsid w:val="00760D5F"/>
    <w:rsid w:val="00761803"/>
    <w:rsid w:val="00763957"/>
    <w:rsid w:val="00764B84"/>
    <w:rsid w:val="00764EB9"/>
    <w:rsid w:val="007741DA"/>
    <w:rsid w:val="007746B9"/>
    <w:rsid w:val="0079055A"/>
    <w:rsid w:val="00793D95"/>
    <w:rsid w:val="00794B04"/>
    <w:rsid w:val="007A439B"/>
    <w:rsid w:val="007A5388"/>
    <w:rsid w:val="007A5A39"/>
    <w:rsid w:val="007A63D9"/>
    <w:rsid w:val="007A7600"/>
    <w:rsid w:val="007C04D3"/>
    <w:rsid w:val="007C08C1"/>
    <w:rsid w:val="007C1FA8"/>
    <w:rsid w:val="007C47E7"/>
    <w:rsid w:val="007C5CD9"/>
    <w:rsid w:val="007D416C"/>
    <w:rsid w:val="007D5167"/>
    <w:rsid w:val="007D564E"/>
    <w:rsid w:val="007E0AE0"/>
    <w:rsid w:val="007F2D4C"/>
    <w:rsid w:val="007F7306"/>
    <w:rsid w:val="00800306"/>
    <w:rsid w:val="00805F11"/>
    <w:rsid w:val="00806DD7"/>
    <w:rsid w:val="0081183F"/>
    <w:rsid w:val="00812004"/>
    <w:rsid w:val="00815851"/>
    <w:rsid w:val="00826118"/>
    <w:rsid w:val="00831371"/>
    <w:rsid w:val="00831E66"/>
    <w:rsid w:val="008326E1"/>
    <w:rsid w:val="00832D2B"/>
    <w:rsid w:val="00834248"/>
    <w:rsid w:val="00843CE5"/>
    <w:rsid w:val="00854882"/>
    <w:rsid w:val="00872806"/>
    <w:rsid w:val="00875C36"/>
    <w:rsid w:val="00882910"/>
    <w:rsid w:val="008A1010"/>
    <w:rsid w:val="008A244C"/>
    <w:rsid w:val="008A4BC8"/>
    <w:rsid w:val="008A6F4A"/>
    <w:rsid w:val="008A7B16"/>
    <w:rsid w:val="008B18D6"/>
    <w:rsid w:val="008B2AF6"/>
    <w:rsid w:val="008B2F15"/>
    <w:rsid w:val="008C3831"/>
    <w:rsid w:val="008C6A22"/>
    <w:rsid w:val="008C74CC"/>
    <w:rsid w:val="008D74D5"/>
    <w:rsid w:val="008E5F5B"/>
    <w:rsid w:val="008F3EBC"/>
    <w:rsid w:val="008F75E0"/>
    <w:rsid w:val="008F78B1"/>
    <w:rsid w:val="009021C5"/>
    <w:rsid w:val="00920F60"/>
    <w:rsid w:val="00923B6B"/>
    <w:rsid w:val="00923D2A"/>
    <w:rsid w:val="00924AD6"/>
    <w:rsid w:val="00930DA4"/>
    <w:rsid w:val="00940202"/>
    <w:rsid w:val="00946122"/>
    <w:rsid w:val="009468B8"/>
    <w:rsid w:val="0095228E"/>
    <w:rsid w:val="00957AA9"/>
    <w:rsid w:val="009701A7"/>
    <w:rsid w:val="00970526"/>
    <w:rsid w:val="009711F3"/>
    <w:rsid w:val="0098110D"/>
    <w:rsid w:val="009844E0"/>
    <w:rsid w:val="009977F2"/>
    <w:rsid w:val="009A71E3"/>
    <w:rsid w:val="009C36F3"/>
    <w:rsid w:val="009C48D0"/>
    <w:rsid w:val="009C5C25"/>
    <w:rsid w:val="009D01BF"/>
    <w:rsid w:val="009D5E7A"/>
    <w:rsid w:val="009E1369"/>
    <w:rsid w:val="009E1558"/>
    <w:rsid w:val="009F3110"/>
    <w:rsid w:val="009F34CD"/>
    <w:rsid w:val="009F4875"/>
    <w:rsid w:val="00A04238"/>
    <w:rsid w:val="00A05157"/>
    <w:rsid w:val="00A05187"/>
    <w:rsid w:val="00A0648A"/>
    <w:rsid w:val="00A235AA"/>
    <w:rsid w:val="00A25972"/>
    <w:rsid w:val="00A272DF"/>
    <w:rsid w:val="00A35404"/>
    <w:rsid w:val="00A35C5A"/>
    <w:rsid w:val="00A44326"/>
    <w:rsid w:val="00A479B7"/>
    <w:rsid w:val="00A60BD0"/>
    <w:rsid w:val="00A655E5"/>
    <w:rsid w:val="00A7327C"/>
    <w:rsid w:val="00A752B2"/>
    <w:rsid w:val="00A8209D"/>
    <w:rsid w:val="00A8364B"/>
    <w:rsid w:val="00A868B0"/>
    <w:rsid w:val="00A9056A"/>
    <w:rsid w:val="00A90769"/>
    <w:rsid w:val="00A95865"/>
    <w:rsid w:val="00A96955"/>
    <w:rsid w:val="00AA39FC"/>
    <w:rsid w:val="00AA7950"/>
    <w:rsid w:val="00AB6702"/>
    <w:rsid w:val="00AB6C74"/>
    <w:rsid w:val="00AC095D"/>
    <w:rsid w:val="00AC190E"/>
    <w:rsid w:val="00AC6448"/>
    <w:rsid w:val="00AC7881"/>
    <w:rsid w:val="00AD725A"/>
    <w:rsid w:val="00AE4BC4"/>
    <w:rsid w:val="00AE6177"/>
    <w:rsid w:val="00AE7B2F"/>
    <w:rsid w:val="00B07AA0"/>
    <w:rsid w:val="00B225F2"/>
    <w:rsid w:val="00B24A84"/>
    <w:rsid w:val="00B310FC"/>
    <w:rsid w:val="00B343C1"/>
    <w:rsid w:val="00B34811"/>
    <w:rsid w:val="00B35848"/>
    <w:rsid w:val="00B3608A"/>
    <w:rsid w:val="00B36B26"/>
    <w:rsid w:val="00B50DE7"/>
    <w:rsid w:val="00B61336"/>
    <w:rsid w:val="00B76E23"/>
    <w:rsid w:val="00B820FF"/>
    <w:rsid w:val="00B84904"/>
    <w:rsid w:val="00B90F19"/>
    <w:rsid w:val="00B9285A"/>
    <w:rsid w:val="00B96293"/>
    <w:rsid w:val="00B96AF0"/>
    <w:rsid w:val="00B97E75"/>
    <w:rsid w:val="00BA601B"/>
    <w:rsid w:val="00BA752D"/>
    <w:rsid w:val="00BC1BB1"/>
    <w:rsid w:val="00BC53EE"/>
    <w:rsid w:val="00BD2DF8"/>
    <w:rsid w:val="00BD3425"/>
    <w:rsid w:val="00BE661B"/>
    <w:rsid w:val="00BF3426"/>
    <w:rsid w:val="00BF4DC0"/>
    <w:rsid w:val="00BF63C5"/>
    <w:rsid w:val="00C04887"/>
    <w:rsid w:val="00C072BB"/>
    <w:rsid w:val="00C11622"/>
    <w:rsid w:val="00C11676"/>
    <w:rsid w:val="00C142A0"/>
    <w:rsid w:val="00C23A33"/>
    <w:rsid w:val="00C31FD6"/>
    <w:rsid w:val="00C323FE"/>
    <w:rsid w:val="00C334D6"/>
    <w:rsid w:val="00C34690"/>
    <w:rsid w:val="00C35ED5"/>
    <w:rsid w:val="00C378C5"/>
    <w:rsid w:val="00C467D5"/>
    <w:rsid w:val="00C50B7B"/>
    <w:rsid w:val="00C54F03"/>
    <w:rsid w:val="00C563FB"/>
    <w:rsid w:val="00C602E8"/>
    <w:rsid w:val="00C64226"/>
    <w:rsid w:val="00C848E5"/>
    <w:rsid w:val="00C87BE1"/>
    <w:rsid w:val="00CA0C51"/>
    <w:rsid w:val="00CA7A8F"/>
    <w:rsid w:val="00CB10B5"/>
    <w:rsid w:val="00CB664A"/>
    <w:rsid w:val="00CC2458"/>
    <w:rsid w:val="00CC6B6D"/>
    <w:rsid w:val="00CD3515"/>
    <w:rsid w:val="00CE082B"/>
    <w:rsid w:val="00CE321F"/>
    <w:rsid w:val="00CE71CC"/>
    <w:rsid w:val="00CE7EED"/>
    <w:rsid w:val="00CF75B0"/>
    <w:rsid w:val="00D003D5"/>
    <w:rsid w:val="00D00E78"/>
    <w:rsid w:val="00D20828"/>
    <w:rsid w:val="00D20A0E"/>
    <w:rsid w:val="00D22171"/>
    <w:rsid w:val="00D27BC5"/>
    <w:rsid w:val="00D27E81"/>
    <w:rsid w:val="00D31670"/>
    <w:rsid w:val="00D3506C"/>
    <w:rsid w:val="00D37C12"/>
    <w:rsid w:val="00D43412"/>
    <w:rsid w:val="00D51630"/>
    <w:rsid w:val="00D57CB3"/>
    <w:rsid w:val="00D6123F"/>
    <w:rsid w:val="00D62BAF"/>
    <w:rsid w:val="00D62BF9"/>
    <w:rsid w:val="00D66345"/>
    <w:rsid w:val="00D67CA2"/>
    <w:rsid w:val="00D762AA"/>
    <w:rsid w:val="00D8664A"/>
    <w:rsid w:val="00D875FA"/>
    <w:rsid w:val="00D87E6F"/>
    <w:rsid w:val="00D93C5B"/>
    <w:rsid w:val="00DA4081"/>
    <w:rsid w:val="00DB0192"/>
    <w:rsid w:val="00DB04F4"/>
    <w:rsid w:val="00DB314B"/>
    <w:rsid w:val="00DB5B50"/>
    <w:rsid w:val="00DD1B3B"/>
    <w:rsid w:val="00DD75C0"/>
    <w:rsid w:val="00DD7721"/>
    <w:rsid w:val="00DE45D8"/>
    <w:rsid w:val="00DE5D26"/>
    <w:rsid w:val="00DE6C9D"/>
    <w:rsid w:val="00DF4DC0"/>
    <w:rsid w:val="00DF618D"/>
    <w:rsid w:val="00DF7D2A"/>
    <w:rsid w:val="00E14610"/>
    <w:rsid w:val="00E15190"/>
    <w:rsid w:val="00E16B4E"/>
    <w:rsid w:val="00E17D27"/>
    <w:rsid w:val="00E20661"/>
    <w:rsid w:val="00E234C4"/>
    <w:rsid w:val="00E31E0B"/>
    <w:rsid w:val="00E32DEB"/>
    <w:rsid w:val="00E37CE1"/>
    <w:rsid w:val="00E43CCA"/>
    <w:rsid w:val="00E55C03"/>
    <w:rsid w:val="00E61F43"/>
    <w:rsid w:val="00E6434F"/>
    <w:rsid w:val="00E72947"/>
    <w:rsid w:val="00E72BFF"/>
    <w:rsid w:val="00E75CE3"/>
    <w:rsid w:val="00E831AB"/>
    <w:rsid w:val="00E87D40"/>
    <w:rsid w:val="00E95A4F"/>
    <w:rsid w:val="00EA0AC7"/>
    <w:rsid w:val="00EA3849"/>
    <w:rsid w:val="00EB0015"/>
    <w:rsid w:val="00EC17E5"/>
    <w:rsid w:val="00ED7EF3"/>
    <w:rsid w:val="00EE4F6C"/>
    <w:rsid w:val="00EE6865"/>
    <w:rsid w:val="00EF54F5"/>
    <w:rsid w:val="00EF5CD5"/>
    <w:rsid w:val="00EF61ED"/>
    <w:rsid w:val="00F018B9"/>
    <w:rsid w:val="00F02187"/>
    <w:rsid w:val="00F034F2"/>
    <w:rsid w:val="00F25E82"/>
    <w:rsid w:val="00F269D4"/>
    <w:rsid w:val="00F27403"/>
    <w:rsid w:val="00F44F1A"/>
    <w:rsid w:val="00F5120D"/>
    <w:rsid w:val="00F5518F"/>
    <w:rsid w:val="00F61BA6"/>
    <w:rsid w:val="00F669A6"/>
    <w:rsid w:val="00F67565"/>
    <w:rsid w:val="00F67EB3"/>
    <w:rsid w:val="00F70169"/>
    <w:rsid w:val="00F72A3D"/>
    <w:rsid w:val="00F83803"/>
    <w:rsid w:val="00F8495A"/>
    <w:rsid w:val="00F861A4"/>
    <w:rsid w:val="00F90BE3"/>
    <w:rsid w:val="00FB0320"/>
    <w:rsid w:val="00FB1CB8"/>
    <w:rsid w:val="00FB7B87"/>
    <w:rsid w:val="00FC006B"/>
    <w:rsid w:val="00FC1177"/>
    <w:rsid w:val="00FC3B2D"/>
    <w:rsid w:val="00FC3EF6"/>
    <w:rsid w:val="00FC40ED"/>
    <w:rsid w:val="00FC69F3"/>
    <w:rsid w:val="00FD01C6"/>
    <w:rsid w:val="00FD0713"/>
    <w:rsid w:val="00FD3C71"/>
    <w:rsid w:val="00FD7E96"/>
    <w:rsid w:val="00FE27EC"/>
    <w:rsid w:val="00FE4140"/>
    <w:rsid w:val="00FF352A"/>
    <w:rsid w:val="00FF6A55"/>
    <w:rsid w:val="00FF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4CC5A4A"/>
  <w15:chartTrackingRefBased/>
  <w15:docId w15:val="{9A181319-E4D0-43CE-AB87-A4DFDBAF5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arianne" w:eastAsiaTheme="minorHAnsi" w:hAnsi="Marianne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321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31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31ABC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00556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F48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4875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764E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64EB9"/>
  </w:style>
  <w:style w:type="paragraph" w:styleId="Pieddepage">
    <w:name w:val="footer"/>
    <w:basedOn w:val="Normal"/>
    <w:link w:val="PieddepageCar"/>
    <w:uiPriority w:val="99"/>
    <w:unhideWhenUsed/>
    <w:rsid w:val="00764E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64EB9"/>
  </w:style>
  <w:style w:type="character" w:styleId="Numrodepage">
    <w:name w:val="page number"/>
    <w:basedOn w:val="Policepardfaut"/>
    <w:uiPriority w:val="99"/>
    <w:unhideWhenUsed/>
    <w:rsid w:val="00AC7881"/>
  </w:style>
  <w:style w:type="character" w:styleId="Lienhypertexte">
    <w:name w:val="Hyperlink"/>
    <w:basedOn w:val="Policepardfaut"/>
    <w:uiPriority w:val="99"/>
    <w:unhideWhenUsed/>
    <w:rsid w:val="007C04D3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7C04D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4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68A96B-35F4-409F-A275-538E9B98D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2124</TotalTime>
  <Pages>4</Pages>
  <Words>222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la Culture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JEANPIERRE Isabelle</dc:creator>
  <cp:keywords/>
  <dc:description/>
  <cp:lastModifiedBy>JORNET Irène</cp:lastModifiedBy>
  <cp:revision>448</cp:revision>
  <cp:lastPrinted>2021-08-13T13:36:00Z</cp:lastPrinted>
  <dcterms:created xsi:type="dcterms:W3CDTF">2021-03-10T07:58:00Z</dcterms:created>
  <dcterms:modified xsi:type="dcterms:W3CDTF">2022-09-05T12:56:00Z</dcterms:modified>
</cp:coreProperties>
</file>