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BB53" w14:textId="621CE4E7" w:rsidR="001554C7" w:rsidRDefault="001554C7" w:rsidP="001554C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Fiche n°</w:t>
      </w:r>
      <w:r w:rsidR="00C343CB">
        <w:rPr>
          <w:b/>
          <w:sz w:val="28"/>
          <w:szCs w:val="28"/>
          <w:u w:val="single"/>
        </w:rPr>
        <w:t>5</w:t>
      </w:r>
      <w:r w:rsidR="006B38C7">
        <w:rPr>
          <w:b/>
          <w:sz w:val="28"/>
          <w:szCs w:val="28"/>
        </w:rPr>
        <w:t xml:space="preserve"> : </w:t>
      </w:r>
      <w:r w:rsidR="00561DEB">
        <w:rPr>
          <w:b/>
          <w:sz w:val="28"/>
          <w:szCs w:val="28"/>
        </w:rPr>
        <w:t>Aide aux o</w:t>
      </w:r>
      <w:r w:rsidR="00C42B8F">
        <w:rPr>
          <w:b/>
          <w:sz w:val="28"/>
          <w:szCs w:val="28"/>
        </w:rPr>
        <w:t>pérations nationales</w:t>
      </w:r>
    </w:p>
    <w:p w14:paraId="13AE146E" w14:textId="77777777" w:rsidR="001554C7" w:rsidRDefault="001554C7" w:rsidP="001554C7">
      <w:pPr>
        <w:ind w:firstLine="360"/>
        <w:jc w:val="center"/>
        <w:rPr>
          <w:b/>
          <w:sz w:val="28"/>
          <w:szCs w:val="28"/>
        </w:rPr>
      </w:pPr>
    </w:p>
    <w:p w14:paraId="1852790F" w14:textId="38E53B63" w:rsidR="001554C7" w:rsidRPr="008F2167" w:rsidRDefault="004F7B17" w:rsidP="001554C7">
      <w:pPr>
        <w:pStyle w:val="Paragraphedeliste"/>
        <w:numPr>
          <w:ilvl w:val="0"/>
          <w:numId w:val="41"/>
        </w:numPr>
        <w:shd w:val="pct15" w:color="auto" w:fill="auto"/>
        <w:spacing w:line="25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Objet de la demande </w:t>
      </w:r>
      <w:r w:rsidRPr="004F7B17">
        <w:rPr>
          <w:i/>
          <w:iCs/>
        </w:rPr>
        <w:t>(c</w:t>
      </w:r>
      <w:r w:rsidR="001554C7" w:rsidRPr="004F7B17">
        <w:rPr>
          <w:i/>
          <w:iCs/>
        </w:rPr>
        <w:t>ocher les mentions qui correspondent à votre demande</w:t>
      </w:r>
      <w:r w:rsidRPr="004F7B17">
        <w:rPr>
          <w:i/>
          <w:iCs/>
        </w:rPr>
        <w:t>)</w:t>
      </w:r>
    </w:p>
    <w:p w14:paraId="2EFAF7A9" w14:textId="77777777" w:rsidR="001554C7" w:rsidRDefault="001554C7" w:rsidP="001554C7">
      <w:pPr>
        <w:ind w:firstLine="360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1554C7" w14:paraId="73372F07" w14:textId="77777777" w:rsidTr="00FB26EE">
        <w:trPr>
          <w:trHeight w:val="397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8F8D8D" w14:textId="53B117DE" w:rsidR="001554C7" w:rsidRDefault="001554C7" w:rsidP="00C42B8F">
            <w:pPr>
              <w:jc w:val="both"/>
            </w:pPr>
            <w:r>
              <w:sym w:font="Wingdings" w:char="F06F"/>
            </w:r>
            <w:r>
              <w:t xml:space="preserve"> </w:t>
            </w:r>
            <w:r w:rsidR="00C42B8F">
              <w:t>Journées européennes du patrimoine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03603A9" w14:textId="42D507E5" w:rsidR="00855E4A" w:rsidRDefault="001554C7" w:rsidP="00C42B8F">
            <w:pPr>
              <w:jc w:val="both"/>
            </w:pPr>
            <w:r>
              <w:sym w:font="Wingdings" w:char="F06F"/>
            </w:r>
            <w:r>
              <w:t xml:space="preserve"> </w:t>
            </w:r>
            <w:r w:rsidR="00C42B8F">
              <w:t>Journées nationales de l’architecture</w:t>
            </w:r>
          </w:p>
        </w:tc>
      </w:tr>
      <w:tr w:rsidR="00C42B8F" w14:paraId="63539444" w14:textId="77777777" w:rsidTr="00FB26EE">
        <w:trPr>
          <w:trHeight w:val="404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ABF33" w14:textId="0F0DA51E" w:rsidR="00C42B8F" w:rsidRDefault="00C42B8F" w:rsidP="002F6E11">
            <w:pPr>
              <w:jc w:val="both"/>
            </w:pPr>
            <w:r>
              <w:sym w:font="Wingdings" w:char="F06F"/>
            </w:r>
            <w:r>
              <w:t xml:space="preserve"> Rendez-vous aux jardins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645EAF6" w14:textId="332EABF8" w:rsidR="00855E4A" w:rsidRDefault="003802DC" w:rsidP="003802DC">
            <w:pPr>
              <w:jc w:val="both"/>
            </w:pPr>
            <w:r>
              <w:sym w:font="Wingdings" w:char="F06F"/>
            </w:r>
            <w:r w:rsidR="00561DEB">
              <w:t xml:space="preserve"> </w:t>
            </w:r>
            <w:r w:rsidR="00F231B5">
              <w:t>Autres : préciser</w:t>
            </w:r>
          </w:p>
        </w:tc>
      </w:tr>
    </w:tbl>
    <w:p w14:paraId="1D837B4A" w14:textId="77777777" w:rsidR="00DE5D26" w:rsidRPr="00B90F19" w:rsidRDefault="00DE5D26" w:rsidP="00DE5D26">
      <w:pPr>
        <w:jc w:val="center"/>
        <w:rPr>
          <w:b/>
          <w:sz w:val="20"/>
          <w:szCs w:val="20"/>
        </w:rPr>
      </w:pPr>
    </w:p>
    <w:p w14:paraId="7805C892" w14:textId="152E8326" w:rsidR="00005565" w:rsidRPr="004F7B17" w:rsidRDefault="00D643AF" w:rsidP="004F7B17">
      <w:pPr>
        <w:pStyle w:val="Paragraphedeliste"/>
        <w:numPr>
          <w:ilvl w:val="0"/>
          <w:numId w:val="41"/>
        </w:numPr>
        <w:shd w:val="pct15" w:color="auto" w:fill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Présentation</w:t>
      </w:r>
      <w:r w:rsidR="004F7B17">
        <w:rPr>
          <w:b/>
          <w:iCs/>
          <w:sz w:val="24"/>
          <w:szCs w:val="24"/>
        </w:rPr>
        <w:t xml:space="preserve"> du projet</w:t>
      </w:r>
    </w:p>
    <w:p w14:paraId="35A8624B" w14:textId="5C92ECC7" w:rsidR="00832D2B" w:rsidRDefault="00832D2B" w:rsidP="004F7B17">
      <w:pPr>
        <w:jc w:val="both"/>
      </w:pPr>
    </w:p>
    <w:p w14:paraId="6B2D1D0C" w14:textId="6EF99C0F" w:rsidR="00920F60" w:rsidRPr="006679F2" w:rsidRDefault="00920F60" w:rsidP="00920F60">
      <w:pPr>
        <w:ind w:firstLine="360"/>
        <w:jc w:val="both"/>
      </w:pPr>
      <w:r w:rsidRPr="006679F2">
        <w:sym w:font="Wingdings" w:char="F06F"/>
      </w:r>
      <w:r>
        <w:t xml:space="preserve">   Nouveau projet</w:t>
      </w:r>
      <w:r w:rsidR="00155ABE">
        <w:t xml:space="preserve"> – Intitulé : ………………………………………………………………………………………………………………</w:t>
      </w:r>
      <w:r w:rsidR="00727ED6">
        <w:t>…</w:t>
      </w:r>
      <w:r w:rsidR="00155ABE">
        <w:t>….</w:t>
      </w:r>
    </w:p>
    <w:p w14:paraId="3CC04348" w14:textId="6B3FA39C" w:rsidR="00920F60" w:rsidRPr="00AC6448" w:rsidRDefault="00920F60" w:rsidP="00920F60">
      <w:pPr>
        <w:ind w:firstLine="360"/>
        <w:jc w:val="both"/>
      </w:pPr>
      <w:r w:rsidRPr="00AC6448">
        <w:sym w:font="Wingdings" w:char="F06F"/>
      </w:r>
      <w:r w:rsidR="00727ED6">
        <w:t xml:space="preserve">   Poursuite du projet : </w:t>
      </w:r>
      <w:r w:rsidRPr="00AC6448">
        <w:t>…………………………………………</w:t>
      </w:r>
      <w:r w:rsidR="00727ED6">
        <w:t>…………………………</w:t>
      </w:r>
      <w:proofErr w:type="gramStart"/>
      <w:r w:rsidR="00727ED6">
        <w:t>…….</w:t>
      </w:r>
      <w:proofErr w:type="gramEnd"/>
      <w:r w:rsidR="00727ED6">
        <w:t>……………………………………………………</w:t>
      </w:r>
    </w:p>
    <w:p w14:paraId="1889D0C8" w14:textId="77777777" w:rsidR="00D643AF" w:rsidRDefault="00D643AF" w:rsidP="007D416C">
      <w:pPr>
        <w:ind w:firstLine="708"/>
        <w:jc w:val="both"/>
      </w:pPr>
    </w:p>
    <w:p w14:paraId="702A829F" w14:textId="0353392B" w:rsidR="00231095" w:rsidRDefault="00D643AF" w:rsidP="007D416C">
      <w:pPr>
        <w:ind w:firstLine="708"/>
        <w:jc w:val="both"/>
      </w:pPr>
      <w:r>
        <w:t>Description</w:t>
      </w:r>
      <w:r w:rsidR="009C48D0">
        <w:t xml:space="preserve"> du</w:t>
      </w:r>
      <w:r w:rsidR="00920F60">
        <w:t xml:space="preserve">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1095" w14:paraId="5D982CFF" w14:textId="77777777" w:rsidTr="00001FBE">
        <w:trPr>
          <w:trHeight w:val="8310"/>
        </w:trPr>
        <w:tc>
          <w:tcPr>
            <w:tcW w:w="10456" w:type="dxa"/>
          </w:tcPr>
          <w:p w14:paraId="5A2A0FD6" w14:textId="77777777" w:rsidR="00231095" w:rsidRDefault="00231095" w:rsidP="0084558D">
            <w:pPr>
              <w:jc w:val="both"/>
            </w:pPr>
          </w:p>
          <w:p w14:paraId="57CFCC11" w14:textId="77777777" w:rsidR="002A63C0" w:rsidRDefault="002A63C0" w:rsidP="0084558D">
            <w:pPr>
              <w:jc w:val="both"/>
            </w:pPr>
          </w:p>
          <w:p w14:paraId="0666DC6E" w14:textId="77777777" w:rsidR="002A63C0" w:rsidRDefault="002A63C0" w:rsidP="0084558D">
            <w:pPr>
              <w:jc w:val="both"/>
            </w:pPr>
          </w:p>
          <w:p w14:paraId="15FDCECE" w14:textId="77777777" w:rsidR="002A63C0" w:rsidRDefault="002A63C0" w:rsidP="0084558D">
            <w:pPr>
              <w:jc w:val="both"/>
            </w:pPr>
          </w:p>
          <w:p w14:paraId="649611F6" w14:textId="77777777" w:rsidR="002A63C0" w:rsidRDefault="002A63C0" w:rsidP="0084558D">
            <w:pPr>
              <w:jc w:val="both"/>
            </w:pPr>
          </w:p>
          <w:p w14:paraId="47A6B80D" w14:textId="77777777" w:rsidR="002A63C0" w:rsidRDefault="002A63C0" w:rsidP="0084558D">
            <w:pPr>
              <w:jc w:val="both"/>
            </w:pPr>
          </w:p>
          <w:p w14:paraId="0F949026" w14:textId="77777777" w:rsidR="002A63C0" w:rsidRDefault="002A63C0" w:rsidP="0084558D">
            <w:pPr>
              <w:jc w:val="both"/>
            </w:pPr>
          </w:p>
          <w:p w14:paraId="41CDE743" w14:textId="77777777" w:rsidR="002A63C0" w:rsidRDefault="002A63C0" w:rsidP="0084558D">
            <w:pPr>
              <w:jc w:val="both"/>
            </w:pPr>
          </w:p>
          <w:p w14:paraId="095476A2" w14:textId="77777777" w:rsidR="002A63C0" w:rsidRDefault="002A63C0" w:rsidP="0084558D">
            <w:pPr>
              <w:jc w:val="both"/>
            </w:pPr>
          </w:p>
          <w:p w14:paraId="44F8E6AF" w14:textId="77777777" w:rsidR="002A63C0" w:rsidRDefault="002A63C0" w:rsidP="0084558D">
            <w:pPr>
              <w:jc w:val="both"/>
            </w:pPr>
          </w:p>
          <w:p w14:paraId="4F7F40BE" w14:textId="77777777" w:rsidR="002A63C0" w:rsidRDefault="002A63C0" w:rsidP="0084558D">
            <w:pPr>
              <w:jc w:val="both"/>
            </w:pPr>
          </w:p>
          <w:p w14:paraId="6D6FC97A" w14:textId="77777777" w:rsidR="002A63C0" w:rsidRDefault="002A63C0" w:rsidP="0084558D">
            <w:pPr>
              <w:jc w:val="both"/>
            </w:pPr>
          </w:p>
          <w:p w14:paraId="014DE58A" w14:textId="77777777" w:rsidR="002A63C0" w:rsidRDefault="002A63C0" w:rsidP="0084558D">
            <w:pPr>
              <w:jc w:val="both"/>
            </w:pPr>
          </w:p>
          <w:p w14:paraId="696687AA" w14:textId="77777777" w:rsidR="002A63C0" w:rsidRDefault="002A63C0" w:rsidP="0084558D">
            <w:pPr>
              <w:jc w:val="both"/>
            </w:pPr>
          </w:p>
          <w:p w14:paraId="44A51A4B" w14:textId="77777777" w:rsidR="002A63C0" w:rsidRDefault="002A63C0" w:rsidP="0084558D">
            <w:pPr>
              <w:jc w:val="both"/>
            </w:pPr>
          </w:p>
          <w:p w14:paraId="09B11743" w14:textId="77777777" w:rsidR="002A63C0" w:rsidRDefault="002A63C0" w:rsidP="0084558D">
            <w:pPr>
              <w:jc w:val="both"/>
            </w:pPr>
          </w:p>
          <w:p w14:paraId="2E599184" w14:textId="77777777" w:rsidR="002A63C0" w:rsidRDefault="002A63C0" w:rsidP="0084558D">
            <w:pPr>
              <w:jc w:val="both"/>
            </w:pPr>
          </w:p>
          <w:p w14:paraId="4C232D45" w14:textId="77777777" w:rsidR="002A63C0" w:rsidRDefault="002A63C0" w:rsidP="0084558D">
            <w:pPr>
              <w:jc w:val="both"/>
            </w:pPr>
          </w:p>
          <w:p w14:paraId="7F27217D" w14:textId="77777777" w:rsidR="002A63C0" w:rsidRDefault="002A63C0" w:rsidP="0084558D">
            <w:pPr>
              <w:jc w:val="both"/>
            </w:pPr>
          </w:p>
          <w:p w14:paraId="3CF87F6E" w14:textId="77777777" w:rsidR="002A63C0" w:rsidRDefault="002A63C0" w:rsidP="0084558D">
            <w:pPr>
              <w:jc w:val="both"/>
            </w:pPr>
          </w:p>
          <w:p w14:paraId="2BF41096" w14:textId="77777777" w:rsidR="002A63C0" w:rsidRDefault="002A63C0" w:rsidP="0084558D">
            <w:pPr>
              <w:jc w:val="both"/>
            </w:pPr>
          </w:p>
          <w:p w14:paraId="4817CE1B" w14:textId="77777777" w:rsidR="002A63C0" w:rsidRDefault="002A63C0" w:rsidP="0084558D">
            <w:pPr>
              <w:jc w:val="both"/>
            </w:pPr>
          </w:p>
          <w:p w14:paraId="2B2F9F23" w14:textId="77777777" w:rsidR="002A63C0" w:rsidRDefault="002A63C0" w:rsidP="0084558D">
            <w:pPr>
              <w:jc w:val="both"/>
            </w:pPr>
          </w:p>
          <w:p w14:paraId="29E1FC48" w14:textId="699F9BF9" w:rsidR="002A63C0" w:rsidRDefault="002A63C0" w:rsidP="0084558D">
            <w:pPr>
              <w:jc w:val="both"/>
            </w:pPr>
          </w:p>
        </w:tc>
      </w:tr>
    </w:tbl>
    <w:p w14:paraId="0D32E539" w14:textId="77777777" w:rsidR="00001FBE" w:rsidRDefault="00001FBE" w:rsidP="00AC6448">
      <w:pPr>
        <w:ind w:firstLine="708"/>
        <w:jc w:val="both"/>
      </w:pPr>
    </w:p>
    <w:p w14:paraId="29CD0EE3" w14:textId="5DA48FF0" w:rsidR="00AC6448" w:rsidRDefault="00AC6448" w:rsidP="00AC6448">
      <w:pPr>
        <w:ind w:firstLine="708"/>
        <w:jc w:val="both"/>
      </w:pPr>
      <w:r>
        <w:lastRenderedPageBreak/>
        <w:t>Objectifs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448" w14:paraId="5B8CA22F" w14:textId="77777777" w:rsidTr="00D1180A">
        <w:trPr>
          <w:trHeight w:val="5349"/>
        </w:trPr>
        <w:tc>
          <w:tcPr>
            <w:tcW w:w="10456" w:type="dxa"/>
          </w:tcPr>
          <w:p w14:paraId="3AC0F521" w14:textId="77777777" w:rsidR="00AC6448" w:rsidRDefault="00AC6448" w:rsidP="00D1180A">
            <w:pPr>
              <w:jc w:val="both"/>
            </w:pPr>
          </w:p>
          <w:p w14:paraId="1788C497" w14:textId="77777777" w:rsidR="00AC6448" w:rsidRDefault="00AC6448" w:rsidP="00D1180A">
            <w:pPr>
              <w:jc w:val="both"/>
            </w:pPr>
          </w:p>
          <w:p w14:paraId="74EA80E9" w14:textId="77777777" w:rsidR="00AC6448" w:rsidRDefault="00AC6448" w:rsidP="00D1180A">
            <w:pPr>
              <w:jc w:val="both"/>
            </w:pPr>
          </w:p>
          <w:p w14:paraId="6360635A" w14:textId="77777777" w:rsidR="00AC6448" w:rsidRDefault="00AC6448" w:rsidP="00D1180A">
            <w:pPr>
              <w:jc w:val="both"/>
            </w:pPr>
          </w:p>
          <w:p w14:paraId="03D06584" w14:textId="77777777" w:rsidR="00AC6448" w:rsidRDefault="00AC6448" w:rsidP="00D1180A">
            <w:pPr>
              <w:jc w:val="both"/>
            </w:pPr>
          </w:p>
          <w:p w14:paraId="6CD3290E" w14:textId="77777777" w:rsidR="00AC6448" w:rsidRDefault="00AC6448" w:rsidP="00D1180A">
            <w:pPr>
              <w:jc w:val="both"/>
            </w:pPr>
          </w:p>
          <w:p w14:paraId="7BDAEF73" w14:textId="77777777" w:rsidR="00AC6448" w:rsidRDefault="00AC6448" w:rsidP="00D1180A">
            <w:pPr>
              <w:jc w:val="both"/>
            </w:pPr>
          </w:p>
          <w:p w14:paraId="1921083D" w14:textId="77777777" w:rsidR="00AC6448" w:rsidRDefault="00AC6448" w:rsidP="00D1180A">
            <w:pPr>
              <w:jc w:val="both"/>
            </w:pPr>
          </w:p>
          <w:p w14:paraId="2345D092" w14:textId="77777777" w:rsidR="00AC6448" w:rsidRDefault="00AC6448" w:rsidP="00D1180A">
            <w:pPr>
              <w:jc w:val="both"/>
            </w:pPr>
          </w:p>
          <w:p w14:paraId="485F44A9" w14:textId="77777777" w:rsidR="00AC6448" w:rsidRDefault="00AC6448" w:rsidP="00D1180A">
            <w:pPr>
              <w:jc w:val="both"/>
            </w:pPr>
          </w:p>
          <w:p w14:paraId="09D9D626" w14:textId="77777777" w:rsidR="00AC6448" w:rsidRDefault="00AC6448" w:rsidP="00D1180A">
            <w:pPr>
              <w:jc w:val="both"/>
            </w:pPr>
          </w:p>
          <w:p w14:paraId="04F91F9D" w14:textId="77777777" w:rsidR="00AC6448" w:rsidRDefault="00AC6448" w:rsidP="00D1180A">
            <w:pPr>
              <w:jc w:val="both"/>
            </w:pPr>
          </w:p>
          <w:p w14:paraId="643E792A" w14:textId="77777777" w:rsidR="00AC6448" w:rsidRDefault="00AC6448" w:rsidP="00D1180A">
            <w:pPr>
              <w:jc w:val="both"/>
            </w:pPr>
          </w:p>
          <w:p w14:paraId="4BBB23C3" w14:textId="77777777" w:rsidR="00AC6448" w:rsidRDefault="00AC6448" w:rsidP="00D1180A">
            <w:pPr>
              <w:jc w:val="both"/>
            </w:pPr>
          </w:p>
          <w:p w14:paraId="6557D212" w14:textId="77777777" w:rsidR="00AC6448" w:rsidRDefault="00AC6448" w:rsidP="00D1180A">
            <w:pPr>
              <w:jc w:val="both"/>
            </w:pPr>
          </w:p>
          <w:p w14:paraId="7522DB65" w14:textId="77777777" w:rsidR="00AC6448" w:rsidRDefault="00AC6448" w:rsidP="00D1180A">
            <w:pPr>
              <w:jc w:val="both"/>
            </w:pPr>
          </w:p>
          <w:p w14:paraId="5547B03F" w14:textId="77777777" w:rsidR="00AC6448" w:rsidRDefault="00AC6448" w:rsidP="00D1180A">
            <w:pPr>
              <w:jc w:val="both"/>
            </w:pPr>
          </w:p>
          <w:p w14:paraId="3A4132C9" w14:textId="77777777" w:rsidR="00AC6448" w:rsidRDefault="00AC6448" w:rsidP="00D1180A">
            <w:pPr>
              <w:jc w:val="both"/>
            </w:pPr>
          </w:p>
          <w:p w14:paraId="724610F3" w14:textId="77777777" w:rsidR="00AC6448" w:rsidRDefault="00AC6448" w:rsidP="00D1180A">
            <w:pPr>
              <w:jc w:val="both"/>
            </w:pPr>
          </w:p>
          <w:p w14:paraId="05052282" w14:textId="77777777" w:rsidR="00AC6448" w:rsidRDefault="00AC6448" w:rsidP="00D1180A">
            <w:pPr>
              <w:jc w:val="both"/>
            </w:pPr>
          </w:p>
          <w:p w14:paraId="31097BD1" w14:textId="77777777" w:rsidR="00AC6448" w:rsidRDefault="00AC6448" w:rsidP="00D1180A">
            <w:pPr>
              <w:jc w:val="both"/>
            </w:pPr>
          </w:p>
          <w:p w14:paraId="53DFC94E" w14:textId="77777777" w:rsidR="00AC6448" w:rsidRDefault="00AC6448" w:rsidP="00D1180A">
            <w:pPr>
              <w:jc w:val="both"/>
            </w:pPr>
          </w:p>
          <w:p w14:paraId="4B3AA102" w14:textId="77777777" w:rsidR="00AC6448" w:rsidRDefault="00AC6448" w:rsidP="00D1180A">
            <w:pPr>
              <w:jc w:val="both"/>
            </w:pPr>
          </w:p>
          <w:p w14:paraId="233FA43E" w14:textId="77777777" w:rsidR="00AC6448" w:rsidRDefault="00AC6448" w:rsidP="00D1180A">
            <w:pPr>
              <w:jc w:val="both"/>
            </w:pPr>
          </w:p>
        </w:tc>
      </w:tr>
    </w:tbl>
    <w:p w14:paraId="6448CDA4" w14:textId="5066C0A5" w:rsidR="00AC6448" w:rsidRDefault="00AC6448"/>
    <w:p w14:paraId="10F94CD1" w14:textId="77777777" w:rsidR="00AC6448" w:rsidRDefault="00AC64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231095" w14:paraId="5E001F54" w14:textId="77777777" w:rsidTr="00B225F2">
        <w:trPr>
          <w:trHeight w:val="1095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56333E1" w14:textId="3FF34257" w:rsidR="00231095" w:rsidRDefault="00155ABE" w:rsidP="0084558D">
            <w:r>
              <w:t>Localisation du projet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center"/>
          </w:tcPr>
          <w:p w14:paraId="79CA392B" w14:textId="77777777" w:rsidR="00231095" w:rsidRDefault="00231095" w:rsidP="0084558D">
            <w:pPr>
              <w:jc w:val="both"/>
            </w:pPr>
          </w:p>
        </w:tc>
      </w:tr>
      <w:tr w:rsidR="00231095" w14:paraId="52E2EB56" w14:textId="77777777" w:rsidTr="0084558D">
        <w:trPr>
          <w:trHeight w:val="863"/>
        </w:trPr>
        <w:tc>
          <w:tcPr>
            <w:tcW w:w="2547" w:type="dxa"/>
            <w:vAlign w:val="center"/>
          </w:tcPr>
          <w:p w14:paraId="45BECB55" w14:textId="7780B3CB" w:rsidR="00231095" w:rsidRDefault="00231095" w:rsidP="00C23A33">
            <w:r>
              <w:t xml:space="preserve">Date </w:t>
            </w:r>
            <w:r w:rsidR="00C23A33">
              <w:t>prévisionnelle de début du projet</w:t>
            </w:r>
          </w:p>
        </w:tc>
        <w:tc>
          <w:tcPr>
            <w:tcW w:w="7909" w:type="dxa"/>
            <w:vAlign w:val="center"/>
          </w:tcPr>
          <w:p w14:paraId="438B5259" w14:textId="77777777" w:rsidR="00231095" w:rsidRDefault="00231095" w:rsidP="0084558D">
            <w:pPr>
              <w:jc w:val="both"/>
            </w:pPr>
          </w:p>
        </w:tc>
      </w:tr>
      <w:tr w:rsidR="00231095" w14:paraId="7D4C764F" w14:textId="77777777" w:rsidTr="0084558D">
        <w:trPr>
          <w:trHeight w:val="1131"/>
        </w:trPr>
        <w:tc>
          <w:tcPr>
            <w:tcW w:w="2547" w:type="dxa"/>
            <w:vAlign w:val="center"/>
          </w:tcPr>
          <w:p w14:paraId="666B1543" w14:textId="268128D6" w:rsidR="00231095" w:rsidRDefault="00155ABE" w:rsidP="0084558D">
            <w:r>
              <w:t xml:space="preserve">Date </w:t>
            </w:r>
            <w:r w:rsidR="00635D1B">
              <w:t xml:space="preserve">prévisionnelle </w:t>
            </w:r>
            <w:r>
              <w:t>de fin de réalisation du projet</w:t>
            </w:r>
          </w:p>
        </w:tc>
        <w:tc>
          <w:tcPr>
            <w:tcW w:w="7909" w:type="dxa"/>
            <w:vAlign w:val="center"/>
          </w:tcPr>
          <w:p w14:paraId="351B8F12" w14:textId="77777777" w:rsidR="00231095" w:rsidRDefault="00231095" w:rsidP="0084558D">
            <w:pPr>
              <w:jc w:val="both"/>
            </w:pPr>
          </w:p>
        </w:tc>
      </w:tr>
    </w:tbl>
    <w:p w14:paraId="7963AD8E" w14:textId="77777777" w:rsidR="00231095" w:rsidRDefault="00231095" w:rsidP="00231095">
      <w:pPr>
        <w:jc w:val="both"/>
      </w:pPr>
    </w:p>
    <w:p w14:paraId="00062058" w14:textId="51D38C5A" w:rsidR="00231095" w:rsidRDefault="000E5697" w:rsidP="00104AFE">
      <w:pPr>
        <w:ind w:firstLine="708"/>
        <w:jc w:val="both"/>
      </w:pPr>
      <w:r>
        <w:t>Bénéficiaires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697" w14:paraId="6DFFD277" w14:textId="77777777" w:rsidTr="000E5697">
        <w:trPr>
          <w:trHeight w:val="2252"/>
        </w:trPr>
        <w:tc>
          <w:tcPr>
            <w:tcW w:w="10456" w:type="dxa"/>
          </w:tcPr>
          <w:p w14:paraId="4C65872E" w14:textId="77777777" w:rsidR="000E5697" w:rsidRDefault="000E5697" w:rsidP="00231095">
            <w:pPr>
              <w:jc w:val="both"/>
            </w:pPr>
          </w:p>
        </w:tc>
      </w:tr>
    </w:tbl>
    <w:p w14:paraId="36302EFD" w14:textId="77777777" w:rsidR="007D0768" w:rsidRPr="001F03D7" w:rsidRDefault="007D0768" w:rsidP="007D0768">
      <w:pPr>
        <w:rPr>
          <w:bCs/>
        </w:rPr>
      </w:pPr>
      <w:r>
        <w:rPr>
          <w:bCs/>
          <w:sz w:val="24"/>
          <w:szCs w:val="24"/>
        </w:rPr>
        <w:lastRenderedPageBreak/>
        <w:t xml:space="preserve">           </w:t>
      </w:r>
      <w:r w:rsidRPr="001F03D7">
        <w:rPr>
          <w:bCs/>
        </w:rPr>
        <w:t>Evaluation : indicateurs proposés au regard des objectifs ci-dessus</w:t>
      </w:r>
    </w:p>
    <w:p w14:paraId="7187601F" w14:textId="77777777" w:rsidR="007D0768" w:rsidRPr="0065099F" w:rsidRDefault="007D0768" w:rsidP="007D0768">
      <w:pPr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0768" w14:paraId="42446E04" w14:textId="77777777" w:rsidTr="00935435">
        <w:trPr>
          <w:trHeight w:val="2506"/>
        </w:trPr>
        <w:tc>
          <w:tcPr>
            <w:tcW w:w="10456" w:type="dxa"/>
          </w:tcPr>
          <w:p w14:paraId="717F78A6" w14:textId="77777777" w:rsidR="007D0768" w:rsidRDefault="007D0768" w:rsidP="0093543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63D7714" w14:textId="77777777" w:rsidR="007D0768" w:rsidRDefault="007D0768" w:rsidP="007D0768">
      <w:pPr>
        <w:jc w:val="center"/>
        <w:rPr>
          <w:b/>
          <w:bCs/>
          <w:sz w:val="28"/>
          <w:szCs w:val="28"/>
        </w:rPr>
      </w:pPr>
    </w:p>
    <w:p w14:paraId="26C3F904" w14:textId="77777777" w:rsidR="00727ED6" w:rsidRDefault="00727ED6" w:rsidP="00104AFE">
      <w:pPr>
        <w:ind w:firstLine="708"/>
        <w:jc w:val="both"/>
      </w:pPr>
    </w:p>
    <w:p w14:paraId="353C3FF8" w14:textId="5435A253" w:rsidR="007D416C" w:rsidRPr="00600660" w:rsidRDefault="007D416C" w:rsidP="007D416C">
      <w:pPr>
        <w:rPr>
          <w:bCs/>
        </w:rPr>
      </w:pPr>
    </w:p>
    <w:p w14:paraId="52D3428E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13D7E340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055E06DE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492E394C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46D9CE65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319449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3BF27B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7A44A3E4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A3B15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58E9014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1B7044D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59906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11F9CB90" w14:textId="77777777" w:rsidR="006B38C7" w:rsidRDefault="006B38C7" w:rsidP="00E37CE1">
      <w:pPr>
        <w:jc w:val="center"/>
        <w:rPr>
          <w:b/>
          <w:bCs/>
          <w:sz w:val="28"/>
          <w:szCs w:val="28"/>
        </w:rPr>
      </w:pPr>
    </w:p>
    <w:p w14:paraId="700F6284" w14:textId="77777777" w:rsidR="006B38C7" w:rsidRDefault="006B38C7" w:rsidP="00E37CE1">
      <w:pPr>
        <w:jc w:val="center"/>
        <w:rPr>
          <w:b/>
          <w:bCs/>
          <w:sz w:val="28"/>
          <w:szCs w:val="28"/>
        </w:rPr>
      </w:pPr>
    </w:p>
    <w:p w14:paraId="5F6D9658" w14:textId="77777777" w:rsidR="006B38C7" w:rsidRDefault="006B38C7" w:rsidP="00E37CE1">
      <w:pPr>
        <w:jc w:val="center"/>
        <w:rPr>
          <w:b/>
          <w:bCs/>
          <w:sz w:val="28"/>
          <w:szCs w:val="28"/>
        </w:rPr>
      </w:pPr>
    </w:p>
    <w:p w14:paraId="6D14343D" w14:textId="77777777" w:rsidR="006B38C7" w:rsidRDefault="006B38C7" w:rsidP="00E37CE1">
      <w:pPr>
        <w:jc w:val="center"/>
        <w:rPr>
          <w:b/>
          <w:bCs/>
          <w:sz w:val="28"/>
          <w:szCs w:val="28"/>
        </w:rPr>
      </w:pPr>
    </w:p>
    <w:p w14:paraId="56E442F6" w14:textId="7FA03D0B" w:rsidR="006B38C7" w:rsidRDefault="006B38C7" w:rsidP="00B0419B">
      <w:pPr>
        <w:rPr>
          <w:b/>
          <w:bCs/>
          <w:sz w:val="28"/>
          <w:szCs w:val="28"/>
        </w:rPr>
      </w:pPr>
    </w:p>
    <w:p w14:paraId="607644CB" w14:textId="347719FB" w:rsidR="006B38C7" w:rsidRDefault="006B38C7" w:rsidP="00E37CE1">
      <w:pPr>
        <w:jc w:val="center"/>
        <w:rPr>
          <w:b/>
          <w:bCs/>
          <w:sz w:val="28"/>
          <w:szCs w:val="28"/>
        </w:rPr>
      </w:pPr>
    </w:p>
    <w:p w14:paraId="4C3BCC47" w14:textId="5CC08334" w:rsidR="00E37CE1" w:rsidRDefault="00E37CE1" w:rsidP="00E37C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PLAN DE FINANCEMENT PRÉVISIONNEL</w:t>
      </w:r>
    </w:p>
    <w:p w14:paraId="2D18A134" w14:textId="77777777" w:rsidR="00E37CE1" w:rsidRDefault="00E37CE1" w:rsidP="00E3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Exercice de l’année (préciser l’année)</w:t>
      </w:r>
      <w:r>
        <w:rPr>
          <w:rFonts w:ascii="Calibri" w:hAnsi="Calibri" w:cs="Calibri"/>
          <w:b/>
          <w:sz w:val="24"/>
          <w:szCs w:val="24"/>
        </w:rPr>
        <w:t> </w:t>
      </w:r>
      <w:r>
        <w:rPr>
          <w:b/>
          <w:sz w:val="24"/>
          <w:szCs w:val="24"/>
        </w:rPr>
        <w:t>: ……………………………………</w:t>
      </w:r>
    </w:p>
    <w:p w14:paraId="24ED0077" w14:textId="77777777" w:rsidR="00E37CE1" w:rsidRDefault="00E37CE1" w:rsidP="00E37CE1">
      <w:pPr>
        <w:jc w:val="center"/>
        <w:rPr>
          <w:b/>
          <w:color w:val="FF0000"/>
          <w:sz w:val="36"/>
          <w:szCs w:val="36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3694"/>
        <w:gridCol w:w="1322"/>
        <w:gridCol w:w="4006"/>
        <w:gridCol w:w="1321"/>
      </w:tblGrid>
      <w:tr w:rsidR="00640DF7" w14:paraId="5BA9F03A" w14:textId="77777777" w:rsidTr="00640DF7">
        <w:trPr>
          <w:trHeight w:val="621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EBC322" w14:textId="77777777" w:rsidR="00640DF7" w:rsidRDefault="00640DF7">
            <w:pPr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B5A2" w14:textId="77777777" w:rsidR="00640DF7" w:rsidRDefault="00640DF7">
            <w:pPr>
              <w:jc w:val="center"/>
              <w:rPr>
                <w:b/>
              </w:rPr>
            </w:pPr>
            <w:r>
              <w:rPr>
                <w:b/>
              </w:rPr>
              <w:t>RESSOURCES</w:t>
            </w:r>
          </w:p>
        </w:tc>
      </w:tr>
      <w:tr w:rsidR="00640DF7" w14:paraId="01DEC37B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BBF6" w14:textId="77777777" w:rsidR="00640DF7" w:rsidRDefault="00640DF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Dépenses directes affectées au projet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448C82" w14:textId="77777777" w:rsidR="00640DF7" w:rsidRDefault="00640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*</w:t>
            </w:r>
          </w:p>
          <w:p w14:paraId="17CF1D4A" w14:textId="6982C596" w:rsidR="00640DF7" w:rsidRDefault="005B0983" w:rsidP="005B098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TTC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4CFC" w14:textId="77777777" w:rsidR="00640DF7" w:rsidRDefault="00640DF7">
            <w:pPr>
              <w:jc w:val="center"/>
              <w:rPr>
                <w:bCs/>
              </w:rPr>
            </w:pPr>
            <w:r>
              <w:rPr>
                <w:b/>
                <w:i/>
                <w:iCs/>
              </w:rPr>
              <w:t>Ressources directes affectées au projet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88FA" w14:textId="77777777" w:rsidR="00640DF7" w:rsidRDefault="00640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*</w:t>
            </w:r>
          </w:p>
          <w:p w14:paraId="36CD6D16" w14:textId="0DB9CBE0" w:rsidR="005B0983" w:rsidRDefault="005B098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TTC</w:t>
            </w:r>
            <w:bookmarkStart w:id="0" w:name="_GoBack"/>
            <w:bookmarkEnd w:id="0"/>
          </w:p>
        </w:tc>
      </w:tr>
      <w:tr w:rsidR="00640DF7" w14:paraId="3DB51CC6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FB08" w14:textId="77777777" w:rsidR="00640DF7" w:rsidRDefault="00640DF7">
            <w:pPr>
              <w:jc w:val="center"/>
              <w:rPr>
                <w:i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944855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155" w14:textId="77777777" w:rsidR="00640DF7" w:rsidRDefault="00640DF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ED8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6752B01B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BCA2" w14:textId="77777777" w:rsidR="00640DF7" w:rsidRDefault="00640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DA717C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8BB1" w14:textId="77777777" w:rsidR="00640DF7" w:rsidRDefault="00640DF7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09DA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124CED74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F9B0" w14:textId="77777777" w:rsidR="00640DF7" w:rsidRDefault="00640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89B4C5" w14:textId="77777777" w:rsidR="00640DF7" w:rsidRDefault="00640DF7">
            <w:pPr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CF9F" w14:textId="28017001" w:rsidR="00640DF7" w:rsidRDefault="00322B9A">
            <w:pPr>
              <w:rPr>
                <w:b/>
                <w:bCs/>
              </w:rPr>
            </w:pPr>
            <w:r>
              <w:rPr>
                <w:b/>
                <w:bCs/>
              </w:rPr>
              <w:t>Aides</w:t>
            </w:r>
            <w:r w:rsidR="00640DF7">
              <w:rPr>
                <w:b/>
                <w:bCs/>
              </w:rPr>
              <w:t xml:space="preserve"> publiques (sous-total)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C985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3FBB9673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319D" w14:textId="77777777" w:rsidR="00640DF7" w:rsidRDefault="00640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022FE5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588F" w14:textId="77777777" w:rsidR="00640DF7" w:rsidRDefault="00640DF7" w:rsidP="00640DF7">
            <w:pPr>
              <w:pStyle w:val="Paragraphedeliste"/>
              <w:numPr>
                <w:ilvl w:val="0"/>
                <w:numId w:val="43"/>
              </w:numPr>
            </w:pPr>
            <w:r>
              <w:t>Union européenne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1CCD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73CADAD7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998A" w14:textId="77777777" w:rsidR="00640DF7" w:rsidRDefault="00640DF7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19FBDA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C74C" w14:textId="77777777" w:rsidR="00640DF7" w:rsidRDefault="00640DF7" w:rsidP="00640DF7">
            <w:pPr>
              <w:pStyle w:val="Paragraphedeliste"/>
              <w:numPr>
                <w:ilvl w:val="0"/>
                <w:numId w:val="43"/>
              </w:numPr>
            </w:pPr>
            <w:r>
              <w:t>État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4DB4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61F7AFAA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62E4" w14:textId="77777777" w:rsidR="00640DF7" w:rsidRDefault="00640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F0972E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64B9" w14:textId="77777777" w:rsidR="00640DF7" w:rsidRDefault="00640DF7" w:rsidP="00640DF7">
            <w:pPr>
              <w:pStyle w:val="Paragraphedeliste"/>
              <w:numPr>
                <w:ilvl w:val="0"/>
                <w:numId w:val="43"/>
              </w:numPr>
            </w:pPr>
            <w:r>
              <w:t>Conseil régional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0312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5D37F9C3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FCC6" w14:textId="77777777" w:rsidR="00640DF7" w:rsidRDefault="00640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026FA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FFC9" w14:textId="77777777" w:rsidR="00640DF7" w:rsidRDefault="00640DF7" w:rsidP="00640DF7">
            <w:pPr>
              <w:pStyle w:val="Paragraphedeliste"/>
              <w:numPr>
                <w:ilvl w:val="0"/>
                <w:numId w:val="43"/>
              </w:numPr>
            </w:pPr>
            <w:r>
              <w:t>Conseil départemental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C05A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5B8F28C1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91A" w14:textId="77777777" w:rsidR="00640DF7" w:rsidRDefault="00640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98D6E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666B" w14:textId="77777777" w:rsidR="00640DF7" w:rsidRDefault="00640DF7" w:rsidP="00640DF7">
            <w:pPr>
              <w:pStyle w:val="Paragraphedeliste"/>
              <w:numPr>
                <w:ilvl w:val="0"/>
                <w:numId w:val="43"/>
              </w:numPr>
            </w:pPr>
            <w:r>
              <w:t>Autres (à préciser)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C5DA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607434D2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6C9A" w14:textId="77777777" w:rsidR="00640DF7" w:rsidRDefault="00640DF7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2066C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12BC" w14:textId="77777777" w:rsidR="00640DF7" w:rsidRDefault="00640DF7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44C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0661F343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34A1" w14:textId="77777777" w:rsidR="00640DF7" w:rsidRDefault="00640DF7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EE43F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23F9" w14:textId="77777777" w:rsidR="00640DF7" w:rsidRDefault="00640DF7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CE30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0FBAEC61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380" w14:textId="77777777" w:rsidR="00640DF7" w:rsidRDefault="00640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EFE3F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B4B0" w14:textId="77777777" w:rsidR="00640DF7" w:rsidRDefault="00640DF7">
            <w:pPr>
              <w:rPr>
                <w:b/>
                <w:bCs/>
              </w:rPr>
            </w:pPr>
            <w:r>
              <w:rPr>
                <w:b/>
                <w:bCs/>
              </w:rPr>
              <w:t>Autofinancement (sous-total)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C33D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2460B0D1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0A53" w14:textId="77777777" w:rsidR="00640DF7" w:rsidRDefault="00640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7D7C2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23DD" w14:textId="77777777" w:rsidR="00640DF7" w:rsidRDefault="00640DF7" w:rsidP="00640DF7">
            <w:pPr>
              <w:pStyle w:val="Paragraphedeliste"/>
              <w:numPr>
                <w:ilvl w:val="0"/>
                <w:numId w:val="43"/>
              </w:numPr>
            </w:pPr>
            <w:r>
              <w:t>Fonds propres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AED3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670821C0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0570" w14:textId="77777777" w:rsidR="00640DF7" w:rsidRDefault="00640DF7">
            <w:pPr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9666A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CA59" w14:textId="77777777" w:rsidR="00640DF7" w:rsidRDefault="00640DF7" w:rsidP="00640DF7">
            <w:pPr>
              <w:pStyle w:val="Paragraphedeliste"/>
              <w:numPr>
                <w:ilvl w:val="0"/>
                <w:numId w:val="43"/>
              </w:numPr>
            </w:pPr>
            <w:r>
              <w:t>Mécénat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8A00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79F43DB4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B757" w14:textId="77777777" w:rsidR="00640DF7" w:rsidRDefault="00640DF7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D505C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A566" w14:textId="77777777" w:rsidR="00640DF7" w:rsidRDefault="00640DF7" w:rsidP="00640DF7">
            <w:pPr>
              <w:pStyle w:val="Paragraphedeliste"/>
              <w:numPr>
                <w:ilvl w:val="0"/>
                <w:numId w:val="43"/>
              </w:numPr>
            </w:pPr>
            <w:r>
              <w:t>Autres (à préciser)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1AF1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6A6EA812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E66" w14:textId="77777777" w:rsidR="00640DF7" w:rsidRDefault="00640DF7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AFA34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A436" w14:textId="77777777" w:rsidR="00640DF7" w:rsidRDefault="00640DF7">
            <w:pPr>
              <w:rPr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742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39E32461" w14:textId="77777777" w:rsidTr="00640DF7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A41D" w14:textId="530F453F" w:rsidR="00640DF7" w:rsidRDefault="005B0983">
            <w:pPr>
              <w:jc w:val="center"/>
              <w:rPr>
                <w:b/>
              </w:rPr>
            </w:pPr>
            <w:r>
              <w:rPr>
                <w:b/>
              </w:rPr>
              <w:t>TOTAL DES DÉPENSES T</w:t>
            </w:r>
            <w:r w:rsidR="00640DF7">
              <w:rPr>
                <w:b/>
              </w:rPr>
              <w:t>T</w:t>
            </w:r>
            <w:r>
              <w:rPr>
                <w:b/>
              </w:rPr>
              <w:t>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CEC3C0" w14:textId="77777777" w:rsidR="00640DF7" w:rsidRDefault="00640DF7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8713" w14:textId="77777777" w:rsidR="00640DF7" w:rsidRDefault="00640DF7">
            <w:pPr>
              <w:jc w:val="center"/>
              <w:rPr>
                <w:b/>
              </w:rPr>
            </w:pPr>
            <w:r>
              <w:rPr>
                <w:b/>
              </w:rPr>
              <w:t>TOTAL DES RESSOURCES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B413" w14:textId="77777777" w:rsidR="00640DF7" w:rsidRDefault="00640DF7">
            <w:pPr>
              <w:jc w:val="center"/>
              <w:rPr>
                <w:b/>
              </w:rPr>
            </w:pPr>
          </w:p>
        </w:tc>
      </w:tr>
      <w:tr w:rsidR="00640DF7" w14:paraId="7DF96EF8" w14:textId="77777777" w:rsidTr="00640DF7">
        <w:trPr>
          <w:trHeight w:val="1971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839B" w14:textId="77777777" w:rsidR="000D7A4B" w:rsidRDefault="00640DF7">
            <w:pPr>
              <w:spacing w:line="360" w:lineRule="auto"/>
              <w:jc w:val="center"/>
            </w:pPr>
            <w:r>
              <w:rPr>
                <w:b/>
              </w:rPr>
              <w:t xml:space="preserve">La subvention sollicitée de </w:t>
            </w:r>
            <w:r>
              <w:t>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b/>
              </w:rPr>
              <w:t xml:space="preserve"> €, objet de la présente demande, représente </w:t>
            </w:r>
          </w:p>
          <w:p w14:paraId="59F77128" w14:textId="3BF57DF2" w:rsidR="00640DF7" w:rsidRDefault="000D7A4B">
            <w:pPr>
              <w:spacing w:line="360" w:lineRule="auto"/>
              <w:jc w:val="center"/>
              <w:rPr>
                <w:b/>
              </w:rPr>
            </w:pPr>
            <w:r w:rsidRPr="000D7A4B">
              <w:rPr>
                <w:b/>
              </w:rPr>
              <w:t>50</w:t>
            </w:r>
            <w:r w:rsidR="00640DF7">
              <w:rPr>
                <w:b/>
              </w:rPr>
              <w:t xml:space="preserve"> % du total des produits du projet</w:t>
            </w:r>
          </w:p>
          <w:p w14:paraId="04BCF628" w14:textId="77777777" w:rsidR="00640DF7" w:rsidRDefault="00640DF7">
            <w:pPr>
              <w:jc w:val="center"/>
              <w:rPr>
                <w:b/>
              </w:rPr>
            </w:pPr>
          </w:p>
          <w:p w14:paraId="603C2237" w14:textId="77777777" w:rsidR="00640DF7" w:rsidRDefault="00640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(montant sollicité / total du budget) x 100</w:t>
            </w:r>
          </w:p>
        </w:tc>
      </w:tr>
    </w:tbl>
    <w:p w14:paraId="0C807350" w14:textId="77777777" w:rsidR="00E37CE1" w:rsidRDefault="00E37CE1" w:rsidP="00E37CE1">
      <w:pPr>
        <w:ind w:firstLine="360"/>
        <w:rPr>
          <w:b/>
        </w:rPr>
      </w:pPr>
    </w:p>
    <w:p w14:paraId="36D476CA" w14:textId="5F1EFDDB" w:rsidR="00E37CE1" w:rsidRDefault="00831E66" w:rsidP="00E37CE1">
      <w:pPr>
        <w:ind w:firstLine="360"/>
        <w:rPr>
          <w:bCs/>
        </w:rPr>
      </w:pPr>
      <w:r>
        <w:rPr>
          <w:b/>
        </w:rPr>
        <w:t>*</w:t>
      </w:r>
      <w:r w:rsidR="00E37CE1">
        <w:rPr>
          <w:b/>
        </w:rPr>
        <w:t xml:space="preserve"> </w:t>
      </w:r>
      <w:r w:rsidR="00E37CE1">
        <w:rPr>
          <w:bCs/>
        </w:rPr>
        <w:t>Ne pas indiquer les centimes d’euros</w:t>
      </w:r>
    </w:p>
    <w:p w14:paraId="521D2751" w14:textId="6B5F845E" w:rsidR="00E37CE1" w:rsidRDefault="00E37CE1" w:rsidP="00E37CE1"/>
    <w:p w14:paraId="4A65E8AC" w14:textId="77777777" w:rsidR="006C4953" w:rsidRDefault="006C4953" w:rsidP="00E37CE1"/>
    <w:p w14:paraId="5BD26449" w14:textId="20663B65" w:rsidR="000174A7" w:rsidRDefault="000174A7" w:rsidP="00037FCE">
      <w:pPr>
        <w:rPr>
          <w:b/>
          <w:sz w:val="28"/>
          <w:szCs w:val="28"/>
          <w:u w:val="single"/>
        </w:rPr>
      </w:pPr>
    </w:p>
    <w:sectPr w:rsidR="000174A7" w:rsidSect="00617F7D">
      <w:footerReference w:type="default" r:id="rId8"/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5A4FD" w14:textId="77777777" w:rsidR="00A874DF" w:rsidRDefault="00A874DF" w:rsidP="00764EB9">
      <w:pPr>
        <w:spacing w:after="0" w:line="240" w:lineRule="auto"/>
      </w:pPr>
      <w:r>
        <w:separator/>
      </w:r>
    </w:p>
  </w:endnote>
  <w:endnote w:type="continuationSeparator" w:id="0">
    <w:p w14:paraId="09D38217" w14:textId="77777777" w:rsidR="00A874DF" w:rsidRDefault="00A874DF" w:rsidP="007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F5F5F"/>
      </w:rPr>
      <w:id w:val="1669218165"/>
      <w:docPartObj>
        <w:docPartGallery w:val="Page Numbers (Bottom of Page)"/>
        <w:docPartUnique/>
      </w:docPartObj>
    </w:sdtPr>
    <w:sdtEndPr/>
    <w:sdtContent>
      <w:sdt>
        <w:sdtPr>
          <w:rPr>
            <w:color w:val="5F5F5F"/>
          </w:rPr>
          <w:id w:val="1779302446"/>
          <w:docPartObj>
            <w:docPartGallery w:val="Page Numbers (Bottom of Page)"/>
            <w:docPartUnique/>
          </w:docPartObj>
        </w:sdtPr>
        <w:sdtEndPr/>
        <w:sdtContent>
          <w:p w14:paraId="7013FA81" w14:textId="4A63C80A" w:rsidR="00C323FE" w:rsidRPr="0013520F" w:rsidRDefault="00B90F19" w:rsidP="00B90F19">
            <w:pPr>
              <w:pStyle w:val="Pieddepage"/>
              <w:jc w:val="center"/>
              <w:rPr>
                <w:color w:val="5F5F5F"/>
              </w:rPr>
            </w:pPr>
            <w:r w:rsidRPr="00B90F19">
              <w:rPr>
                <w:i/>
                <w:color w:val="5F5F5F"/>
                <w:sz w:val="20"/>
                <w:szCs w:val="20"/>
              </w:rPr>
              <w:t>Valorisation Grand Est -</w:t>
            </w:r>
            <w:r>
              <w:rPr>
                <w:color w:val="5F5F5F"/>
              </w:rPr>
              <w:t xml:space="preserve"> </w:t>
            </w:r>
            <w:r w:rsidR="00C323FE" w:rsidRPr="0013520F">
              <w:rPr>
                <w:i/>
                <w:color w:val="5F5F5F"/>
                <w:sz w:val="20"/>
                <w:szCs w:val="20"/>
              </w:rPr>
              <w:t>Demande de subven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tion </w:t>
            </w:r>
            <w:r w:rsidR="007218C1">
              <w:rPr>
                <w:i/>
                <w:color w:val="5F5F5F"/>
                <w:sz w:val="20"/>
                <w:szCs w:val="20"/>
              </w:rPr>
              <w:t>de fonctionnement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 à l’État – </w:t>
            </w:r>
            <w:proofErr w:type="spellStart"/>
            <w:r w:rsidR="007218C1">
              <w:rPr>
                <w:i/>
                <w:color w:val="5F5F5F"/>
                <w:sz w:val="20"/>
                <w:szCs w:val="20"/>
              </w:rPr>
              <w:t>VPah</w:t>
            </w:r>
            <w:proofErr w:type="spellEnd"/>
            <w:r w:rsidR="00C323FE" w:rsidRPr="0013520F">
              <w:rPr>
                <w:color w:val="5F5F5F"/>
              </w:rPr>
              <w:tab/>
            </w:r>
            <w:r w:rsidR="00C323FE" w:rsidRPr="0013520F">
              <w:rPr>
                <w:color w:val="5F5F5F"/>
              </w:rPr>
              <w:tab/>
              <w:t xml:space="preserve">Page | </w:t>
            </w:r>
            <w:r w:rsidR="00C323FE" w:rsidRPr="0013520F">
              <w:rPr>
                <w:color w:val="5F5F5F"/>
              </w:rPr>
              <w:fldChar w:fldCharType="begin"/>
            </w:r>
            <w:r w:rsidR="00C323FE" w:rsidRPr="0013520F">
              <w:rPr>
                <w:color w:val="5F5F5F"/>
              </w:rPr>
              <w:instrText>PAGE   \* MERGEFORMAT</w:instrText>
            </w:r>
            <w:r w:rsidR="00C323FE" w:rsidRPr="0013520F">
              <w:rPr>
                <w:color w:val="5F5F5F"/>
              </w:rPr>
              <w:fldChar w:fldCharType="separate"/>
            </w:r>
            <w:r w:rsidR="005B0983">
              <w:rPr>
                <w:noProof/>
                <w:color w:val="5F5F5F"/>
              </w:rPr>
              <w:t>4</w:t>
            </w:r>
            <w:r w:rsidR="00C323FE" w:rsidRPr="0013520F">
              <w:rPr>
                <w:color w:val="5F5F5F"/>
              </w:rPr>
              <w:fldChar w:fldCharType="end"/>
            </w:r>
            <w:r w:rsidR="00C323FE" w:rsidRPr="0013520F">
              <w:rPr>
                <w:color w:val="5F5F5F"/>
              </w:rPr>
              <w:t xml:space="preserve"> </w:t>
            </w:r>
          </w:p>
        </w:sdtContent>
      </w:sdt>
    </w:sdtContent>
  </w:sdt>
  <w:p w14:paraId="497E1DA0" w14:textId="77777777" w:rsidR="00C323FE" w:rsidRDefault="00C323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2A350" w14:textId="77777777" w:rsidR="00A874DF" w:rsidRDefault="00A874DF" w:rsidP="00764EB9">
      <w:pPr>
        <w:spacing w:after="0" w:line="240" w:lineRule="auto"/>
      </w:pPr>
      <w:r>
        <w:separator/>
      </w:r>
    </w:p>
  </w:footnote>
  <w:footnote w:type="continuationSeparator" w:id="0">
    <w:p w14:paraId="17CB63CB" w14:textId="77777777" w:rsidR="00A874DF" w:rsidRDefault="00A874DF" w:rsidP="007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25D4D2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C4AD3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06460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3023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62A99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F12E4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A50F3"/>
    <w:multiLevelType w:val="hybridMultilevel"/>
    <w:tmpl w:val="37F2884C"/>
    <w:lvl w:ilvl="0" w:tplc="2D8E192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41644"/>
    <w:multiLevelType w:val="hybridMultilevel"/>
    <w:tmpl w:val="D63E9A2A"/>
    <w:lvl w:ilvl="0" w:tplc="77FC83B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63246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5AD3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11E62"/>
    <w:multiLevelType w:val="hybridMultilevel"/>
    <w:tmpl w:val="F03E2C62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E13D6C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8179C"/>
    <w:multiLevelType w:val="hybridMultilevel"/>
    <w:tmpl w:val="AC7203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C32A7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409B"/>
    <w:multiLevelType w:val="hybridMultilevel"/>
    <w:tmpl w:val="E7D2EA50"/>
    <w:lvl w:ilvl="0" w:tplc="9BE2985C">
      <w:start w:val="1"/>
      <w:numFmt w:val="lowerLetter"/>
      <w:lvlText w:val="%1)"/>
      <w:lvlJc w:val="left"/>
      <w:pPr>
        <w:ind w:left="720" w:hanging="360"/>
      </w:pPr>
      <w:rPr>
        <w:rFonts w:ascii="Marianne" w:eastAsiaTheme="minorHAnsi" w:hAnsi="Marianne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D5CB5"/>
    <w:multiLevelType w:val="hybridMultilevel"/>
    <w:tmpl w:val="2734673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7E2400"/>
    <w:multiLevelType w:val="hybridMultilevel"/>
    <w:tmpl w:val="F00808B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4624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977BA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E511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67654F2"/>
    <w:multiLevelType w:val="hybridMultilevel"/>
    <w:tmpl w:val="750015E6"/>
    <w:lvl w:ilvl="0" w:tplc="BBA89DF6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204AC"/>
    <w:multiLevelType w:val="hybridMultilevel"/>
    <w:tmpl w:val="44ACF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2521"/>
    <w:multiLevelType w:val="hybridMultilevel"/>
    <w:tmpl w:val="911A2B92"/>
    <w:lvl w:ilvl="0" w:tplc="8960967C">
      <w:start w:val="1"/>
      <w:numFmt w:val="bullet"/>
      <w:lvlText w:val=""/>
      <w:lvlJc w:val="left"/>
      <w:pPr>
        <w:ind w:left="2136" w:hanging="360"/>
      </w:pPr>
      <w:rPr>
        <w:rFonts w:ascii="Wingdings" w:hAnsi="Wingdings" w:hint="default"/>
        <w:color w:val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2A13FE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02CD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26779E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9402D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34133"/>
    <w:multiLevelType w:val="hybridMultilevel"/>
    <w:tmpl w:val="BC103E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B4CF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4E2B44"/>
    <w:multiLevelType w:val="hybridMultilevel"/>
    <w:tmpl w:val="32008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76549"/>
    <w:multiLevelType w:val="hybridMultilevel"/>
    <w:tmpl w:val="9F8C3A02"/>
    <w:lvl w:ilvl="0" w:tplc="1294FE48">
      <w:start w:val="10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E7908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E1F4040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31"/>
  </w:num>
  <w:num w:numId="10">
    <w:abstractNumId w:val="29"/>
  </w:num>
  <w:num w:numId="11">
    <w:abstractNumId w:val="32"/>
  </w:num>
  <w:num w:numId="12">
    <w:abstractNumId w:val="19"/>
  </w:num>
  <w:num w:numId="13">
    <w:abstractNumId w:val="7"/>
  </w:num>
  <w:num w:numId="14">
    <w:abstractNumId w:val="17"/>
  </w:num>
  <w:num w:numId="15">
    <w:abstractNumId w:val="36"/>
  </w:num>
  <w:num w:numId="16">
    <w:abstractNumId w:val="34"/>
  </w:num>
  <w:num w:numId="17">
    <w:abstractNumId w:val="38"/>
  </w:num>
  <w:num w:numId="18">
    <w:abstractNumId w:val="30"/>
  </w:num>
  <w:num w:numId="19">
    <w:abstractNumId w:val="16"/>
  </w:num>
  <w:num w:numId="20">
    <w:abstractNumId w:val="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1"/>
  </w:num>
  <w:num w:numId="27">
    <w:abstractNumId w:val="28"/>
  </w:num>
  <w:num w:numId="28">
    <w:abstractNumId w:val="26"/>
  </w:num>
  <w:num w:numId="29">
    <w:abstractNumId w:val="14"/>
  </w:num>
  <w:num w:numId="30">
    <w:abstractNumId w:val="22"/>
  </w:num>
  <w:num w:numId="31">
    <w:abstractNumId w:val="27"/>
  </w:num>
  <w:num w:numId="32">
    <w:abstractNumId w:val="18"/>
  </w:num>
  <w:num w:numId="33">
    <w:abstractNumId w:val="35"/>
  </w:num>
  <w:num w:numId="34">
    <w:abstractNumId w:val="33"/>
  </w:num>
  <w:num w:numId="35">
    <w:abstractNumId w:val="13"/>
  </w:num>
  <w:num w:numId="36">
    <w:abstractNumId w:val="37"/>
  </w:num>
  <w:num w:numId="37">
    <w:abstractNumId w:val="20"/>
  </w:num>
  <w:num w:numId="38">
    <w:abstractNumId w:val="10"/>
  </w:num>
  <w:num w:numId="39">
    <w:abstractNumId w:val="36"/>
  </w:num>
  <w:num w:numId="40">
    <w:abstractNumId w:val="12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BC"/>
    <w:rsid w:val="00001FBE"/>
    <w:rsid w:val="00005565"/>
    <w:rsid w:val="000120DA"/>
    <w:rsid w:val="000139A6"/>
    <w:rsid w:val="00016692"/>
    <w:rsid w:val="000174A7"/>
    <w:rsid w:val="000204B5"/>
    <w:rsid w:val="00023C72"/>
    <w:rsid w:val="00027329"/>
    <w:rsid w:val="00031AF0"/>
    <w:rsid w:val="00035473"/>
    <w:rsid w:val="00037FCE"/>
    <w:rsid w:val="00042067"/>
    <w:rsid w:val="00042E74"/>
    <w:rsid w:val="00047F23"/>
    <w:rsid w:val="00047FD9"/>
    <w:rsid w:val="0005234E"/>
    <w:rsid w:val="00064EAE"/>
    <w:rsid w:val="00065A7A"/>
    <w:rsid w:val="00073085"/>
    <w:rsid w:val="00082364"/>
    <w:rsid w:val="000909A6"/>
    <w:rsid w:val="000949B0"/>
    <w:rsid w:val="00097BE7"/>
    <w:rsid w:val="000A6641"/>
    <w:rsid w:val="000B12C9"/>
    <w:rsid w:val="000C4FA4"/>
    <w:rsid w:val="000D02AA"/>
    <w:rsid w:val="000D0C8D"/>
    <w:rsid w:val="000D12A4"/>
    <w:rsid w:val="000D3A15"/>
    <w:rsid w:val="000D7A4B"/>
    <w:rsid w:val="000E4322"/>
    <w:rsid w:val="000E5697"/>
    <w:rsid w:val="000E6974"/>
    <w:rsid w:val="000E780A"/>
    <w:rsid w:val="000F0C13"/>
    <w:rsid w:val="000F3543"/>
    <w:rsid w:val="000F4303"/>
    <w:rsid w:val="000F54D5"/>
    <w:rsid w:val="000F6361"/>
    <w:rsid w:val="000F722D"/>
    <w:rsid w:val="001043F3"/>
    <w:rsid w:val="00104AFE"/>
    <w:rsid w:val="00114F99"/>
    <w:rsid w:val="00123459"/>
    <w:rsid w:val="00123DBB"/>
    <w:rsid w:val="00125494"/>
    <w:rsid w:val="00126A68"/>
    <w:rsid w:val="00127B05"/>
    <w:rsid w:val="0013520F"/>
    <w:rsid w:val="00137B7A"/>
    <w:rsid w:val="001452E0"/>
    <w:rsid w:val="001454C2"/>
    <w:rsid w:val="00146BDE"/>
    <w:rsid w:val="001554C7"/>
    <w:rsid w:val="00155ABE"/>
    <w:rsid w:val="00157690"/>
    <w:rsid w:val="001648F5"/>
    <w:rsid w:val="00165458"/>
    <w:rsid w:val="00176C42"/>
    <w:rsid w:val="00182678"/>
    <w:rsid w:val="00183681"/>
    <w:rsid w:val="001853A1"/>
    <w:rsid w:val="001A1D72"/>
    <w:rsid w:val="001B038E"/>
    <w:rsid w:val="001B302E"/>
    <w:rsid w:val="001B4393"/>
    <w:rsid w:val="001B5D58"/>
    <w:rsid w:val="001B7D69"/>
    <w:rsid w:val="001C0012"/>
    <w:rsid w:val="001C1E0A"/>
    <w:rsid w:val="001C4569"/>
    <w:rsid w:val="001C664A"/>
    <w:rsid w:val="001D0802"/>
    <w:rsid w:val="001D1406"/>
    <w:rsid w:val="001D2AB5"/>
    <w:rsid w:val="001E0981"/>
    <w:rsid w:val="001E1A7C"/>
    <w:rsid w:val="001E29DB"/>
    <w:rsid w:val="001E3D8F"/>
    <w:rsid w:val="001F17B4"/>
    <w:rsid w:val="001F3F32"/>
    <w:rsid w:val="001F6FA0"/>
    <w:rsid w:val="0022595B"/>
    <w:rsid w:val="00231095"/>
    <w:rsid w:val="0023249D"/>
    <w:rsid w:val="00233974"/>
    <w:rsid w:val="00235D23"/>
    <w:rsid w:val="0024222A"/>
    <w:rsid w:val="00242576"/>
    <w:rsid w:val="00245A5F"/>
    <w:rsid w:val="0025589B"/>
    <w:rsid w:val="002673E4"/>
    <w:rsid w:val="00267A00"/>
    <w:rsid w:val="00275BBB"/>
    <w:rsid w:val="00281582"/>
    <w:rsid w:val="0029001C"/>
    <w:rsid w:val="00292B4B"/>
    <w:rsid w:val="00296CBC"/>
    <w:rsid w:val="002A0A1E"/>
    <w:rsid w:val="002A185C"/>
    <w:rsid w:val="002A63C0"/>
    <w:rsid w:val="002B2598"/>
    <w:rsid w:val="002B3AEF"/>
    <w:rsid w:val="002B3F59"/>
    <w:rsid w:val="002D0282"/>
    <w:rsid w:val="002E08FB"/>
    <w:rsid w:val="002E20CC"/>
    <w:rsid w:val="002E45B7"/>
    <w:rsid w:val="002F0AF6"/>
    <w:rsid w:val="002F0EEC"/>
    <w:rsid w:val="002F457C"/>
    <w:rsid w:val="002F6E11"/>
    <w:rsid w:val="00304707"/>
    <w:rsid w:val="00313AA6"/>
    <w:rsid w:val="00322B9A"/>
    <w:rsid w:val="00325D54"/>
    <w:rsid w:val="00331ABC"/>
    <w:rsid w:val="00340563"/>
    <w:rsid w:val="003441F4"/>
    <w:rsid w:val="00344542"/>
    <w:rsid w:val="00351297"/>
    <w:rsid w:val="00352497"/>
    <w:rsid w:val="003676AF"/>
    <w:rsid w:val="0037046D"/>
    <w:rsid w:val="00376F11"/>
    <w:rsid w:val="003802DC"/>
    <w:rsid w:val="003812DB"/>
    <w:rsid w:val="00392964"/>
    <w:rsid w:val="003A0648"/>
    <w:rsid w:val="003B0E5D"/>
    <w:rsid w:val="003B6351"/>
    <w:rsid w:val="003C04DA"/>
    <w:rsid w:val="003C6B76"/>
    <w:rsid w:val="003E2229"/>
    <w:rsid w:val="003E3138"/>
    <w:rsid w:val="003F0A38"/>
    <w:rsid w:val="003F6385"/>
    <w:rsid w:val="00405C1D"/>
    <w:rsid w:val="0040779F"/>
    <w:rsid w:val="00420C53"/>
    <w:rsid w:val="004233AD"/>
    <w:rsid w:val="0043236F"/>
    <w:rsid w:val="004330AB"/>
    <w:rsid w:val="004354B2"/>
    <w:rsid w:val="004404CC"/>
    <w:rsid w:val="00443407"/>
    <w:rsid w:val="00445A96"/>
    <w:rsid w:val="00450F70"/>
    <w:rsid w:val="00452060"/>
    <w:rsid w:val="00452910"/>
    <w:rsid w:val="00454D7E"/>
    <w:rsid w:val="00471829"/>
    <w:rsid w:val="00473FA6"/>
    <w:rsid w:val="00477124"/>
    <w:rsid w:val="004808F7"/>
    <w:rsid w:val="00487093"/>
    <w:rsid w:val="00490815"/>
    <w:rsid w:val="004918DD"/>
    <w:rsid w:val="0049206C"/>
    <w:rsid w:val="004A3C7E"/>
    <w:rsid w:val="004A7239"/>
    <w:rsid w:val="004B264B"/>
    <w:rsid w:val="004B2E86"/>
    <w:rsid w:val="004B3BDA"/>
    <w:rsid w:val="004B5FAA"/>
    <w:rsid w:val="004B6433"/>
    <w:rsid w:val="004C18A7"/>
    <w:rsid w:val="004C3401"/>
    <w:rsid w:val="004C595E"/>
    <w:rsid w:val="004C5AD0"/>
    <w:rsid w:val="004C7C86"/>
    <w:rsid w:val="004D1F52"/>
    <w:rsid w:val="004D3E80"/>
    <w:rsid w:val="004F08EE"/>
    <w:rsid w:val="004F138D"/>
    <w:rsid w:val="004F474F"/>
    <w:rsid w:val="004F7B17"/>
    <w:rsid w:val="00516A19"/>
    <w:rsid w:val="00530593"/>
    <w:rsid w:val="005367CD"/>
    <w:rsid w:val="005440A8"/>
    <w:rsid w:val="0054464A"/>
    <w:rsid w:val="005453D0"/>
    <w:rsid w:val="00552936"/>
    <w:rsid w:val="00553EFC"/>
    <w:rsid w:val="005559F3"/>
    <w:rsid w:val="00557AE6"/>
    <w:rsid w:val="00561DEB"/>
    <w:rsid w:val="00565224"/>
    <w:rsid w:val="00571918"/>
    <w:rsid w:val="00571FAD"/>
    <w:rsid w:val="00583454"/>
    <w:rsid w:val="00583B6E"/>
    <w:rsid w:val="00583D5C"/>
    <w:rsid w:val="00590251"/>
    <w:rsid w:val="005A3695"/>
    <w:rsid w:val="005B0983"/>
    <w:rsid w:val="005B1F48"/>
    <w:rsid w:val="005B2BFC"/>
    <w:rsid w:val="005C4D50"/>
    <w:rsid w:val="005D0DB7"/>
    <w:rsid w:val="005D2BF4"/>
    <w:rsid w:val="005E1550"/>
    <w:rsid w:val="005E24D4"/>
    <w:rsid w:val="005E4273"/>
    <w:rsid w:val="005E7258"/>
    <w:rsid w:val="00600450"/>
    <w:rsid w:val="00600660"/>
    <w:rsid w:val="00602B2E"/>
    <w:rsid w:val="00615394"/>
    <w:rsid w:val="006168B8"/>
    <w:rsid w:val="0061767C"/>
    <w:rsid w:val="00617F7D"/>
    <w:rsid w:val="00635D1B"/>
    <w:rsid w:val="00640DF7"/>
    <w:rsid w:val="006427F9"/>
    <w:rsid w:val="00647963"/>
    <w:rsid w:val="00665E2D"/>
    <w:rsid w:val="006679F2"/>
    <w:rsid w:val="006703D5"/>
    <w:rsid w:val="00685BA8"/>
    <w:rsid w:val="00686C4F"/>
    <w:rsid w:val="006919A6"/>
    <w:rsid w:val="006953AC"/>
    <w:rsid w:val="006972AA"/>
    <w:rsid w:val="006A1869"/>
    <w:rsid w:val="006A2871"/>
    <w:rsid w:val="006A480B"/>
    <w:rsid w:val="006B38C7"/>
    <w:rsid w:val="006B5158"/>
    <w:rsid w:val="006C4953"/>
    <w:rsid w:val="006D4D48"/>
    <w:rsid w:val="006E2D68"/>
    <w:rsid w:val="006E2EA0"/>
    <w:rsid w:val="006E5558"/>
    <w:rsid w:val="006E7C59"/>
    <w:rsid w:val="006F455B"/>
    <w:rsid w:val="006F6DDC"/>
    <w:rsid w:val="007000E2"/>
    <w:rsid w:val="00700712"/>
    <w:rsid w:val="00703DCE"/>
    <w:rsid w:val="00704261"/>
    <w:rsid w:val="00711B88"/>
    <w:rsid w:val="007218C1"/>
    <w:rsid w:val="00727ED6"/>
    <w:rsid w:val="00730C07"/>
    <w:rsid w:val="007343AE"/>
    <w:rsid w:val="00745A01"/>
    <w:rsid w:val="007466AE"/>
    <w:rsid w:val="00755704"/>
    <w:rsid w:val="00760D5F"/>
    <w:rsid w:val="00761803"/>
    <w:rsid w:val="00763957"/>
    <w:rsid w:val="00764B84"/>
    <w:rsid w:val="00764EB9"/>
    <w:rsid w:val="007741DA"/>
    <w:rsid w:val="007746B9"/>
    <w:rsid w:val="00780290"/>
    <w:rsid w:val="0079055A"/>
    <w:rsid w:val="00793D95"/>
    <w:rsid w:val="00794B04"/>
    <w:rsid w:val="007A439B"/>
    <w:rsid w:val="007A5388"/>
    <w:rsid w:val="007A5A39"/>
    <w:rsid w:val="007A63D9"/>
    <w:rsid w:val="007A7600"/>
    <w:rsid w:val="007C04D3"/>
    <w:rsid w:val="007C08C1"/>
    <w:rsid w:val="007C47E7"/>
    <w:rsid w:val="007C5CD9"/>
    <w:rsid w:val="007D0768"/>
    <w:rsid w:val="007D416C"/>
    <w:rsid w:val="007D5167"/>
    <w:rsid w:val="007D564E"/>
    <w:rsid w:val="007E0AE0"/>
    <w:rsid w:val="007F2D4C"/>
    <w:rsid w:val="007F7306"/>
    <w:rsid w:val="00800306"/>
    <w:rsid w:val="00805F11"/>
    <w:rsid w:val="00806DD7"/>
    <w:rsid w:val="0081183F"/>
    <w:rsid w:val="00812004"/>
    <w:rsid w:val="00813A94"/>
    <w:rsid w:val="00815851"/>
    <w:rsid w:val="00826118"/>
    <w:rsid w:val="00831371"/>
    <w:rsid w:val="00831E66"/>
    <w:rsid w:val="008326E1"/>
    <w:rsid w:val="00832D2B"/>
    <w:rsid w:val="00834248"/>
    <w:rsid w:val="00843CE5"/>
    <w:rsid w:val="00854882"/>
    <w:rsid w:val="00855E4A"/>
    <w:rsid w:val="00872806"/>
    <w:rsid w:val="00875C36"/>
    <w:rsid w:val="00882910"/>
    <w:rsid w:val="008A1010"/>
    <w:rsid w:val="008A244C"/>
    <w:rsid w:val="008A4BC8"/>
    <w:rsid w:val="008A6F4A"/>
    <w:rsid w:val="008A7B16"/>
    <w:rsid w:val="008B18D6"/>
    <w:rsid w:val="008B2AF6"/>
    <w:rsid w:val="008B2F15"/>
    <w:rsid w:val="008C3831"/>
    <w:rsid w:val="008C6A22"/>
    <w:rsid w:val="008C74CC"/>
    <w:rsid w:val="008D74D5"/>
    <w:rsid w:val="008F3EBC"/>
    <w:rsid w:val="008F75E0"/>
    <w:rsid w:val="008F78B1"/>
    <w:rsid w:val="009021C5"/>
    <w:rsid w:val="00920F60"/>
    <w:rsid w:val="00923B6B"/>
    <w:rsid w:val="00923D2A"/>
    <w:rsid w:val="00924AD6"/>
    <w:rsid w:val="00930DA4"/>
    <w:rsid w:val="00940202"/>
    <w:rsid w:val="00946122"/>
    <w:rsid w:val="009468B8"/>
    <w:rsid w:val="0095228E"/>
    <w:rsid w:val="00957AA9"/>
    <w:rsid w:val="009701A7"/>
    <w:rsid w:val="00970526"/>
    <w:rsid w:val="009711F3"/>
    <w:rsid w:val="0098110D"/>
    <w:rsid w:val="009844E0"/>
    <w:rsid w:val="00994F9E"/>
    <w:rsid w:val="009977F2"/>
    <w:rsid w:val="009C36F3"/>
    <w:rsid w:val="009C48D0"/>
    <w:rsid w:val="009C5C25"/>
    <w:rsid w:val="009D01BF"/>
    <w:rsid w:val="009D5E7A"/>
    <w:rsid w:val="009E1369"/>
    <w:rsid w:val="009E1558"/>
    <w:rsid w:val="009F3110"/>
    <w:rsid w:val="009F34CD"/>
    <w:rsid w:val="009F4875"/>
    <w:rsid w:val="00A04238"/>
    <w:rsid w:val="00A05157"/>
    <w:rsid w:val="00A05187"/>
    <w:rsid w:val="00A0648A"/>
    <w:rsid w:val="00A235AA"/>
    <w:rsid w:val="00A25972"/>
    <w:rsid w:val="00A272DF"/>
    <w:rsid w:val="00A35404"/>
    <w:rsid w:val="00A35C5A"/>
    <w:rsid w:val="00A44326"/>
    <w:rsid w:val="00A479B7"/>
    <w:rsid w:val="00A60BD0"/>
    <w:rsid w:val="00A655E5"/>
    <w:rsid w:val="00A7327C"/>
    <w:rsid w:val="00A752B2"/>
    <w:rsid w:val="00A8209D"/>
    <w:rsid w:val="00A8364B"/>
    <w:rsid w:val="00A868B0"/>
    <w:rsid w:val="00A874DF"/>
    <w:rsid w:val="00A90769"/>
    <w:rsid w:val="00A95865"/>
    <w:rsid w:val="00A96955"/>
    <w:rsid w:val="00AA39FC"/>
    <w:rsid w:val="00AA7950"/>
    <w:rsid w:val="00AB6C74"/>
    <w:rsid w:val="00AC095D"/>
    <w:rsid w:val="00AC190E"/>
    <w:rsid w:val="00AC6448"/>
    <w:rsid w:val="00AC7881"/>
    <w:rsid w:val="00AD725A"/>
    <w:rsid w:val="00AE6177"/>
    <w:rsid w:val="00AE7B2F"/>
    <w:rsid w:val="00B0419B"/>
    <w:rsid w:val="00B07AA0"/>
    <w:rsid w:val="00B225F2"/>
    <w:rsid w:val="00B24A84"/>
    <w:rsid w:val="00B310FC"/>
    <w:rsid w:val="00B343C1"/>
    <w:rsid w:val="00B34811"/>
    <w:rsid w:val="00B35848"/>
    <w:rsid w:val="00B3608A"/>
    <w:rsid w:val="00B36B26"/>
    <w:rsid w:val="00B50DE7"/>
    <w:rsid w:val="00B61336"/>
    <w:rsid w:val="00B76E23"/>
    <w:rsid w:val="00B820FF"/>
    <w:rsid w:val="00B90F19"/>
    <w:rsid w:val="00B96293"/>
    <w:rsid w:val="00B96AF0"/>
    <w:rsid w:val="00B97E75"/>
    <w:rsid w:val="00BA601B"/>
    <w:rsid w:val="00BA752D"/>
    <w:rsid w:val="00BC1BB1"/>
    <w:rsid w:val="00BC53EE"/>
    <w:rsid w:val="00BD2DF8"/>
    <w:rsid w:val="00BD3425"/>
    <w:rsid w:val="00BE661B"/>
    <w:rsid w:val="00BF3426"/>
    <w:rsid w:val="00BF4DC0"/>
    <w:rsid w:val="00BF63C5"/>
    <w:rsid w:val="00C04887"/>
    <w:rsid w:val="00C11676"/>
    <w:rsid w:val="00C142A0"/>
    <w:rsid w:val="00C23A33"/>
    <w:rsid w:val="00C31FD6"/>
    <w:rsid w:val="00C323FE"/>
    <w:rsid w:val="00C343CB"/>
    <w:rsid w:val="00C34690"/>
    <w:rsid w:val="00C35ED5"/>
    <w:rsid w:val="00C378C5"/>
    <w:rsid w:val="00C42B8F"/>
    <w:rsid w:val="00C467D5"/>
    <w:rsid w:val="00C50B7B"/>
    <w:rsid w:val="00C54F03"/>
    <w:rsid w:val="00C563FB"/>
    <w:rsid w:val="00C602E8"/>
    <w:rsid w:val="00C64226"/>
    <w:rsid w:val="00C848E5"/>
    <w:rsid w:val="00C87BE1"/>
    <w:rsid w:val="00CA0C51"/>
    <w:rsid w:val="00CA7A8F"/>
    <w:rsid w:val="00CB10B5"/>
    <w:rsid w:val="00CB61CA"/>
    <w:rsid w:val="00CC2458"/>
    <w:rsid w:val="00CC6B6D"/>
    <w:rsid w:val="00CD3515"/>
    <w:rsid w:val="00CE082B"/>
    <w:rsid w:val="00CE321F"/>
    <w:rsid w:val="00CE71CC"/>
    <w:rsid w:val="00CE7EED"/>
    <w:rsid w:val="00CF75B0"/>
    <w:rsid w:val="00D003D5"/>
    <w:rsid w:val="00D00E78"/>
    <w:rsid w:val="00D20828"/>
    <w:rsid w:val="00D22171"/>
    <w:rsid w:val="00D27BC5"/>
    <w:rsid w:val="00D27E81"/>
    <w:rsid w:val="00D31670"/>
    <w:rsid w:val="00D3506C"/>
    <w:rsid w:val="00D37C12"/>
    <w:rsid w:val="00D43412"/>
    <w:rsid w:val="00D51630"/>
    <w:rsid w:val="00D57CB3"/>
    <w:rsid w:val="00D6123F"/>
    <w:rsid w:val="00D62BAF"/>
    <w:rsid w:val="00D62BF9"/>
    <w:rsid w:val="00D643AF"/>
    <w:rsid w:val="00D66345"/>
    <w:rsid w:val="00D67CA2"/>
    <w:rsid w:val="00D762AA"/>
    <w:rsid w:val="00D8664A"/>
    <w:rsid w:val="00D875FA"/>
    <w:rsid w:val="00D87E6F"/>
    <w:rsid w:val="00D93C5B"/>
    <w:rsid w:val="00DA4081"/>
    <w:rsid w:val="00DB0192"/>
    <w:rsid w:val="00DB04F4"/>
    <w:rsid w:val="00DB314B"/>
    <w:rsid w:val="00DB5B50"/>
    <w:rsid w:val="00DD1B3B"/>
    <w:rsid w:val="00DD75C0"/>
    <w:rsid w:val="00DD7721"/>
    <w:rsid w:val="00DE45D8"/>
    <w:rsid w:val="00DE5D26"/>
    <w:rsid w:val="00DE6C9D"/>
    <w:rsid w:val="00DF4DC0"/>
    <w:rsid w:val="00DF618D"/>
    <w:rsid w:val="00DF7D2A"/>
    <w:rsid w:val="00E14610"/>
    <w:rsid w:val="00E15190"/>
    <w:rsid w:val="00E16B4E"/>
    <w:rsid w:val="00E17D27"/>
    <w:rsid w:val="00E20661"/>
    <w:rsid w:val="00E234C4"/>
    <w:rsid w:val="00E31E0B"/>
    <w:rsid w:val="00E32DEB"/>
    <w:rsid w:val="00E37CE1"/>
    <w:rsid w:val="00E43CCA"/>
    <w:rsid w:val="00E55C03"/>
    <w:rsid w:val="00E61F43"/>
    <w:rsid w:val="00E6434F"/>
    <w:rsid w:val="00E72947"/>
    <w:rsid w:val="00E72BFF"/>
    <w:rsid w:val="00E75CE3"/>
    <w:rsid w:val="00E831AB"/>
    <w:rsid w:val="00E87D40"/>
    <w:rsid w:val="00E95A4F"/>
    <w:rsid w:val="00E95E05"/>
    <w:rsid w:val="00EA0AC7"/>
    <w:rsid w:val="00EA3849"/>
    <w:rsid w:val="00EB0015"/>
    <w:rsid w:val="00EC17E5"/>
    <w:rsid w:val="00ED7EF3"/>
    <w:rsid w:val="00EE4F6C"/>
    <w:rsid w:val="00EE6865"/>
    <w:rsid w:val="00EF54F5"/>
    <w:rsid w:val="00EF5CD5"/>
    <w:rsid w:val="00EF61ED"/>
    <w:rsid w:val="00F02187"/>
    <w:rsid w:val="00F034F2"/>
    <w:rsid w:val="00F231B5"/>
    <w:rsid w:val="00F25E82"/>
    <w:rsid w:val="00F269D4"/>
    <w:rsid w:val="00F27403"/>
    <w:rsid w:val="00F44F1A"/>
    <w:rsid w:val="00F5120D"/>
    <w:rsid w:val="00F5518F"/>
    <w:rsid w:val="00F61BA6"/>
    <w:rsid w:val="00F669A6"/>
    <w:rsid w:val="00F67565"/>
    <w:rsid w:val="00F67EB3"/>
    <w:rsid w:val="00F70169"/>
    <w:rsid w:val="00F72A3D"/>
    <w:rsid w:val="00F8495A"/>
    <w:rsid w:val="00F861A4"/>
    <w:rsid w:val="00F90BE3"/>
    <w:rsid w:val="00FB0320"/>
    <w:rsid w:val="00FB1CB8"/>
    <w:rsid w:val="00FB26EE"/>
    <w:rsid w:val="00FB7B87"/>
    <w:rsid w:val="00FC1177"/>
    <w:rsid w:val="00FC3B2D"/>
    <w:rsid w:val="00FC3EF6"/>
    <w:rsid w:val="00FC40ED"/>
    <w:rsid w:val="00FC69F3"/>
    <w:rsid w:val="00FD01C6"/>
    <w:rsid w:val="00FD0713"/>
    <w:rsid w:val="00FD3C71"/>
    <w:rsid w:val="00FD7E96"/>
    <w:rsid w:val="00FE27EC"/>
    <w:rsid w:val="00FE4140"/>
    <w:rsid w:val="00FF352A"/>
    <w:rsid w:val="00FF6A55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C5A4A"/>
  <w15:chartTrackingRefBased/>
  <w15:docId w15:val="{9A181319-E4D0-43CE-AB87-A4DFDBA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1AB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55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7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EB9"/>
  </w:style>
  <w:style w:type="paragraph" w:styleId="Pieddepage">
    <w:name w:val="footer"/>
    <w:basedOn w:val="Normal"/>
    <w:link w:val="Pieddepag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EB9"/>
  </w:style>
  <w:style w:type="character" w:styleId="Numrodepage">
    <w:name w:val="page number"/>
    <w:basedOn w:val="Policepardfaut"/>
    <w:uiPriority w:val="99"/>
    <w:unhideWhenUsed/>
    <w:rsid w:val="00AC7881"/>
  </w:style>
  <w:style w:type="character" w:styleId="Lienhypertexte">
    <w:name w:val="Hyperlink"/>
    <w:basedOn w:val="Policepardfaut"/>
    <w:uiPriority w:val="99"/>
    <w:unhideWhenUsed/>
    <w:rsid w:val="007C04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04D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B38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38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38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38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38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4AC7-1832-4B3C-AB91-2F052F04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4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 Isabelle</dc:creator>
  <cp:keywords/>
  <dc:description/>
  <cp:lastModifiedBy>JORNET Irène</cp:lastModifiedBy>
  <cp:revision>452</cp:revision>
  <cp:lastPrinted>2021-08-13T13:36:00Z</cp:lastPrinted>
  <dcterms:created xsi:type="dcterms:W3CDTF">2021-03-10T07:58:00Z</dcterms:created>
  <dcterms:modified xsi:type="dcterms:W3CDTF">2022-09-05T12:55:00Z</dcterms:modified>
</cp:coreProperties>
</file>