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BB53" w14:textId="5317C05F" w:rsidR="001554C7" w:rsidRDefault="001554C7" w:rsidP="001554C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Fiche n°</w:t>
      </w:r>
      <w:r w:rsidR="00B540C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: Aide </w:t>
      </w:r>
      <w:r w:rsidR="000D0262">
        <w:rPr>
          <w:b/>
          <w:sz w:val="28"/>
          <w:szCs w:val="28"/>
        </w:rPr>
        <w:t>aux</w:t>
      </w:r>
      <w:r>
        <w:rPr>
          <w:b/>
          <w:sz w:val="28"/>
          <w:szCs w:val="28"/>
        </w:rPr>
        <w:t xml:space="preserve"> </w:t>
      </w:r>
      <w:r w:rsidR="00D617A8">
        <w:rPr>
          <w:b/>
          <w:sz w:val="28"/>
          <w:szCs w:val="28"/>
        </w:rPr>
        <w:t>courts-métrage</w:t>
      </w:r>
      <w:r w:rsidR="002F6E11">
        <w:rPr>
          <w:b/>
          <w:sz w:val="28"/>
          <w:szCs w:val="28"/>
        </w:rPr>
        <w:t xml:space="preserve">, </w:t>
      </w:r>
      <w:r w:rsidR="009B368B">
        <w:rPr>
          <w:b/>
          <w:sz w:val="28"/>
          <w:szCs w:val="28"/>
        </w:rPr>
        <w:t xml:space="preserve">projets numériques, </w:t>
      </w:r>
      <w:r w:rsidR="002F6E11">
        <w:rPr>
          <w:b/>
          <w:sz w:val="28"/>
          <w:szCs w:val="28"/>
        </w:rPr>
        <w:t>application mobile</w:t>
      </w:r>
    </w:p>
    <w:p w14:paraId="13AE146E" w14:textId="77777777" w:rsidR="001554C7" w:rsidRDefault="001554C7" w:rsidP="001554C7">
      <w:pPr>
        <w:ind w:firstLine="360"/>
        <w:jc w:val="center"/>
        <w:rPr>
          <w:b/>
          <w:sz w:val="28"/>
          <w:szCs w:val="28"/>
        </w:rPr>
      </w:pPr>
    </w:p>
    <w:p w14:paraId="1852790F" w14:textId="1078FDC3" w:rsidR="001554C7" w:rsidRPr="008F2167" w:rsidRDefault="004F7B17" w:rsidP="001554C7">
      <w:pPr>
        <w:pStyle w:val="Paragraphedeliste"/>
        <w:numPr>
          <w:ilvl w:val="0"/>
          <w:numId w:val="41"/>
        </w:numPr>
        <w:shd w:val="pct15" w:color="auto" w:fill="auto"/>
        <w:spacing w:line="25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Objet de la demande </w:t>
      </w:r>
      <w:r w:rsidRPr="004F7B17">
        <w:rPr>
          <w:i/>
          <w:iCs/>
        </w:rPr>
        <w:t>(c</w:t>
      </w:r>
      <w:r w:rsidR="00F36BEA">
        <w:rPr>
          <w:i/>
          <w:iCs/>
        </w:rPr>
        <w:t>ocher les</w:t>
      </w:r>
      <w:r w:rsidR="001554C7" w:rsidRPr="004F7B17">
        <w:rPr>
          <w:i/>
          <w:iCs/>
        </w:rPr>
        <w:t xml:space="preserve"> mentions qui correspondent à votre demande</w:t>
      </w:r>
      <w:r w:rsidRPr="004F7B17">
        <w:rPr>
          <w:i/>
          <w:iCs/>
        </w:rPr>
        <w:t>)</w:t>
      </w:r>
    </w:p>
    <w:p w14:paraId="2EFAF7A9" w14:textId="77777777" w:rsidR="001554C7" w:rsidRDefault="001554C7" w:rsidP="001554C7">
      <w:pPr>
        <w:ind w:firstLine="360"/>
        <w:jc w:val="both"/>
      </w:pPr>
    </w:p>
    <w:tbl>
      <w:tblPr>
        <w:tblStyle w:val="Grilledutableau"/>
        <w:tblW w:w="0" w:type="auto"/>
        <w:jc w:val="center"/>
        <w:tblBorders>
          <w:right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554C7" w14:paraId="73372F07" w14:textId="77777777" w:rsidTr="006311A2">
        <w:trPr>
          <w:trHeight w:val="397"/>
          <w:jc w:val="center"/>
        </w:trPr>
        <w:tc>
          <w:tcPr>
            <w:tcW w:w="5228" w:type="dxa"/>
            <w:vAlign w:val="center"/>
            <w:hideMark/>
          </w:tcPr>
          <w:p w14:paraId="0A8F8D8D" w14:textId="36E85515" w:rsidR="001554C7" w:rsidRDefault="001554C7" w:rsidP="00D617A8">
            <w:pPr>
              <w:jc w:val="both"/>
            </w:pPr>
            <w:r>
              <w:sym w:font="Wingdings" w:char="F06F"/>
            </w:r>
            <w:r>
              <w:t xml:space="preserve"> </w:t>
            </w:r>
            <w:r w:rsidR="00D617A8">
              <w:t>Courts-métrage</w:t>
            </w:r>
          </w:p>
        </w:tc>
        <w:tc>
          <w:tcPr>
            <w:tcW w:w="5228" w:type="dxa"/>
            <w:vAlign w:val="center"/>
            <w:hideMark/>
          </w:tcPr>
          <w:p w14:paraId="403603A9" w14:textId="043C81B7" w:rsidR="001554C7" w:rsidRDefault="001554C7" w:rsidP="002F6E11">
            <w:pPr>
              <w:jc w:val="both"/>
            </w:pPr>
            <w:r>
              <w:sym w:font="Wingdings" w:char="F06F"/>
            </w:r>
            <w:r>
              <w:t xml:space="preserve"> </w:t>
            </w:r>
            <w:r w:rsidR="002F6E11">
              <w:t>Application mobile</w:t>
            </w:r>
          </w:p>
        </w:tc>
      </w:tr>
      <w:tr w:rsidR="004A3216" w14:paraId="2357E6E0" w14:textId="77777777" w:rsidTr="006311A2">
        <w:trPr>
          <w:trHeight w:val="407"/>
          <w:jc w:val="center"/>
        </w:trPr>
        <w:tc>
          <w:tcPr>
            <w:tcW w:w="5228" w:type="dxa"/>
            <w:vAlign w:val="center"/>
          </w:tcPr>
          <w:p w14:paraId="5D8D748C" w14:textId="721C540E" w:rsidR="004A3216" w:rsidRDefault="004A3216" w:rsidP="002F6E11">
            <w:pPr>
              <w:jc w:val="both"/>
            </w:pPr>
            <w:r>
              <w:sym w:font="Wingdings" w:char="F06F"/>
            </w:r>
            <w:r>
              <w:t xml:space="preserve"> Projets numériques :</w:t>
            </w:r>
          </w:p>
        </w:tc>
        <w:tc>
          <w:tcPr>
            <w:tcW w:w="5228" w:type="dxa"/>
            <w:vAlign w:val="center"/>
          </w:tcPr>
          <w:p w14:paraId="0EC7D58B" w14:textId="2B918401" w:rsidR="004A3216" w:rsidRPr="004A3216" w:rsidRDefault="004A3216" w:rsidP="001F5616">
            <w:pPr>
              <w:jc w:val="both"/>
              <w:rPr>
                <w:b/>
              </w:rPr>
            </w:pPr>
            <w:r>
              <w:sym w:font="Wingdings" w:char="F06F"/>
            </w:r>
            <w:r>
              <w:t xml:space="preserve"> </w:t>
            </w:r>
            <w:r w:rsidR="001F5616">
              <w:t>Outils numériques</w:t>
            </w:r>
          </w:p>
        </w:tc>
      </w:tr>
      <w:tr w:rsidR="001F5616" w14:paraId="376722D0" w14:textId="77777777" w:rsidTr="006311A2">
        <w:trPr>
          <w:trHeight w:val="407"/>
          <w:jc w:val="center"/>
        </w:trPr>
        <w:tc>
          <w:tcPr>
            <w:tcW w:w="5228" w:type="dxa"/>
            <w:vAlign w:val="center"/>
          </w:tcPr>
          <w:p w14:paraId="18FDD836" w14:textId="43C05706" w:rsidR="001F5616" w:rsidRDefault="001F5616" w:rsidP="001F5616">
            <w:pPr>
              <w:jc w:val="both"/>
            </w:pPr>
            <w:r>
              <w:sym w:font="Wingdings" w:char="F06F"/>
            </w:r>
            <w:r>
              <w:t xml:space="preserve"> Audioguides</w:t>
            </w:r>
          </w:p>
        </w:tc>
        <w:tc>
          <w:tcPr>
            <w:tcW w:w="5228" w:type="dxa"/>
            <w:vAlign w:val="center"/>
          </w:tcPr>
          <w:p w14:paraId="5D5C4244" w14:textId="2590A9DA" w:rsidR="001F5616" w:rsidRDefault="001F5616" w:rsidP="001F5616">
            <w:pPr>
              <w:jc w:val="both"/>
            </w:pPr>
            <w:r>
              <w:sym w:font="Wingdings" w:char="F06F"/>
            </w:r>
            <w:r>
              <w:t xml:space="preserve"> Autres : préciser</w:t>
            </w:r>
          </w:p>
        </w:tc>
      </w:tr>
    </w:tbl>
    <w:p w14:paraId="1D837B4A" w14:textId="77777777" w:rsidR="00DE5D26" w:rsidRPr="00B90F19" w:rsidRDefault="00DE5D26" w:rsidP="00DE5D26">
      <w:pPr>
        <w:jc w:val="center"/>
        <w:rPr>
          <w:b/>
          <w:sz w:val="20"/>
          <w:szCs w:val="20"/>
        </w:rPr>
      </w:pPr>
    </w:p>
    <w:p w14:paraId="7805C892" w14:textId="556EDC7D" w:rsidR="00005565" w:rsidRPr="004F7B17" w:rsidRDefault="00AD66DB" w:rsidP="004F7B17">
      <w:pPr>
        <w:pStyle w:val="Paragraphedeliste"/>
        <w:numPr>
          <w:ilvl w:val="0"/>
          <w:numId w:val="41"/>
        </w:numPr>
        <w:shd w:val="pct15" w:color="auto" w:fill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Présentation</w:t>
      </w:r>
      <w:r w:rsidR="004F7B17">
        <w:rPr>
          <w:b/>
          <w:iCs/>
          <w:sz w:val="24"/>
          <w:szCs w:val="24"/>
        </w:rPr>
        <w:t xml:space="preserve"> du projet</w:t>
      </w:r>
    </w:p>
    <w:p w14:paraId="450CAEBC" w14:textId="77777777" w:rsidR="00740126" w:rsidRDefault="00740126" w:rsidP="00920F60">
      <w:pPr>
        <w:ind w:firstLine="360"/>
        <w:jc w:val="both"/>
      </w:pPr>
    </w:p>
    <w:p w14:paraId="6B2D1D0C" w14:textId="38E50564" w:rsidR="00920F60" w:rsidRPr="006679F2" w:rsidRDefault="00920F60" w:rsidP="00920F60">
      <w:pPr>
        <w:ind w:firstLine="360"/>
        <w:jc w:val="both"/>
      </w:pPr>
      <w:r w:rsidRPr="006679F2">
        <w:sym w:font="Wingdings" w:char="F06F"/>
      </w:r>
      <w:r>
        <w:t xml:space="preserve">   Nouveau projet</w:t>
      </w:r>
      <w:r w:rsidR="00155ABE">
        <w:t xml:space="preserve"> – Intitulé : ……………………………………………………………………………………………………………</w:t>
      </w:r>
      <w:proofErr w:type="gramStart"/>
      <w:r w:rsidR="00155ABE">
        <w:t>……</w:t>
      </w:r>
      <w:r w:rsidR="00715AD9">
        <w:t>.</w:t>
      </w:r>
      <w:proofErr w:type="gramEnd"/>
      <w:r w:rsidR="00155ABE">
        <w:t>.</w:t>
      </w:r>
    </w:p>
    <w:p w14:paraId="3CC04348" w14:textId="025E35C1" w:rsidR="00920F60" w:rsidRDefault="00920F60" w:rsidP="00920F60">
      <w:pPr>
        <w:ind w:firstLine="360"/>
        <w:jc w:val="both"/>
        <w:rPr>
          <w:rFonts w:ascii="Calibri" w:hAnsi="Calibri" w:cs="Calibri"/>
        </w:rPr>
      </w:pPr>
      <w:r w:rsidRPr="00AC6448">
        <w:sym w:font="Wingdings" w:char="F06F"/>
      </w:r>
      <w:r w:rsidR="00715AD9">
        <w:t xml:space="preserve">   Poursuite du projet : </w:t>
      </w:r>
      <w:r w:rsidRPr="00AC6448">
        <w:t>……………………………………………………………………</w:t>
      </w:r>
      <w:proofErr w:type="gramStart"/>
      <w:r w:rsidRPr="00AC6448">
        <w:t>…….</w:t>
      </w:r>
      <w:proofErr w:type="gramEnd"/>
      <w:r w:rsidRPr="00AC6448">
        <w:t>………………………………………………</w:t>
      </w:r>
      <w:r w:rsidR="00715AD9">
        <w:t>…</w:t>
      </w:r>
      <w:r w:rsidR="00715AD9">
        <w:rPr>
          <w:rFonts w:ascii="Calibri" w:hAnsi="Calibri" w:cs="Calibri"/>
        </w:rPr>
        <w:t>.</w:t>
      </w:r>
    </w:p>
    <w:p w14:paraId="7340D233" w14:textId="77777777" w:rsidR="00C232E8" w:rsidRDefault="00C232E8" w:rsidP="00920F60">
      <w:pPr>
        <w:ind w:firstLine="360"/>
        <w:jc w:val="both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1095" w14:paraId="5D982CFF" w14:textId="77777777" w:rsidTr="00740126">
        <w:trPr>
          <w:trHeight w:val="7861"/>
        </w:trPr>
        <w:tc>
          <w:tcPr>
            <w:tcW w:w="10456" w:type="dxa"/>
          </w:tcPr>
          <w:p w14:paraId="649611F6" w14:textId="654B4ACE" w:rsidR="002A63C0" w:rsidRDefault="00A65219" w:rsidP="0084558D">
            <w:pPr>
              <w:jc w:val="both"/>
            </w:pPr>
            <w:r>
              <w:t>Description du projet</w:t>
            </w:r>
          </w:p>
          <w:p w14:paraId="47A6B80D" w14:textId="77777777" w:rsidR="002A63C0" w:rsidRDefault="002A63C0" w:rsidP="0084558D">
            <w:pPr>
              <w:jc w:val="both"/>
            </w:pPr>
          </w:p>
          <w:p w14:paraId="0F949026" w14:textId="77777777" w:rsidR="002A63C0" w:rsidRDefault="002A63C0" w:rsidP="0084558D">
            <w:pPr>
              <w:jc w:val="both"/>
            </w:pPr>
          </w:p>
          <w:p w14:paraId="41CDE743" w14:textId="77777777" w:rsidR="002A63C0" w:rsidRDefault="002A63C0" w:rsidP="0084558D">
            <w:pPr>
              <w:jc w:val="both"/>
            </w:pPr>
          </w:p>
          <w:p w14:paraId="095476A2" w14:textId="77777777" w:rsidR="002A63C0" w:rsidRDefault="002A63C0" w:rsidP="0084558D">
            <w:pPr>
              <w:jc w:val="both"/>
            </w:pPr>
          </w:p>
          <w:p w14:paraId="44F8E6AF" w14:textId="77777777" w:rsidR="002A63C0" w:rsidRDefault="002A63C0" w:rsidP="0084558D">
            <w:pPr>
              <w:jc w:val="both"/>
            </w:pPr>
          </w:p>
          <w:p w14:paraId="4F7F40BE" w14:textId="77777777" w:rsidR="002A63C0" w:rsidRDefault="002A63C0" w:rsidP="0084558D">
            <w:pPr>
              <w:jc w:val="both"/>
            </w:pPr>
          </w:p>
          <w:p w14:paraId="6D6FC97A" w14:textId="77777777" w:rsidR="002A63C0" w:rsidRDefault="002A63C0" w:rsidP="0084558D">
            <w:pPr>
              <w:jc w:val="both"/>
            </w:pPr>
          </w:p>
          <w:p w14:paraId="014DE58A" w14:textId="77777777" w:rsidR="002A63C0" w:rsidRDefault="002A63C0" w:rsidP="0084558D">
            <w:pPr>
              <w:jc w:val="both"/>
            </w:pPr>
          </w:p>
          <w:p w14:paraId="696687AA" w14:textId="77777777" w:rsidR="002A63C0" w:rsidRDefault="002A63C0" w:rsidP="0084558D">
            <w:pPr>
              <w:jc w:val="both"/>
            </w:pPr>
          </w:p>
          <w:p w14:paraId="44A51A4B" w14:textId="77777777" w:rsidR="002A63C0" w:rsidRDefault="002A63C0" w:rsidP="0084558D">
            <w:pPr>
              <w:jc w:val="both"/>
            </w:pPr>
          </w:p>
          <w:p w14:paraId="09B11743" w14:textId="77777777" w:rsidR="002A63C0" w:rsidRDefault="002A63C0" w:rsidP="0084558D">
            <w:pPr>
              <w:jc w:val="both"/>
            </w:pPr>
          </w:p>
          <w:p w14:paraId="2E599184" w14:textId="77777777" w:rsidR="002A63C0" w:rsidRDefault="002A63C0" w:rsidP="0084558D">
            <w:pPr>
              <w:jc w:val="both"/>
            </w:pPr>
          </w:p>
          <w:p w14:paraId="4C232D45" w14:textId="77777777" w:rsidR="002A63C0" w:rsidRDefault="002A63C0" w:rsidP="0084558D">
            <w:pPr>
              <w:jc w:val="both"/>
            </w:pPr>
          </w:p>
          <w:p w14:paraId="7F27217D" w14:textId="77777777" w:rsidR="002A63C0" w:rsidRDefault="002A63C0" w:rsidP="0084558D">
            <w:pPr>
              <w:jc w:val="both"/>
            </w:pPr>
          </w:p>
          <w:p w14:paraId="3CF87F6E" w14:textId="77777777" w:rsidR="002A63C0" w:rsidRDefault="002A63C0" w:rsidP="0084558D">
            <w:pPr>
              <w:jc w:val="both"/>
            </w:pPr>
          </w:p>
          <w:p w14:paraId="2BF41096" w14:textId="77777777" w:rsidR="002A63C0" w:rsidRDefault="002A63C0" w:rsidP="0084558D">
            <w:pPr>
              <w:jc w:val="both"/>
            </w:pPr>
          </w:p>
          <w:p w14:paraId="4817CE1B" w14:textId="77777777" w:rsidR="002A63C0" w:rsidRDefault="002A63C0" w:rsidP="0084558D">
            <w:pPr>
              <w:jc w:val="both"/>
            </w:pPr>
          </w:p>
          <w:p w14:paraId="2B2F9F23" w14:textId="77777777" w:rsidR="002A63C0" w:rsidRDefault="002A63C0" w:rsidP="0084558D">
            <w:pPr>
              <w:jc w:val="both"/>
            </w:pPr>
          </w:p>
          <w:p w14:paraId="29E1FC48" w14:textId="699F9BF9" w:rsidR="002A63C0" w:rsidRDefault="002A63C0" w:rsidP="0084558D">
            <w:pPr>
              <w:jc w:val="both"/>
            </w:pPr>
          </w:p>
        </w:tc>
      </w:tr>
    </w:tbl>
    <w:p w14:paraId="2D4A8D31" w14:textId="77777777" w:rsidR="00A65219" w:rsidRDefault="00A65219" w:rsidP="00AC6448">
      <w:pPr>
        <w:ind w:firstLine="708"/>
        <w:jc w:val="both"/>
      </w:pPr>
    </w:p>
    <w:p w14:paraId="29CD0EE3" w14:textId="6A2961E6" w:rsidR="00AC6448" w:rsidRDefault="00AC6448" w:rsidP="00AC6448">
      <w:pPr>
        <w:ind w:firstLine="708"/>
        <w:jc w:val="both"/>
      </w:pPr>
      <w:r>
        <w:lastRenderedPageBreak/>
        <w:t>Objectifs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448" w14:paraId="5B8CA22F" w14:textId="77777777" w:rsidTr="00774A28">
        <w:trPr>
          <w:trHeight w:val="8283"/>
        </w:trPr>
        <w:tc>
          <w:tcPr>
            <w:tcW w:w="10456" w:type="dxa"/>
          </w:tcPr>
          <w:p w14:paraId="3AC0F521" w14:textId="77777777" w:rsidR="00AC6448" w:rsidRDefault="00AC6448" w:rsidP="00D1180A">
            <w:pPr>
              <w:jc w:val="both"/>
            </w:pPr>
          </w:p>
          <w:p w14:paraId="1788C497" w14:textId="77777777" w:rsidR="00AC6448" w:rsidRDefault="00AC6448" w:rsidP="00D1180A">
            <w:pPr>
              <w:jc w:val="both"/>
            </w:pPr>
          </w:p>
          <w:p w14:paraId="74EA80E9" w14:textId="77777777" w:rsidR="00AC6448" w:rsidRDefault="00AC6448" w:rsidP="00D1180A">
            <w:pPr>
              <w:jc w:val="both"/>
            </w:pPr>
          </w:p>
          <w:p w14:paraId="6360635A" w14:textId="77777777" w:rsidR="00AC6448" w:rsidRDefault="00AC6448" w:rsidP="00D1180A">
            <w:pPr>
              <w:jc w:val="both"/>
            </w:pPr>
          </w:p>
          <w:p w14:paraId="03D06584" w14:textId="77777777" w:rsidR="00AC6448" w:rsidRDefault="00AC6448" w:rsidP="00D1180A">
            <w:pPr>
              <w:jc w:val="both"/>
            </w:pPr>
          </w:p>
          <w:p w14:paraId="6CD3290E" w14:textId="77777777" w:rsidR="00AC6448" w:rsidRDefault="00AC6448" w:rsidP="00D1180A">
            <w:pPr>
              <w:jc w:val="both"/>
            </w:pPr>
          </w:p>
          <w:p w14:paraId="7BDAEF73" w14:textId="77777777" w:rsidR="00AC6448" w:rsidRDefault="00AC6448" w:rsidP="00D1180A">
            <w:pPr>
              <w:jc w:val="both"/>
            </w:pPr>
          </w:p>
          <w:p w14:paraId="1921083D" w14:textId="77777777" w:rsidR="00AC6448" w:rsidRDefault="00AC6448" w:rsidP="00D1180A">
            <w:pPr>
              <w:jc w:val="both"/>
            </w:pPr>
          </w:p>
          <w:p w14:paraId="2345D092" w14:textId="77777777" w:rsidR="00AC6448" w:rsidRDefault="00AC6448" w:rsidP="00D1180A">
            <w:pPr>
              <w:jc w:val="both"/>
            </w:pPr>
          </w:p>
          <w:p w14:paraId="485F44A9" w14:textId="77777777" w:rsidR="00AC6448" w:rsidRDefault="00AC6448" w:rsidP="00D1180A">
            <w:pPr>
              <w:jc w:val="both"/>
            </w:pPr>
          </w:p>
          <w:p w14:paraId="09D9D626" w14:textId="77777777" w:rsidR="00AC6448" w:rsidRDefault="00AC6448" w:rsidP="00D1180A">
            <w:pPr>
              <w:jc w:val="both"/>
            </w:pPr>
          </w:p>
          <w:p w14:paraId="04F91F9D" w14:textId="77777777" w:rsidR="00AC6448" w:rsidRDefault="00AC6448" w:rsidP="00D1180A">
            <w:pPr>
              <w:jc w:val="both"/>
            </w:pPr>
          </w:p>
          <w:p w14:paraId="643E792A" w14:textId="77777777" w:rsidR="00AC6448" w:rsidRDefault="00AC6448" w:rsidP="00D1180A">
            <w:pPr>
              <w:jc w:val="both"/>
            </w:pPr>
          </w:p>
          <w:p w14:paraId="4BBB23C3" w14:textId="77777777" w:rsidR="00AC6448" w:rsidRDefault="00AC6448" w:rsidP="00D1180A">
            <w:pPr>
              <w:jc w:val="both"/>
            </w:pPr>
          </w:p>
          <w:p w14:paraId="6557D212" w14:textId="77777777" w:rsidR="00AC6448" w:rsidRDefault="00AC6448" w:rsidP="00D1180A">
            <w:pPr>
              <w:jc w:val="both"/>
            </w:pPr>
          </w:p>
          <w:p w14:paraId="7522DB65" w14:textId="77777777" w:rsidR="00AC6448" w:rsidRDefault="00AC6448" w:rsidP="00D1180A">
            <w:pPr>
              <w:jc w:val="both"/>
            </w:pPr>
          </w:p>
          <w:p w14:paraId="5547B03F" w14:textId="77777777" w:rsidR="00AC6448" w:rsidRDefault="00AC6448" w:rsidP="00D1180A">
            <w:pPr>
              <w:jc w:val="both"/>
            </w:pPr>
          </w:p>
          <w:p w14:paraId="3A4132C9" w14:textId="77777777" w:rsidR="00AC6448" w:rsidRDefault="00AC6448" w:rsidP="00D1180A">
            <w:pPr>
              <w:jc w:val="both"/>
            </w:pPr>
          </w:p>
          <w:p w14:paraId="724610F3" w14:textId="77777777" w:rsidR="00AC6448" w:rsidRDefault="00AC6448" w:rsidP="00D1180A">
            <w:pPr>
              <w:jc w:val="both"/>
            </w:pPr>
          </w:p>
          <w:p w14:paraId="05052282" w14:textId="77777777" w:rsidR="00AC6448" w:rsidRDefault="00AC6448" w:rsidP="00D1180A">
            <w:pPr>
              <w:jc w:val="both"/>
            </w:pPr>
          </w:p>
          <w:p w14:paraId="31097BD1" w14:textId="77777777" w:rsidR="00AC6448" w:rsidRDefault="00AC6448" w:rsidP="00D1180A">
            <w:pPr>
              <w:jc w:val="both"/>
            </w:pPr>
          </w:p>
          <w:p w14:paraId="53DFC94E" w14:textId="77777777" w:rsidR="00AC6448" w:rsidRDefault="00AC6448" w:rsidP="00D1180A">
            <w:pPr>
              <w:jc w:val="both"/>
            </w:pPr>
          </w:p>
          <w:p w14:paraId="4B3AA102" w14:textId="77777777" w:rsidR="00AC6448" w:rsidRDefault="00AC6448" w:rsidP="00D1180A">
            <w:pPr>
              <w:jc w:val="both"/>
            </w:pPr>
          </w:p>
          <w:p w14:paraId="233FA43E" w14:textId="77777777" w:rsidR="00AC6448" w:rsidRDefault="00AC6448" w:rsidP="00D1180A">
            <w:pPr>
              <w:jc w:val="both"/>
            </w:pPr>
          </w:p>
        </w:tc>
      </w:tr>
    </w:tbl>
    <w:p w14:paraId="6448CDA4" w14:textId="5066C0A5" w:rsidR="00AC6448" w:rsidRDefault="00AC6448"/>
    <w:p w14:paraId="10F94CD1" w14:textId="77777777" w:rsidR="00AC6448" w:rsidRDefault="00AC64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231095" w14:paraId="52E2EB56" w14:textId="77777777" w:rsidTr="0084558D">
        <w:trPr>
          <w:trHeight w:val="863"/>
        </w:trPr>
        <w:tc>
          <w:tcPr>
            <w:tcW w:w="2547" w:type="dxa"/>
            <w:vAlign w:val="center"/>
          </w:tcPr>
          <w:p w14:paraId="45BECB55" w14:textId="7780B3CB" w:rsidR="00231095" w:rsidRDefault="00231095" w:rsidP="00C23A33">
            <w:r>
              <w:t xml:space="preserve">Date </w:t>
            </w:r>
            <w:r w:rsidR="00C23A33">
              <w:t>prévisionnelle de début du projet</w:t>
            </w:r>
          </w:p>
        </w:tc>
        <w:tc>
          <w:tcPr>
            <w:tcW w:w="7909" w:type="dxa"/>
            <w:vAlign w:val="center"/>
          </w:tcPr>
          <w:p w14:paraId="438B5259" w14:textId="77777777" w:rsidR="00231095" w:rsidRDefault="00231095" w:rsidP="0084558D">
            <w:pPr>
              <w:jc w:val="both"/>
            </w:pPr>
          </w:p>
        </w:tc>
      </w:tr>
      <w:tr w:rsidR="00231095" w14:paraId="7D4C764F" w14:textId="77777777" w:rsidTr="0084558D">
        <w:trPr>
          <w:trHeight w:val="1131"/>
        </w:trPr>
        <w:tc>
          <w:tcPr>
            <w:tcW w:w="2547" w:type="dxa"/>
            <w:vAlign w:val="center"/>
          </w:tcPr>
          <w:p w14:paraId="666B1543" w14:textId="268128D6" w:rsidR="00231095" w:rsidRDefault="00155ABE" w:rsidP="0084558D">
            <w:r>
              <w:t xml:space="preserve">Date </w:t>
            </w:r>
            <w:r w:rsidR="00635D1B">
              <w:t xml:space="preserve">prévisionnelle </w:t>
            </w:r>
            <w:r>
              <w:t>de fin de réalisation du projet</w:t>
            </w:r>
          </w:p>
        </w:tc>
        <w:tc>
          <w:tcPr>
            <w:tcW w:w="7909" w:type="dxa"/>
            <w:vAlign w:val="center"/>
          </w:tcPr>
          <w:p w14:paraId="351B8F12" w14:textId="77777777" w:rsidR="00231095" w:rsidRDefault="00231095" w:rsidP="0084558D">
            <w:pPr>
              <w:jc w:val="both"/>
            </w:pPr>
          </w:p>
        </w:tc>
      </w:tr>
    </w:tbl>
    <w:p w14:paraId="7963AD8E" w14:textId="77777777" w:rsidR="00231095" w:rsidRDefault="00231095" w:rsidP="00231095">
      <w:pPr>
        <w:jc w:val="both"/>
      </w:pPr>
    </w:p>
    <w:p w14:paraId="00062058" w14:textId="51D38C5A" w:rsidR="00231095" w:rsidRDefault="000E5697" w:rsidP="00CC4B8D">
      <w:pPr>
        <w:ind w:firstLine="708"/>
        <w:jc w:val="both"/>
      </w:pPr>
      <w:r>
        <w:t>Bénéficiaires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697" w14:paraId="6DFFD277" w14:textId="77777777" w:rsidTr="000E5697">
        <w:trPr>
          <w:trHeight w:val="2252"/>
        </w:trPr>
        <w:tc>
          <w:tcPr>
            <w:tcW w:w="10456" w:type="dxa"/>
          </w:tcPr>
          <w:p w14:paraId="4C65872E" w14:textId="77777777" w:rsidR="000E5697" w:rsidRDefault="000E5697" w:rsidP="00231095">
            <w:pPr>
              <w:jc w:val="both"/>
            </w:pPr>
          </w:p>
        </w:tc>
      </w:tr>
    </w:tbl>
    <w:p w14:paraId="609CA341" w14:textId="088CD6EA" w:rsidR="0015342C" w:rsidRPr="001F03D7" w:rsidRDefault="0015342C" w:rsidP="0015342C">
      <w:pPr>
        <w:rPr>
          <w:bCs/>
        </w:rPr>
      </w:pPr>
      <w:r>
        <w:rPr>
          <w:bCs/>
          <w:sz w:val="24"/>
          <w:szCs w:val="24"/>
        </w:rPr>
        <w:lastRenderedPageBreak/>
        <w:t xml:space="preserve">        </w:t>
      </w:r>
      <w:r w:rsidRPr="001F03D7">
        <w:rPr>
          <w:bCs/>
        </w:rPr>
        <w:t>Evaluation : indicateurs proposés au regard des objectifs ci-dessus</w:t>
      </w:r>
    </w:p>
    <w:p w14:paraId="742FF004" w14:textId="77777777" w:rsidR="0015342C" w:rsidRPr="0065099F" w:rsidRDefault="0015342C" w:rsidP="0015342C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342C" w14:paraId="228E991F" w14:textId="77777777" w:rsidTr="00837343">
        <w:trPr>
          <w:trHeight w:val="2506"/>
        </w:trPr>
        <w:tc>
          <w:tcPr>
            <w:tcW w:w="10456" w:type="dxa"/>
          </w:tcPr>
          <w:p w14:paraId="6E17CFDF" w14:textId="77777777" w:rsidR="0015342C" w:rsidRDefault="0015342C" w:rsidP="0083734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394FE85" w14:textId="77777777" w:rsidR="0015342C" w:rsidRDefault="0015342C" w:rsidP="0015342C">
      <w:pPr>
        <w:jc w:val="center"/>
        <w:rPr>
          <w:b/>
          <w:bCs/>
          <w:sz w:val="28"/>
          <w:szCs w:val="28"/>
        </w:rPr>
      </w:pPr>
    </w:p>
    <w:p w14:paraId="6BA937E9" w14:textId="77777777" w:rsidR="00C442B0" w:rsidRDefault="00C442B0" w:rsidP="00CC4B8D">
      <w:pPr>
        <w:ind w:firstLine="708"/>
        <w:jc w:val="both"/>
      </w:pPr>
    </w:p>
    <w:p w14:paraId="13D7E340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055E06DE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92E394C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6D9CE65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319449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3BF27B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7A44A3E4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A3B15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58E9014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1B7044D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59906F8" w14:textId="3D46B142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C0B0F89" w14:textId="7250758E" w:rsidR="008F78E4" w:rsidRDefault="008F78E4" w:rsidP="00E37CE1">
      <w:pPr>
        <w:jc w:val="center"/>
        <w:rPr>
          <w:b/>
          <w:bCs/>
          <w:sz w:val="28"/>
          <w:szCs w:val="28"/>
        </w:rPr>
      </w:pPr>
    </w:p>
    <w:p w14:paraId="13BAC9C4" w14:textId="533C99E8" w:rsidR="008F78E4" w:rsidRDefault="008F78E4" w:rsidP="00E37CE1">
      <w:pPr>
        <w:jc w:val="center"/>
        <w:rPr>
          <w:b/>
          <w:bCs/>
          <w:sz w:val="28"/>
          <w:szCs w:val="28"/>
        </w:rPr>
      </w:pPr>
    </w:p>
    <w:p w14:paraId="56E93837" w14:textId="170AB08D" w:rsidR="008F78E4" w:rsidRDefault="008F78E4" w:rsidP="00E37CE1">
      <w:pPr>
        <w:jc w:val="center"/>
        <w:rPr>
          <w:b/>
          <w:bCs/>
          <w:sz w:val="28"/>
          <w:szCs w:val="28"/>
        </w:rPr>
      </w:pPr>
    </w:p>
    <w:p w14:paraId="1023DF00" w14:textId="786B8CDA" w:rsidR="008F78E4" w:rsidRDefault="008F78E4" w:rsidP="00E37CE1">
      <w:pPr>
        <w:jc w:val="center"/>
        <w:rPr>
          <w:b/>
          <w:bCs/>
          <w:sz w:val="28"/>
          <w:szCs w:val="28"/>
        </w:rPr>
      </w:pPr>
    </w:p>
    <w:p w14:paraId="51076D66" w14:textId="27DB284E" w:rsidR="008F78E4" w:rsidRDefault="008F78E4" w:rsidP="00E37CE1">
      <w:pPr>
        <w:jc w:val="center"/>
        <w:rPr>
          <w:b/>
          <w:bCs/>
          <w:sz w:val="28"/>
          <w:szCs w:val="28"/>
        </w:rPr>
      </w:pPr>
    </w:p>
    <w:p w14:paraId="1DA60B70" w14:textId="4E57A5E1" w:rsidR="008F78E4" w:rsidRDefault="008F78E4" w:rsidP="00E37CE1">
      <w:pPr>
        <w:jc w:val="center"/>
        <w:rPr>
          <w:b/>
          <w:bCs/>
          <w:sz w:val="28"/>
          <w:szCs w:val="28"/>
        </w:rPr>
      </w:pPr>
    </w:p>
    <w:p w14:paraId="4DF790F5" w14:textId="77777777" w:rsidR="003843B7" w:rsidRDefault="003843B7" w:rsidP="00E37CE1">
      <w:pPr>
        <w:jc w:val="center"/>
        <w:rPr>
          <w:b/>
          <w:bCs/>
          <w:sz w:val="28"/>
          <w:szCs w:val="28"/>
        </w:rPr>
      </w:pPr>
    </w:p>
    <w:p w14:paraId="4C3BCC47" w14:textId="58C9BA29" w:rsidR="00E37CE1" w:rsidRDefault="00E37CE1" w:rsidP="00E37C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DE FINANCEMENT PRÉVISIONNEL</w:t>
      </w:r>
    </w:p>
    <w:p w14:paraId="2D18A134" w14:textId="77777777" w:rsidR="00E37CE1" w:rsidRDefault="00E37CE1" w:rsidP="00E3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 de l’année (préciser l’année)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b/>
          <w:sz w:val="24"/>
          <w:szCs w:val="24"/>
        </w:rPr>
        <w:t>: ……………………………………</w:t>
      </w:r>
    </w:p>
    <w:p w14:paraId="24ED0077" w14:textId="77777777" w:rsidR="00E37CE1" w:rsidRDefault="00E37CE1" w:rsidP="00E37CE1">
      <w:pPr>
        <w:jc w:val="center"/>
        <w:rPr>
          <w:b/>
          <w:color w:val="FF0000"/>
          <w:sz w:val="36"/>
          <w:szCs w:val="36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3694"/>
        <w:gridCol w:w="1322"/>
        <w:gridCol w:w="4006"/>
        <w:gridCol w:w="1321"/>
      </w:tblGrid>
      <w:tr w:rsidR="00007237" w14:paraId="683CFE0B" w14:textId="77777777" w:rsidTr="00007237">
        <w:trPr>
          <w:trHeight w:val="621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D51CD5" w14:textId="77777777" w:rsidR="00007237" w:rsidRDefault="00007237">
            <w:pPr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E18E" w14:textId="77777777" w:rsidR="00007237" w:rsidRDefault="00007237">
            <w:pPr>
              <w:jc w:val="center"/>
              <w:rPr>
                <w:b/>
              </w:rPr>
            </w:pPr>
            <w:r>
              <w:rPr>
                <w:b/>
              </w:rPr>
              <w:t>RESSOURCES</w:t>
            </w:r>
          </w:p>
        </w:tc>
      </w:tr>
      <w:tr w:rsidR="00007237" w14:paraId="53FFBEDE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D6C6" w14:textId="77777777" w:rsidR="00007237" w:rsidRDefault="0000723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Dépenses directes affectées au projet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3E172F" w14:textId="77777777" w:rsidR="00007237" w:rsidRDefault="000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3B0C5B30" w14:textId="09766DA9" w:rsidR="00007237" w:rsidRDefault="00B37D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07237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16AE" w14:textId="77777777" w:rsidR="00007237" w:rsidRDefault="00007237">
            <w:pPr>
              <w:jc w:val="center"/>
              <w:rPr>
                <w:bCs/>
              </w:rPr>
            </w:pPr>
            <w:r>
              <w:rPr>
                <w:b/>
                <w:i/>
                <w:iCs/>
              </w:rPr>
              <w:t>Ressources directes affectées au projet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E423" w14:textId="77777777" w:rsidR="00007237" w:rsidRDefault="000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4B59EDAC" w14:textId="4409AF49" w:rsidR="003A7663" w:rsidRDefault="00B37D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TTC</w:t>
            </w:r>
          </w:p>
        </w:tc>
      </w:tr>
      <w:tr w:rsidR="00007237" w14:paraId="642CD1EB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2D42" w14:textId="77777777" w:rsidR="00007237" w:rsidRDefault="00007237">
            <w:pPr>
              <w:jc w:val="center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6F1F3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E13A" w14:textId="77777777" w:rsidR="00007237" w:rsidRDefault="0000723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1C5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408FD156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1CC8" w14:textId="77777777" w:rsidR="00007237" w:rsidRDefault="0000723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22FA86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6AB" w14:textId="77777777" w:rsidR="00007237" w:rsidRDefault="00007237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3562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09B36704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6D3" w14:textId="77777777" w:rsidR="00007237" w:rsidRDefault="0000723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CCFA8A" w14:textId="77777777" w:rsidR="00007237" w:rsidRDefault="00007237">
            <w:pPr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4A76" w14:textId="77777777" w:rsidR="00007237" w:rsidRDefault="00007237">
            <w:pPr>
              <w:rPr>
                <w:b/>
                <w:bCs/>
              </w:rPr>
            </w:pPr>
            <w:r>
              <w:rPr>
                <w:b/>
                <w:bCs/>
              </w:rPr>
              <w:t>Aides publiques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71E7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655292BF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AB7E" w14:textId="77777777" w:rsidR="00007237" w:rsidRDefault="0000723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6CC9A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02E4" w14:textId="77777777" w:rsidR="00007237" w:rsidRDefault="00007237" w:rsidP="00007237">
            <w:pPr>
              <w:pStyle w:val="Paragraphedeliste"/>
              <w:numPr>
                <w:ilvl w:val="0"/>
                <w:numId w:val="43"/>
              </w:numPr>
            </w:pPr>
            <w:r>
              <w:t>Union européenne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C197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74D7DCF7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A1DF" w14:textId="77777777" w:rsidR="00007237" w:rsidRDefault="00007237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2C4DA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94B1" w14:textId="77777777" w:rsidR="00007237" w:rsidRDefault="00007237" w:rsidP="00007237">
            <w:pPr>
              <w:pStyle w:val="Paragraphedeliste"/>
              <w:numPr>
                <w:ilvl w:val="0"/>
                <w:numId w:val="43"/>
              </w:numPr>
            </w:pPr>
            <w:r>
              <w:t>État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EAA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0940D6A5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E70" w14:textId="77777777" w:rsidR="00007237" w:rsidRDefault="0000723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BF829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FC95" w14:textId="77777777" w:rsidR="00007237" w:rsidRDefault="00007237" w:rsidP="00007237">
            <w:pPr>
              <w:pStyle w:val="Paragraphedeliste"/>
              <w:numPr>
                <w:ilvl w:val="0"/>
                <w:numId w:val="43"/>
              </w:numPr>
            </w:pPr>
            <w:r>
              <w:t>Conseil régional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C91A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3AF350AA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3682" w14:textId="77777777" w:rsidR="00007237" w:rsidRDefault="0000723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72E667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DAB3" w14:textId="77777777" w:rsidR="00007237" w:rsidRDefault="00007237" w:rsidP="00007237">
            <w:pPr>
              <w:pStyle w:val="Paragraphedeliste"/>
              <w:numPr>
                <w:ilvl w:val="0"/>
                <w:numId w:val="43"/>
              </w:numPr>
            </w:pPr>
            <w:r>
              <w:t>Conseil départemental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0AB4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61014648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6938" w14:textId="77777777" w:rsidR="00007237" w:rsidRDefault="0000723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34C8E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BACD" w14:textId="77777777" w:rsidR="00007237" w:rsidRDefault="00007237" w:rsidP="00007237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34CB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30EBB60A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1FA3" w14:textId="77777777" w:rsidR="00007237" w:rsidRDefault="00007237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B45DC5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3930" w14:textId="77777777" w:rsidR="00007237" w:rsidRDefault="00007237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D27C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5178E4C9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30D" w14:textId="77777777" w:rsidR="00007237" w:rsidRDefault="00007237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519642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4853" w14:textId="77777777" w:rsidR="00007237" w:rsidRDefault="00007237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D00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3060A59E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E06B" w14:textId="77777777" w:rsidR="00007237" w:rsidRDefault="0000723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723D7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C712" w14:textId="77777777" w:rsidR="00007237" w:rsidRDefault="00007237">
            <w:pPr>
              <w:rPr>
                <w:b/>
                <w:bCs/>
              </w:rPr>
            </w:pPr>
            <w:r>
              <w:rPr>
                <w:b/>
                <w:bCs/>
              </w:rPr>
              <w:t>Autofinancement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E0D1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6269742E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6343" w14:textId="77777777" w:rsidR="00007237" w:rsidRDefault="0000723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F2B20B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2C63" w14:textId="77777777" w:rsidR="00007237" w:rsidRDefault="00007237" w:rsidP="00007237">
            <w:pPr>
              <w:pStyle w:val="Paragraphedeliste"/>
              <w:numPr>
                <w:ilvl w:val="0"/>
                <w:numId w:val="43"/>
              </w:numPr>
            </w:pPr>
            <w:r>
              <w:t>Fonds propres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405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48ECB9C8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3AE" w14:textId="77777777" w:rsidR="00007237" w:rsidRDefault="00007237">
            <w:pPr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1D2AF5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BAF1" w14:textId="77777777" w:rsidR="00007237" w:rsidRDefault="00007237" w:rsidP="00007237">
            <w:pPr>
              <w:pStyle w:val="Paragraphedeliste"/>
              <w:numPr>
                <w:ilvl w:val="0"/>
                <w:numId w:val="43"/>
              </w:numPr>
            </w:pPr>
            <w:r>
              <w:t>Mécénat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9A63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75B98225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0433" w14:textId="77777777" w:rsidR="00007237" w:rsidRDefault="0000723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CDEA7F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FF67" w14:textId="77777777" w:rsidR="00007237" w:rsidRDefault="00007237" w:rsidP="00007237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D029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623BE12C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9B1" w14:textId="77777777" w:rsidR="00007237" w:rsidRDefault="00007237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4ED01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2F2" w14:textId="77777777" w:rsidR="00007237" w:rsidRDefault="00007237">
            <w:pPr>
              <w:rPr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F7F9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62E2AC82" w14:textId="77777777" w:rsidTr="0000723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4D65" w14:textId="1E5719CE" w:rsidR="00007237" w:rsidRDefault="008614D0">
            <w:pPr>
              <w:jc w:val="center"/>
              <w:rPr>
                <w:b/>
              </w:rPr>
            </w:pPr>
            <w:r>
              <w:rPr>
                <w:b/>
              </w:rPr>
              <w:t>TOTAL DES DÉPENSES T</w:t>
            </w:r>
            <w:r w:rsidR="00007237">
              <w:rPr>
                <w:b/>
              </w:rPr>
              <w:t>T</w:t>
            </w:r>
            <w:r>
              <w:rPr>
                <w:b/>
              </w:rPr>
              <w:t>C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B7F190" w14:textId="77777777" w:rsidR="00007237" w:rsidRDefault="0000723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DAEE" w14:textId="77777777" w:rsidR="00007237" w:rsidRDefault="00007237">
            <w:pPr>
              <w:jc w:val="center"/>
              <w:rPr>
                <w:b/>
              </w:rPr>
            </w:pPr>
            <w:r>
              <w:rPr>
                <w:b/>
              </w:rPr>
              <w:t>TOTAL DES RESSOURCES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D073" w14:textId="77777777" w:rsidR="00007237" w:rsidRDefault="00007237">
            <w:pPr>
              <w:jc w:val="center"/>
              <w:rPr>
                <w:b/>
              </w:rPr>
            </w:pPr>
          </w:p>
        </w:tc>
      </w:tr>
      <w:tr w:rsidR="00007237" w14:paraId="43D9CCD7" w14:textId="77777777" w:rsidTr="00007237">
        <w:trPr>
          <w:trHeight w:val="1971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E440" w14:textId="77777777" w:rsidR="00007237" w:rsidRDefault="000072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La subvention sollicitée de </w:t>
            </w:r>
            <w:r>
              <w:t>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b/>
              </w:rPr>
              <w:t xml:space="preserve"> €, objet de la présente demande, représente </w:t>
            </w:r>
            <w:r>
              <w:t>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b/>
              </w:rPr>
              <w:t xml:space="preserve"> % du total des produits du projet</w:t>
            </w:r>
          </w:p>
          <w:p w14:paraId="164129BE" w14:textId="77777777" w:rsidR="00007237" w:rsidRDefault="00007237">
            <w:pPr>
              <w:jc w:val="center"/>
              <w:rPr>
                <w:b/>
              </w:rPr>
            </w:pPr>
          </w:p>
          <w:p w14:paraId="5CEB243B" w14:textId="77777777" w:rsidR="00007237" w:rsidRDefault="000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(montant sollicité / total du budget) x 100</w:t>
            </w:r>
          </w:p>
        </w:tc>
      </w:tr>
    </w:tbl>
    <w:p w14:paraId="0C807350" w14:textId="77777777" w:rsidR="00E37CE1" w:rsidRDefault="00E37CE1" w:rsidP="00E37CE1">
      <w:pPr>
        <w:ind w:firstLine="360"/>
        <w:rPr>
          <w:b/>
        </w:rPr>
      </w:pPr>
    </w:p>
    <w:p w14:paraId="36D476CA" w14:textId="5F1EFDDB" w:rsidR="00E37CE1" w:rsidRDefault="00831E66" w:rsidP="00E37CE1">
      <w:pPr>
        <w:ind w:firstLine="360"/>
        <w:rPr>
          <w:bCs/>
        </w:rPr>
      </w:pPr>
      <w:r>
        <w:rPr>
          <w:b/>
        </w:rPr>
        <w:t>*</w:t>
      </w:r>
      <w:r w:rsidR="00E37CE1">
        <w:rPr>
          <w:b/>
        </w:rPr>
        <w:t xml:space="preserve"> </w:t>
      </w:r>
      <w:r w:rsidR="00E37CE1">
        <w:rPr>
          <w:bCs/>
        </w:rPr>
        <w:t>Ne pas indiquer les centimes d’euros</w:t>
      </w:r>
    </w:p>
    <w:p w14:paraId="521D2751" w14:textId="6B5F845E" w:rsidR="00E37CE1" w:rsidRDefault="00E37CE1" w:rsidP="00E37CE1"/>
    <w:p w14:paraId="4A65E8AC" w14:textId="77777777" w:rsidR="006C4953" w:rsidRDefault="006C4953" w:rsidP="00E37CE1"/>
    <w:p w14:paraId="5BD26449" w14:textId="20663B65" w:rsidR="000174A7" w:rsidRDefault="000174A7" w:rsidP="00037FCE">
      <w:pPr>
        <w:rPr>
          <w:b/>
          <w:sz w:val="28"/>
          <w:szCs w:val="28"/>
          <w:u w:val="single"/>
        </w:rPr>
      </w:pPr>
    </w:p>
    <w:sectPr w:rsidR="000174A7" w:rsidSect="00617F7D">
      <w:footerReference w:type="default" r:id="rId8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B290" w14:textId="77777777" w:rsidR="00B10AFA" w:rsidRDefault="00B10AFA" w:rsidP="00764EB9">
      <w:pPr>
        <w:spacing w:after="0" w:line="240" w:lineRule="auto"/>
      </w:pPr>
      <w:r>
        <w:separator/>
      </w:r>
    </w:p>
  </w:endnote>
  <w:endnote w:type="continuationSeparator" w:id="0">
    <w:p w14:paraId="15551A58" w14:textId="77777777" w:rsidR="00B10AFA" w:rsidRDefault="00B10AFA" w:rsidP="007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F5F5F"/>
      </w:rPr>
      <w:id w:val="1669218165"/>
      <w:docPartObj>
        <w:docPartGallery w:val="Page Numbers (Bottom of Page)"/>
        <w:docPartUnique/>
      </w:docPartObj>
    </w:sdtPr>
    <w:sdtEndPr/>
    <w:sdtContent>
      <w:sdt>
        <w:sdtPr>
          <w:rPr>
            <w:color w:val="5F5F5F"/>
          </w:rPr>
          <w:id w:val="1779302446"/>
          <w:docPartObj>
            <w:docPartGallery w:val="Page Numbers (Bottom of Page)"/>
            <w:docPartUnique/>
          </w:docPartObj>
        </w:sdtPr>
        <w:sdtEndPr/>
        <w:sdtContent>
          <w:p w14:paraId="7013FA81" w14:textId="755AD405" w:rsidR="00C323FE" w:rsidRPr="0013520F" w:rsidRDefault="00B90F19" w:rsidP="00B90F19">
            <w:pPr>
              <w:pStyle w:val="Pieddepage"/>
              <w:jc w:val="center"/>
              <w:rPr>
                <w:color w:val="5F5F5F"/>
              </w:rPr>
            </w:pPr>
            <w:r w:rsidRPr="00B90F19">
              <w:rPr>
                <w:i/>
                <w:color w:val="5F5F5F"/>
                <w:sz w:val="20"/>
                <w:szCs w:val="20"/>
              </w:rPr>
              <w:t>Valorisation Grand Est -</w:t>
            </w:r>
            <w:r>
              <w:rPr>
                <w:color w:val="5F5F5F"/>
              </w:rPr>
              <w:t xml:space="preserve"> </w:t>
            </w:r>
            <w:r w:rsidR="00C323FE" w:rsidRPr="0013520F">
              <w:rPr>
                <w:i/>
                <w:color w:val="5F5F5F"/>
                <w:sz w:val="20"/>
                <w:szCs w:val="20"/>
              </w:rPr>
              <w:t>Demande de subven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tion </w:t>
            </w:r>
            <w:r w:rsidR="007218C1">
              <w:rPr>
                <w:i/>
                <w:color w:val="5F5F5F"/>
                <w:sz w:val="20"/>
                <w:szCs w:val="20"/>
              </w:rPr>
              <w:t>de fonctionnement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 à l’État – </w:t>
            </w:r>
            <w:proofErr w:type="spellStart"/>
            <w:r w:rsidR="007218C1">
              <w:rPr>
                <w:i/>
                <w:color w:val="5F5F5F"/>
                <w:sz w:val="20"/>
                <w:szCs w:val="20"/>
              </w:rPr>
              <w:t>VPah</w:t>
            </w:r>
            <w:proofErr w:type="spellEnd"/>
            <w:r w:rsidR="00C323FE" w:rsidRPr="0013520F">
              <w:rPr>
                <w:color w:val="5F5F5F"/>
              </w:rPr>
              <w:tab/>
            </w:r>
            <w:r w:rsidR="00C323FE" w:rsidRPr="0013520F">
              <w:rPr>
                <w:color w:val="5F5F5F"/>
              </w:rPr>
              <w:tab/>
              <w:t xml:space="preserve">Page | </w:t>
            </w:r>
            <w:r w:rsidR="00C323FE" w:rsidRPr="0013520F">
              <w:rPr>
                <w:color w:val="5F5F5F"/>
              </w:rPr>
              <w:fldChar w:fldCharType="begin"/>
            </w:r>
            <w:r w:rsidR="00C323FE" w:rsidRPr="0013520F">
              <w:rPr>
                <w:color w:val="5F5F5F"/>
              </w:rPr>
              <w:instrText>PAGE   \* MERGEFORMAT</w:instrText>
            </w:r>
            <w:r w:rsidR="00C323FE" w:rsidRPr="0013520F">
              <w:rPr>
                <w:color w:val="5F5F5F"/>
              </w:rPr>
              <w:fldChar w:fldCharType="separate"/>
            </w:r>
            <w:r w:rsidR="008614D0">
              <w:rPr>
                <w:noProof/>
                <w:color w:val="5F5F5F"/>
              </w:rPr>
              <w:t>4</w:t>
            </w:r>
            <w:r w:rsidR="00C323FE" w:rsidRPr="0013520F">
              <w:rPr>
                <w:color w:val="5F5F5F"/>
              </w:rPr>
              <w:fldChar w:fldCharType="end"/>
            </w:r>
            <w:r w:rsidR="00C323FE" w:rsidRPr="0013520F">
              <w:rPr>
                <w:color w:val="5F5F5F"/>
              </w:rPr>
              <w:t xml:space="preserve"> </w:t>
            </w:r>
          </w:p>
        </w:sdtContent>
      </w:sdt>
    </w:sdtContent>
  </w:sdt>
  <w:p w14:paraId="497E1DA0" w14:textId="77777777" w:rsidR="00C323FE" w:rsidRDefault="00C32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1D55" w14:textId="77777777" w:rsidR="00B10AFA" w:rsidRDefault="00B10AFA" w:rsidP="00764EB9">
      <w:pPr>
        <w:spacing w:after="0" w:line="240" w:lineRule="auto"/>
      </w:pPr>
      <w:r>
        <w:separator/>
      </w:r>
    </w:p>
  </w:footnote>
  <w:footnote w:type="continuationSeparator" w:id="0">
    <w:p w14:paraId="0720C391" w14:textId="77777777" w:rsidR="00B10AFA" w:rsidRDefault="00B10AFA" w:rsidP="007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25D4D2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C4AD3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06460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023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62A99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F12E4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50F3"/>
    <w:multiLevelType w:val="hybridMultilevel"/>
    <w:tmpl w:val="37F2884C"/>
    <w:lvl w:ilvl="0" w:tplc="2D8E192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1644"/>
    <w:multiLevelType w:val="hybridMultilevel"/>
    <w:tmpl w:val="D63E9A2A"/>
    <w:lvl w:ilvl="0" w:tplc="77FC83B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63246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5AD3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11E62"/>
    <w:multiLevelType w:val="hybridMultilevel"/>
    <w:tmpl w:val="F03E2C62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E13D6C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179C"/>
    <w:multiLevelType w:val="hybridMultilevel"/>
    <w:tmpl w:val="AC7203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C32A7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409B"/>
    <w:multiLevelType w:val="hybridMultilevel"/>
    <w:tmpl w:val="E7D2EA50"/>
    <w:lvl w:ilvl="0" w:tplc="9BE2985C">
      <w:start w:val="1"/>
      <w:numFmt w:val="lowerLetter"/>
      <w:lvlText w:val="%1)"/>
      <w:lvlJc w:val="left"/>
      <w:pPr>
        <w:ind w:left="720" w:hanging="360"/>
      </w:pPr>
      <w:rPr>
        <w:rFonts w:ascii="Marianne" w:eastAsiaTheme="minorHAnsi" w:hAnsi="Marianne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D5CB5"/>
    <w:multiLevelType w:val="hybridMultilevel"/>
    <w:tmpl w:val="273467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7E2400"/>
    <w:multiLevelType w:val="hybridMultilevel"/>
    <w:tmpl w:val="F00808B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4624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977BA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E511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67654F2"/>
    <w:multiLevelType w:val="hybridMultilevel"/>
    <w:tmpl w:val="750015E6"/>
    <w:lvl w:ilvl="0" w:tplc="BBA89DF6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204AC"/>
    <w:multiLevelType w:val="hybridMultilevel"/>
    <w:tmpl w:val="44ACF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2521"/>
    <w:multiLevelType w:val="hybridMultilevel"/>
    <w:tmpl w:val="911A2B92"/>
    <w:lvl w:ilvl="0" w:tplc="8960967C">
      <w:start w:val="1"/>
      <w:numFmt w:val="bullet"/>
      <w:lvlText w:val=""/>
      <w:lvlJc w:val="left"/>
      <w:pPr>
        <w:ind w:left="2136" w:hanging="360"/>
      </w:pPr>
      <w:rPr>
        <w:rFonts w:ascii="Wingdings" w:hAnsi="Wingdings" w:hint="default"/>
        <w:color w:val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2A13FE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02CD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26779E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9402D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34133"/>
    <w:multiLevelType w:val="hybridMultilevel"/>
    <w:tmpl w:val="BC103E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B4CF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4E2B44"/>
    <w:multiLevelType w:val="hybridMultilevel"/>
    <w:tmpl w:val="32008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76549"/>
    <w:multiLevelType w:val="hybridMultilevel"/>
    <w:tmpl w:val="9F8C3A02"/>
    <w:lvl w:ilvl="0" w:tplc="1294FE48">
      <w:start w:val="10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908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E1F4040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1"/>
  </w:num>
  <w:num w:numId="10">
    <w:abstractNumId w:val="29"/>
  </w:num>
  <w:num w:numId="11">
    <w:abstractNumId w:val="32"/>
  </w:num>
  <w:num w:numId="12">
    <w:abstractNumId w:val="19"/>
  </w:num>
  <w:num w:numId="13">
    <w:abstractNumId w:val="7"/>
  </w:num>
  <w:num w:numId="14">
    <w:abstractNumId w:val="17"/>
  </w:num>
  <w:num w:numId="15">
    <w:abstractNumId w:val="36"/>
  </w:num>
  <w:num w:numId="16">
    <w:abstractNumId w:val="34"/>
  </w:num>
  <w:num w:numId="17">
    <w:abstractNumId w:val="38"/>
  </w:num>
  <w:num w:numId="18">
    <w:abstractNumId w:val="30"/>
  </w:num>
  <w:num w:numId="19">
    <w:abstractNumId w:val="16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1"/>
  </w:num>
  <w:num w:numId="27">
    <w:abstractNumId w:val="28"/>
  </w:num>
  <w:num w:numId="28">
    <w:abstractNumId w:val="26"/>
  </w:num>
  <w:num w:numId="29">
    <w:abstractNumId w:val="14"/>
  </w:num>
  <w:num w:numId="30">
    <w:abstractNumId w:val="22"/>
  </w:num>
  <w:num w:numId="31">
    <w:abstractNumId w:val="27"/>
  </w:num>
  <w:num w:numId="32">
    <w:abstractNumId w:val="18"/>
  </w:num>
  <w:num w:numId="33">
    <w:abstractNumId w:val="35"/>
  </w:num>
  <w:num w:numId="34">
    <w:abstractNumId w:val="33"/>
  </w:num>
  <w:num w:numId="35">
    <w:abstractNumId w:val="13"/>
  </w:num>
  <w:num w:numId="36">
    <w:abstractNumId w:val="37"/>
  </w:num>
  <w:num w:numId="37">
    <w:abstractNumId w:val="20"/>
  </w:num>
  <w:num w:numId="38">
    <w:abstractNumId w:val="10"/>
  </w:num>
  <w:num w:numId="39">
    <w:abstractNumId w:val="36"/>
  </w:num>
  <w:num w:numId="40">
    <w:abstractNumId w:val="12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BC"/>
    <w:rsid w:val="00005565"/>
    <w:rsid w:val="00007237"/>
    <w:rsid w:val="000120DA"/>
    <w:rsid w:val="000139A6"/>
    <w:rsid w:val="00016692"/>
    <w:rsid w:val="000174A7"/>
    <w:rsid w:val="000204B5"/>
    <w:rsid w:val="00023C72"/>
    <w:rsid w:val="00027329"/>
    <w:rsid w:val="00031AF0"/>
    <w:rsid w:val="00035473"/>
    <w:rsid w:val="00037FCE"/>
    <w:rsid w:val="00042067"/>
    <w:rsid w:val="00042E74"/>
    <w:rsid w:val="00047F23"/>
    <w:rsid w:val="00047FD9"/>
    <w:rsid w:val="0005234E"/>
    <w:rsid w:val="00064EAE"/>
    <w:rsid w:val="00065A7A"/>
    <w:rsid w:val="00073085"/>
    <w:rsid w:val="00082364"/>
    <w:rsid w:val="000909A6"/>
    <w:rsid w:val="000949B0"/>
    <w:rsid w:val="00097BE7"/>
    <w:rsid w:val="000A6641"/>
    <w:rsid w:val="000B03B5"/>
    <w:rsid w:val="000B12C9"/>
    <w:rsid w:val="000C4FA4"/>
    <w:rsid w:val="000D0262"/>
    <w:rsid w:val="000D02AA"/>
    <w:rsid w:val="000D0C8D"/>
    <w:rsid w:val="000D12A4"/>
    <w:rsid w:val="000D3A15"/>
    <w:rsid w:val="000E4322"/>
    <w:rsid w:val="000E5697"/>
    <w:rsid w:val="000E6974"/>
    <w:rsid w:val="000E780A"/>
    <w:rsid w:val="000F0C13"/>
    <w:rsid w:val="000F3543"/>
    <w:rsid w:val="000F4303"/>
    <w:rsid w:val="000F54D5"/>
    <w:rsid w:val="000F6361"/>
    <w:rsid w:val="000F722D"/>
    <w:rsid w:val="001043F3"/>
    <w:rsid w:val="00114F99"/>
    <w:rsid w:val="00123459"/>
    <w:rsid w:val="00123DBB"/>
    <w:rsid w:val="00125494"/>
    <w:rsid w:val="00126A68"/>
    <w:rsid w:val="00127B05"/>
    <w:rsid w:val="0013520F"/>
    <w:rsid w:val="00137B7A"/>
    <w:rsid w:val="001452E0"/>
    <w:rsid w:val="001454C2"/>
    <w:rsid w:val="00146867"/>
    <w:rsid w:val="00146BDE"/>
    <w:rsid w:val="0015342C"/>
    <w:rsid w:val="001554C7"/>
    <w:rsid w:val="00155ABE"/>
    <w:rsid w:val="00157690"/>
    <w:rsid w:val="001648F5"/>
    <w:rsid w:val="00165458"/>
    <w:rsid w:val="00176C42"/>
    <w:rsid w:val="00182678"/>
    <w:rsid w:val="0018310C"/>
    <w:rsid w:val="00183681"/>
    <w:rsid w:val="001853A1"/>
    <w:rsid w:val="001A1D72"/>
    <w:rsid w:val="001B038E"/>
    <w:rsid w:val="001B302E"/>
    <w:rsid w:val="001B4393"/>
    <w:rsid w:val="001B5D58"/>
    <w:rsid w:val="001B7D69"/>
    <w:rsid w:val="001C0012"/>
    <w:rsid w:val="001C1E0A"/>
    <w:rsid w:val="001C4569"/>
    <w:rsid w:val="001C664A"/>
    <w:rsid w:val="001D0802"/>
    <w:rsid w:val="001D1406"/>
    <w:rsid w:val="001D2AB5"/>
    <w:rsid w:val="001E0981"/>
    <w:rsid w:val="001E1A7C"/>
    <w:rsid w:val="001E29DB"/>
    <w:rsid w:val="001E3D8F"/>
    <w:rsid w:val="001F17B4"/>
    <w:rsid w:val="001F3F32"/>
    <w:rsid w:val="001F5616"/>
    <w:rsid w:val="001F6FA0"/>
    <w:rsid w:val="0022595B"/>
    <w:rsid w:val="00231095"/>
    <w:rsid w:val="0023249D"/>
    <w:rsid w:val="00233974"/>
    <w:rsid w:val="00235D23"/>
    <w:rsid w:val="0024222A"/>
    <w:rsid w:val="00245A5F"/>
    <w:rsid w:val="0025589B"/>
    <w:rsid w:val="002673E4"/>
    <w:rsid w:val="00267A00"/>
    <w:rsid w:val="00275BBB"/>
    <w:rsid w:val="00281582"/>
    <w:rsid w:val="0029001C"/>
    <w:rsid w:val="00292B4B"/>
    <w:rsid w:val="00296CBC"/>
    <w:rsid w:val="002A0A1E"/>
    <w:rsid w:val="002A185C"/>
    <w:rsid w:val="002A63C0"/>
    <w:rsid w:val="002B2598"/>
    <w:rsid w:val="002B3AEF"/>
    <w:rsid w:val="002B3F59"/>
    <w:rsid w:val="002B6713"/>
    <w:rsid w:val="002D0282"/>
    <w:rsid w:val="002E08FB"/>
    <w:rsid w:val="002E20CC"/>
    <w:rsid w:val="002E45B7"/>
    <w:rsid w:val="002F0EEC"/>
    <w:rsid w:val="002F457C"/>
    <w:rsid w:val="002F6E11"/>
    <w:rsid w:val="002F79B0"/>
    <w:rsid w:val="00304707"/>
    <w:rsid w:val="00313AA6"/>
    <w:rsid w:val="00314CF4"/>
    <w:rsid w:val="00325D54"/>
    <w:rsid w:val="00331ABC"/>
    <w:rsid w:val="003441F4"/>
    <w:rsid w:val="00344542"/>
    <w:rsid w:val="00351297"/>
    <w:rsid w:val="00352497"/>
    <w:rsid w:val="003676AF"/>
    <w:rsid w:val="0037046D"/>
    <w:rsid w:val="00376F11"/>
    <w:rsid w:val="003812DB"/>
    <w:rsid w:val="003843B7"/>
    <w:rsid w:val="00392964"/>
    <w:rsid w:val="003A0648"/>
    <w:rsid w:val="003A0677"/>
    <w:rsid w:val="003A7663"/>
    <w:rsid w:val="003B0E5D"/>
    <w:rsid w:val="003C04DA"/>
    <w:rsid w:val="003C6B76"/>
    <w:rsid w:val="003D0DFE"/>
    <w:rsid w:val="003E2229"/>
    <w:rsid w:val="003E3138"/>
    <w:rsid w:val="003F0A38"/>
    <w:rsid w:val="003F6385"/>
    <w:rsid w:val="00405C1D"/>
    <w:rsid w:val="0040779F"/>
    <w:rsid w:val="00420C53"/>
    <w:rsid w:val="004233AD"/>
    <w:rsid w:val="0043236F"/>
    <w:rsid w:val="004330AB"/>
    <w:rsid w:val="004354B2"/>
    <w:rsid w:val="004404CC"/>
    <w:rsid w:val="00443407"/>
    <w:rsid w:val="00445A96"/>
    <w:rsid w:val="00450F70"/>
    <w:rsid w:val="00452060"/>
    <w:rsid w:val="00452910"/>
    <w:rsid w:val="00454D7E"/>
    <w:rsid w:val="00471829"/>
    <w:rsid w:val="00473FA6"/>
    <w:rsid w:val="00477124"/>
    <w:rsid w:val="004808F7"/>
    <w:rsid w:val="004851FF"/>
    <w:rsid w:val="00487093"/>
    <w:rsid w:val="00490815"/>
    <w:rsid w:val="004918DD"/>
    <w:rsid w:val="0049206C"/>
    <w:rsid w:val="004A3216"/>
    <w:rsid w:val="004A3C7E"/>
    <w:rsid w:val="004A7239"/>
    <w:rsid w:val="004B264B"/>
    <w:rsid w:val="004B2E86"/>
    <w:rsid w:val="004B3BDA"/>
    <w:rsid w:val="004B5FAA"/>
    <w:rsid w:val="004B6433"/>
    <w:rsid w:val="004C18A7"/>
    <w:rsid w:val="004C595E"/>
    <w:rsid w:val="004C7C86"/>
    <w:rsid w:val="004D1F52"/>
    <w:rsid w:val="004D3E80"/>
    <w:rsid w:val="004F08EE"/>
    <w:rsid w:val="004F138D"/>
    <w:rsid w:val="004F474F"/>
    <w:rsid w:val="004F7B17"/>
    <w:rsid w:val="00516A19"/>
    <w:rsid w:val="00530593"/>
    <w:rsid w:val="005367CD"/>
    <w:rsid w:val="005440A8"/>
    <w:rsid w:val="0054464A"/>
    <w:rsid w:val="005453D0"/>
    <w:rsid w:val="00552936"/>
    <w:rsid w:val="005559F3"/>
    <w:rsid w:val="00557AE6"/>
    <w:rsid w:val="00565224"/>
    <w:rsid w:val="00571918"/>
    <w:rsid w:val="00571FAD"/>
    <w:rsid w:val="00583454"/>
    <w:rsid w:val="00583B6E"/>
    <w:rsid w:val="00583D5C"/>
    <w:rsid w:val="00590251"/>
    <w:rsid w:val="005A3695"/>
    <w:rsid w:val="005B1F48"/>
    <w:rsid w:val="005B2BFC"/>
    <w:rsid w:val="005C4D50"/>
    <w:rsid w:val="005C5E6F"/>
    <w:rsid w:val="005D0DB7"/>
    <w:rsid w:val="005D2BF4"/>
    <w:rsid w:val="005E1550"/>
    <w:rsid w:val="005E24D4"/>
    <w:rsid w:val="005E4273"/>
    <w:rsid w:val="005E7258"/>
    <w:rsid w:val="00600450"/>
    <w:rsid w:val="00600660"/>
    <w:rsid w:val="00602B2E"/>
    <w:rsid w:val="00615394"/>
    <w:rsid w:val="006168B8"/>
    <w:rsid w:val="0061767C"/>
    <w:rsid w:val="00617F7D"/>
    <w:rsid w:val="00626A1B"/>
    <w:rsid w:val="006311A2"/>
    <w:rsid w:val="00635D1B"/>
    <w:rsid w:val="006427F9"/>
    <w:rsid w:val="00647963"/>
    <w:rsid w:val="00665E2D"/>
    <w:rsid w:val="006679F2"/>
    <w:rsid w:val="006703D5"/>
    <w:rsid w:val="00685BA8"/>
    <w:rsid w:val="00686C4F"/>
    <w:rsid w:val="006919A6"/>
    <w:rsid w:val="006953AC"/>
    <w:rsid w:val="006972AA"/>
    <w:rsid w:val="006A1869"/>
    <w:rsid w:val="006A2871"/>
    <w:rsid w:val="006A480B"/>
    <w:rsid w:val="006B5158"/>
    <w:rsid w:val="006C4953"/>
    <w:rsid w:val="006D4D48"/>
    <w:rsid w:val="006E2D68"/>
    <w:rsid w:val="006E2EA0"/>
    <w:rsid w:val="006E5558"/>
    <w:rsid w:val="006E7C59"/>
    <w:rsid w:val="006F455B"/>
    <w:rsid w:val="006F6DDC"/>
    <w:rsid w:val="007000E2"/>
    <w:rsid w:val="00700712"/>
    <w:rsid w:val="00703DCE"/>
    <w:rsid w:val="00704261"/>
    <w:rsid w:val="00711B88"/>
    <w:rsid w:val="00715AD9"/>
    <w:rsid w:val="007218C1"/>
    <w:rsid w:val="00730722"/>
    <w:rsid w:val="00730C07"/>
    <w:rsid w:val="007343AE"/>
    <w:rsid w:val="00740126"/>
    <w:rsid w:val="00745A01"/>
    <w:rsid w:val="007466AE"/>
    <w:rsid w:val="00755704"/>
    <w:rsid w:val="00760D5F"/>
    <w:rsid w:val="00761803"/>
    <w:rsid w:val="00763957"/>
    <w:rsid w:val="00764B84"/>
    <w:rsid w:val="00764EB9"/>
    <w:rsid w:val="007741DA"/>
    <w:rsid w:val="007746B9"/>
    <w:rsid w:val="00774A28"/>
    <w:rsid w:val="00780290"/>
    <w:rsid w:val="0079055A"/>
    <w:rsid w:val="00793D95"/>
    <w:rsid w:val="00794B04"/>
    <w:rsid w:val="007A439B"/>
    <w:rsid w:val="007A5388"/>
    <w:rsid w:val="007A5A39"/>
    <w:rsid w:val="007A63D9"/>
    <w:rsid w:val="007A7600"/>
    <w:rsid w:val="007C04D3"/>
    <w:rsid w:val="007C08C1"/>
    <w:rsid w:val="007C47E7"/>
    <w:rsid w:val="007C5CD9"/>
    <w:rsid w:val="007D416C"/>
    <w:rsid w:val="007D5167"/>
    <w:rsid w:val="007D564E"/>
    <w:rsid w:val="007E0AE0"/>
    <w:rsid w:val="007F2D4C"/>
    <w:rsid w:val="007F7306"/>
    <w:rsid w:val="00800306"/>
    <w:rsid w:val="00805F11"/>
    <w:rsid w:val="00806DD7"/>
    <w:rsid w:val="0081183F"/>
    <w:rsid w:val="00812004"/>
    <w:rsid w:val="00815851"/>
    <w:rsid w:val="00826118"/>
    <w:rsid w:val="00831371"/>
    <w:rsid w:val="00831E66"/>
    <w:rsid w:val="008326E1"/>
    <w:rsid w:val="00832D2B"/>
    <w:rsid w:val="00834248"/>
    <w:rsid w:val="00843CE5"/>
    <w:rsid w:val="00854882"/>
    <w:rsid w:val="008614D0"/>
    <w:rsid w:val="00872806"/>
    <w:rsid w:val="00875C36"/>
    <w:rsid w:val="00882910"/>
    <w:rsid w:val="008A1010"/>
    <w:rsid w:val="008A244C"/>
    <w:rsid w:val="008A4BC8"/>
    <w:rsid w:val="008A6F4A"/>
    <w:rsid w:val="008A7B16"/>
    <w:rsid w:val="008B18D6"/>
    <w:rsid w:val="008B2AF6"/>
    <w:rsid w:val="008B2F15"/>
    <w:rsid w:val="008C3831"/>
    <w:rsid w:val="008C6A22"/>
    <w:rsid w:val="008C74CC"/>
    <w:rsid w:val="008D74D5"/>
    <w:rsid w:val="008F3EBC"/>
    <w:rsid w:val="008F75E0"/>
    <w:rsid w:val="008F78B1"/>
    <w:rsid w:val="008F78E4"/>
    <w:rsid w:val="009021C5"/>
    <w:rsid w:val="00920F60"/>
    <w:rsid w:val="00923B6B"/>
    <w:rsid w:val="00923D2A"/>
    <w:rsid w:val="00924AD6"/>
    <w:rsid w:val="00930DA4"/>
    <w:rsid w:val="00940202"/>
    <w:rsid w:val="00946122"/>
    <w:rsid w:val="009468B8"/>
    <w:rsid w:val="0095228E"/>
    <w:rsid w:val="00957AA9"/>
    <w:rsid w:val="009701A7"/>
    <w:rsid w:val="00970526"/>
    <w:rsid w:val="009711F3"/>
    <w:rsid w:val="0098110D"/>
    <w:rsid w:val="009844E0"/>
    <w:rsid w:val="009977F2"/>
    <w:rsid w:val="009B368B"/>
    <w:rsid w:val="009C36F3"/>
    <w:rsid w:val="009C48D0"/>
    <w:rsid w:val="009C5C25"/>
    <w:rsid w:val="009D01BF"/>
    <w:rsid w:val="009D5E7A"/>
    <w:rsid w:val="009E1369"/>
    <w:rsid w:val="009E1558"/>
    <w:rsid w:val="009F3110"/>
    <w:rsid w:val="009F34CD"/>
    <w:rsid w:val="009F4875"/>
    <w:rsid w:val="00A04238"/>
    <w:rsid w:val="00A05157"/>
    <w:rsid w:val="00A05187"/>
    <w:rsid w:val="00A0648A"/>
    <w:rsid w:val="00A235AA"/>
    <w:rsid w:val="00A25120"/>
    <w:rsid w:val="00A25972"/>
    <w:rsid w:val="00A272DF"/>
    <w:rsid w:val="00A35404"/>
    <w:rsid w:val="00A35C5A"/>
    <w:rsid w:val="00A44326"/>
    <w:rsid w:val="00A479B7"/>
    <w:rsid w:val="00A60BD0"/>
    <w:rsid w:val="00A65219"/>
    <w:rsid w:val="00A655E5"/>
    <w:rsid w:val="00A7327C"/>
    <w:rsid w:val="00A752B2"/>
    <w:rsid w:val="00A80144"/>
    <w:rsid w:val="00A8209D"/>
    <w:rsid w:val="00A8364B"/>
    <w:rsid w:val="00A868B0"/>
    <w:rsid w:val="00A90769"/>
    <w:rsid w:val="00A95451"/>
    <w:rsid w:val="00A95865"/>
    <w:rsid w:val="00A96955"/>
    <w:rsid w:val="00AA39FC"/>
    <w:rsid w:val="00AA7950"/>
    <w:rsid w:val="00AB6C74"/>
    <w:rsid w:val="00AC095D"/>
    <w:rsid w:val="00AC190E"/>
    <w:rsid w:val="00AC6448"/>
    <w:rsid w:val="00AC7881"/>
    <w:rsid w:val="00AD66DB"/>
    <w:rsid w:val="00AD725A"/>
    <w:rsid w:val="00AE6177"/>
    <w:rsid w:val="00AE7B2F"/>
    <w:rsid w:val="00B07AA0"/>
    <w:rsid w:val="00B10AFA"/>
    <w:rsid w:val="00B225F2"/>
    <w:rsid w:val="00B24A84"/>
    <w:rsid w:val="00B310FC"/>
    <w:rsid w:val="00B343C1"/>
    <w:rsid w:val="00B34811"/>
    <w:rsid w:val="00B35848"/>
    <w:rsid w:val="00B3608A"/>
    <w:rsid w:val="00B36B26"/>
    <w:rsid w:val="00B37D31"/>
    <w:rsid w:val="00B50DE7"/>
    <w:rsid w:val="00B540C0"/>
    <w:rsid w:val="00B61336"/>
    <w:rsid w:val="00B76E23"/>
    <w:rsid w:val="00B820FF"/>
    <w:rsid w:val="00B90F19"/>
    <w:rsid w:val="00B96293"/>
    <w:rsid w:val="00B96AF0"/>
    <w:rsid w:val="00B97E75"/>
    <w:rsid w:val="00BA601B"/>
    <w:rsid w:val="00BA752D"/>
    <w:rsid w:val="00BC1BB1"/>
    <w:rsid w:val="00BC53EE"/>
    <w:rsid w:val="00BD2DF8"/>
    <w:rsid w:val="00BD3425"/>
    <w:rsid w:val="00BE661B"/>
    <w:rsid w:val="00BF3426"/>
    <w:rsid w:val="00BF4DC0"/>
    <w:rsid w:val="00BF63C5"/>
    <w:rsid w:val="00C04887"/>
    <w:rsid w:val="00C11676"/>
    <w:rsid w:val="00C142A0"/>
    <w:rsid w:val="00C232E8"/>
    <w:rsid w:val="00C23A33"/>
    <w:rsid w:val="00C31FD6"/>
    <w:rsid w:val="00C323FE"/>
    <w:rsid w:val="00C34690"/>
    <w:rsid w:val="00C35ED5"/>
    <w:rsid w:val="00C378C5"/>
    <w:rsid w:val="00C442B0"/>
    <w:rsid w:val="00C467D5"/>
    <w:rsid w:val="00C50B7B"/>
    <w:rsid w:val="00C54F03"/>
    <w:rsid w:val="00C563FB"/>
    <w:rsid w:val="00C602E8"/>
    <w:rsid w:val="00C64226"/>
    <w:rsid w:val="00C83C46"/>
    <w:rsid w:val="00C848E5"/>
    <w:rsid w:val="00C87BE1"/>
    <w:rsid w:val="00CA0C51"/>
    <w:rsid w:val="00CA7A8F"/>
    <w:rsid w:val="00CB10B5"/>
    <w:rsid w:val="00CC2458"/>
    <w:rsid w:val="00CC4B8D"/>
    <w:rsid w:val="00CC6B6D"/>
    <w:rsid w:val="00CD3515"/>
    <w:rsid w:val="00CE082B"/>
    <w:rsid w:val="00CE321F"/>
    <w:rsid w:val="00CE71CC"/>
    <w:rsid w:val="00CE7EED"/>
    <w:rsid w:val="00CF75B0"/>
    <w:rsid w:val="00D003D5"/>
    <w:rsid w:val="00D00E78"/>
    <w:rsid w:val="00D20828"/>
    <w:rsid w:val="00D22171"/>
    <w:rsid w:val="00D27BC5"/>
    <w:rsid w:val="00D27E81"/>
    <w:rsid w:val="00D31670"/>
    <w:rsid w:val="00D3506C"/>
    <w:rsid w:val="00D37C12"/>
    <w:rsid w:val="00D43412"/>
    <w:rsid w:val="00D51630"/>
    <w:rsid w:val="00D57CB3"/>
    <w:rsid w:val="00D6123F"/>
    <w:rsid w:val="00D617A8"/>
    <w:rsid w:val="00D62BAF"/>
    <w:rsid w:val="00D62BF9"/>
    <w:rsid w:val="00D66345"/>
    <w:rsid w:val="00D67CA2"/>
    <w:rsid w:val="00D762AA"/>
    <w:rsid w:val="00D8664A"/>
    <w:rsid w:val="00D875FA"/>
    <w:rsid w:val="00D87E6F"/>
    <w:rsid w:val="00D93C5B"/>
    <w:rsid w:val="00DA4081"/>
    <w:rsid w:val="00DB0192"/>
    <w:rsid w:val="00DB04F4"/>
    <w:rsid w:val="00DB314B"/>
    <w:rsid w:val="00DB5B50"/>
    <w:rsid w:val="00DD1B3B"/>
    <w:rsid w:val="00DD75C0"/>
    <w:rsid w:val="00DD7721"/>
    <w:rsid w:val="00DE45D8"/>
    <w:rsid w:val="00DE5D26"/>
    <w:rsid w:val="00DE6C9D"/>
    <w:rsid w:val="00DF4DC0"/>
    <w:rsid w:val="00DF618D"/>
    <w:rsid w:val="00DF7D2A"/>
    <w:rsid w:val="00E14610"/>
    <w:rsid w:val="00E15190"/>
    <w:rsid w:val="00E16B4E"/>
    <w:rsid w:val="00E17D27"/>
    <w:rsid w:val="00E20661"/>
    <w:rsid w:val="00E234C4"/>
    <w:rsid w:val="00E31E0B"/>
    <w:rsid w:val="00E32DEB"/>
    <w:rsid w:val="00E37CE1"/>
    <w:rsid w:val="00E43CCA"/>
    <w:rsid w:val="00E54102"/>
    <w:rsid w:val="00E55C03"/>
    <w:rsid w:val="00E61F43"/>
    <w:rsid w:val="00E6434F"/>
    <w:rsid w:val="00E72947"/>
    <w:rsid w:val="00E72BFF"/>
    <w:rsid w:val="00E75CE3"/>
    <w:rsid w:val="00E831AB"/>
    <w:rsid w:val="00E86D3D"/>
    <w:rsid w:val="00E87D40"/>
    <w:rsid w:val="00E95A4F"/>
    <w:rsid w:val="00EA0AC7"/>
    <w:rsid w:val="00EA3849"/>
    <w:rsid w:val="00EB0015"/>
    <w:rsid w:val="00EC17E5"/>
    <w:rsid w:val="00ED7EF3"/>
    <w:rsid w:val="00EE4F6C"/>
    <w:rsid w:val="00EE6865"/>
    <w:rsid w:val="00EF54F5"/>
    <w:rsid w:val="00EF5CD5"/>
    <w:rsid w:val="00EF61ED"/>
    <w:rsid w:val="00F02187"/>
    <w:rsid w:val="00F034F2"/>
    <w:rsid w:val="00F25E82"/>
    <w:rsid w:val="00F269D4"/>
    <w:rsid w:val="00F27403"/>
    <w:rsid w:val="00F279EF"/>
    <w:rsid w:val="00F36BEA"/>
    <w:rsid w:val="00F44F1A"/>
    <w:rsid w:val="00F5120D"/>
    <w:rsid w:val="00F5518F"/>
    <w:rsid w:val="00F61BA6"/>
    <w:rsid w:val="00F669A6"/>
    <w:rsid w:val="00F67565"/>
    <w:rsid w:val="00F67EB3"/>
    <w:rsid w:val="00F70169"/>
    <w:rsid w:val="00F72A3D"/>
    <w:rsid w:val="00F8495A"/>
    <w:rsid w:val="00F861A4"/>
    <w:rsid w:val="00F90BE3"/>
    <w:rsid w:val="00FB0320"/>
    <w:rsid w:val="00FB1CB8"/>
    <w:rsid w:val="00FB7B87"/>
    <w:rsid w:val="00FC1177"/>
    <w:rsid w:val="00FC3B2D"/>
    <w:rsid w:val="00FC3EF6"/>
    <w:rsid w:val="00FC40ED"/>
    <w:rsid w:val="00FC69F3"/>
    <w:rsid w:val="00FD01C6"/>
    <w:rsid w:val="00FD0713"/>
    <w:rsid w:val="00FD3C71"/>
    <w:rsid w:val="00FD7E96"/>
    <w:rsid w:val="00FE27EC"/>
    <w:rsid w:val="00FE4140"/>
    <w:rsid w:val="00FF352A"/>
    <w:rsid w:val="00FF6A5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CC5A4A"/>
  <w15:chartTrackingRefBased/>
  <w15:docId w15:val="{9A181319-E4D0-43CE-AB87-A4DFDBA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1A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55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7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EB9"/>
  </w:style>
  <w:style w:type="paragraph" w:styleId="Pieddepage">
    <w:name w:val="footer"/>
    <w:basedOn w:val="Normal"/>
    <w:link w:val="Pieddepag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EB9"/>
  </w:style>
  <w:style w:type="character" w:styleId="Numrodepage">
    <w:name w:val="page number"/>
    <w:basedOn w:val="Policepardfaut"/>
    <w:uiPriority w:val="99"/>
    <w:unhideWhenUsed/>
    <w:rsid w:val="00AC7881"/>
  </w:style>
  <w:style w:type="character" w:styleId="Lienhypertexte">
    <w:name w:val="Hyperlink"/>
    <w:basedOn w:val="Policepardfaut"/>
    <w:uiPriority w:val="99"/>
    <w:unhideWhenUsed/>
    <w:rsid w:val="007C04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3314-904F-4AC6-9D81-2AC3DD38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4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Isabelle</dc:creator>
  <cp:keywords/>
  <dc:description/>
  <cp:lastModifiedBy>JORNET Irène</cp:lastModifiedBy>
  <cp:revision>463</cp:revision>
  <cp:lastPrinted>2021-08-13T13:36:00Z</cp:lastPrinted>
  <dcterms:created xsi:type="dcterms:W3CDTF">2021-03-10T07:58:00Z</dcterms:created>
  <dcterms:modified xsi:type="dcterms:W3CDTF">2022-09-05T12:54:00Z</dcterms:modified>
</cp:coreProperties>
</file>