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BB53" w14:textId="44E1C80B" w:rsidR="001554C7" w:rsidRDefault="001554C7" w:rsidP="0078771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Fiche n°1</w:t>
      </w:r>
      <w:r w:rsidR="00787716">
        <w:rPr>
          <w:b/>
          <w:sz w:val="28"/>
          <w:szCs w:val="28"/>
        </w:rPr>
        <w:t xml:space="preserve"> : Aide aux </w:t>
      </w:r>
      <w:r w:rsidR="009C0E78">
        <w:rPr>
          <w:b/>
          <w:sz w:val="28"/>
          <w:szCs w:val="28"/>
        </w:rPr>
        <w:t xml:space="preserve">éditions </w:t>
      </w:r>
      <w:proofErr w:type="spellStart"/>
      <w:r w:rsidR="009C0E78">
        <w:rPr>
          <w:b/>
          <w:sz w:val="28"/>
          <w:szCs w:val="28"/>
        </w:rPr>
        <w:t>chartées</w:t>
      </w:r>
      <w:proofErr w:type="spellEnd"/>
      <w:r w:rsidR="009C0E78">
        <w:rPr>
          <w:b/>
          <w:sz w:val="28"/>
          <w:szCs w:val="28"/>
        </w:rPr>
        <w:t>, ouvrages</w:t>
      </w:r>
    </w:p>
    <w:p w14:paraId="13AE146E" w14:textId="77777777" w:rsidR="001554C7" w:rsidRDefault="001554C7" w:rsidP="001554C7">
      <w:pPr>
        <w:ind w:firstLine="360"/>
        <w:jc w:val="center"/>
        <w:rPr>
          <w:b/>
          <w:sz w:val="28"/>
          <w:szCs w:val="28"/>
        </w:rPr>
      </w:pPr>
    </w:p>
    <w:p w14:paraId="1852790F" w14:textId="088EC38C" w:rsidR="001554C7" w:rsidRPr="008F2167" w:rsidRDefault="004F7B17" w:rsidP="001554C7">
      <w:pPr>
        <w:pStyle w:val="Paragraphedeliste"/>
        <w:numPr>
          <w:ilvl w:val="0"/>
          <w:numId w:val="41"/>
        </w:numPr>
        <w:shd w:val="pct15" w:color="auto" w:fill="auto"/>
        <w:spacing w:line="25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Objet de la demande </w:t>
      </w:r>
      <w:r w:rsidRPr="004F7B17">
        <w:rPr>
          <w:i/>
          <w:iCs/>
        </w:rPr>
        <w:t>(c</w:t>
      </w:r>
      <w:r w:rsidR="003203ED">
        <w:rPr>
          <w:i/>
          <w:iCs/>
        </w:rPr>
        <w:t>ocher</w:t>
      </w:r>
      <w:r w:rsidR="001554C7" w:rsidRPr="004F7B17">
        <w:rPr>
          <w:i/>
          <w:iCs/>
        </w:rPr>
        <w:t xml:space="preserve"> les mentions qui correspondent à votre demande</w:t>
      </w:r>
      <w:r w:rsidRPr="004F7B17">
        <w:rPr>
          <w:i/>
          <w:iCs/>
        </w:rPr>
        <w:t>)</w:t>
      </w:r>
    </w:p>
    <w:p w14:paraId="2EFAF7A9" w14:textId="77777777" w:rsidR="001554C7" w:rsidRDefault="001554C7" w:rsidP="001554C7">
      <w:pPr>
        <w:ind w:firstLine="360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1554C7" w14:paraId="73372F07" w14:textId="77777777" w:rsidTr="00ED4730">
        <w:trPr>
          <w:trHeight w:val="397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8F8D8D" w14:textId="0B75718B" w:rsidR="001554C7" w:rsidRDefault="001554C7" w:rsidP="001554C7">
            <w:pPr>
              <w:jc w:val="both"/>
            </w:pPr>
            <w:r>
              <w:sym w:font="Wingdings" w:char="F06F"/>
            </w:r>
            <w:r>
              <w:t xml:space="preserve"> Rendez-vous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03603A9" w14:textId="1F8D0696" w:rsidR="001554C7" w:rsidRDefault="001554C7" w:rsidP="001554C7">
            <w:pPr>
              <w:jc w:val="both"/>
            </w:pPr>
            <w:r>
              <w:sym w:font="Wingdings" w:char="F06F"/>
            </w:r>
            <w:r>
              <w:t xml:space="preserve"> Cartes postales</w:t>
            </w:r>
          </w:p>
        </w:tc>
      </w:tr>
      <w:tr w:rsidR="00A4598D" w14:paraId="2AC7690B" w14:textId="77777777" w:rsidTr="00ED4730">
        <w:trPr>
          <w:trHeight w:val="397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12C5C" w14:textId="6100E7DA" w:rsidR="00A4598D" w:rsidRDefault="00A4598D" w:rsidP="001554C7">
            <w:pPr>
              <w:jc w:val="both"/>
            </w:pPr>
            <w:r>
              <w:sym w:font="Wingdings" w:char="F06F"/>
            </w:r>
            <w:r>
              <w:t xml:space="preserve"> Parcours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F86E9" w14:textId="5B8C05E2" w:rsidR="00A4598D" w:rsidRDefault="000E01FF" w:rsidP="001554C7">
            <w:pPr>
              <w:jc w:val="both"/>
            </w:pPr>
            <w:r>
              <w:sym w:font="Wingdings" w:char="F06F"/>
            </w:r>
            <w:r>
              <w:t xml:space="preserve"> Affiches</w:t>
            </w:r>
          </w:p>
        </w:tc>
      </w:tr>
      <w:tr w:rsidR="001554C7" w14:paraId="2BAAA743" w14:textId="77777777" w:rsidTr="00DE6C9D">
        <w:trPr>
          <w:trHeight w:val="397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140812" w14:textId="55802F5F" w:rsidR="001554C7" w:rsidRDefault="000D5EA1" w:rsidP="001554C7">
            <w:pPr>
              <w:jc w:val="both"/>
            </w:pPr>
            <w:r>
              <w:sym w:font="Wingdings" w:char="F06F"/>
            </w:r>
            <w:r>
              <w:t xml:space="preserve"> Explorateurs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865D00" w14:textId="2ACE643F" w:rsidR="00736359" w:rsidRDefault="001554C7" w:rsidP="001554C7">
            <w:pPr>
              <w:jc w:val="both"/>
            </w:pPr>
            <w:r>
              <w:sym w:font="Wingdings" w:char="F06F"/>
            </w:r>
            <w:r>
              <w:t xml:space="preserve"> Dépliants, brochures</w:t>
            </w:r>
          </w:p>
        </w:tc>
      </w:tr>
      <w:tr w:rsidR="0089755E" w14:paraId="6B2A5C77" w14:textId="77777777" w:rsidTr="00DE01A3">
        <w:trPr>
          <w:trHeight w:val="397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447B6F" w14:textId="40D80F5B" w:rsidR="0089755E" w:rsidRDefault="00ED4730" w:rsidP="00ED4730">
            <w:pPr>
              <w:jc w:val="both"/>
            </w:pPr>
            <w:r>
              <w:sym w:font="Wingdings" w:char="F06F"/>
            </w:r>
            <w:r w:rsidR="005821AE">
              <w:t xml:space="preserve"> </w:t>
            </w:r>
            <w:r w:rsidR="0089755E">
              <w:t>Focus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84005C7" w14:textId="15A222C0" w:rsidR="0089755E" w:rsidRDefault="00ED4730" w:rsidP="001554C7">
            <w:r>
              <w:sym w:font="Wingdings" w:char="F06F"/>
            </w:r>
            <w:r w:rsidR="006116F3">
              <w:t xml:space="preserve"> </w:t>
            </w:r>
            <w:r w:rsidR="0089755E">
              <w:t>Autres : préciser</w:t>
            </w:r>
          </w:p>
        </w:tc>
      </w:tr>
      <w:tr w:rsidR="0089755E" w14:paraId="7FB5FE94" w14:textId="77777777" w:rsidTr="005821AE">
        <w:trPr>
          <w:trHeight w:val="397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B7B95" w14:textId="5CB281DB" w:rsidR="0089755E" w:rsidRDefault="00ED4730" w:rsidP="001554C7">
            <w:pPr>
              <w:jc w:val="both"/>
            </w:pPr>
            <w:r>
              <w:sym w:font="Wingdings" w:char="F06F"/>
            </w:r>
            <w:r w:rsidR="005821AE">
              <w:t xml:space="preserve"> </w:t>
            </w:r>
            <w:r w:rsidR="0089755E">
              <w:t>Ouvrage de présentation du territoire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C0E24A" w14:textId="6D4CADC3" w:rsidR="0089755E" w:rsidRDefault="00ED4730" w:rsidP="001554C7">
            <w:r>
              <w:sym w:font="Wingdings" w:char="F06F"/>
            </w:r>
            <w:r w:rsidR="005632EB">
              <w:t xml:space="preserve"> </w:t>
            </w:r>
            <w:r w:rsidR="0089755E">
              <w:t>Le Guide</w:t>
            </w:r>
          </w:p>
        </w:tc>
      </w:tr>
    </w:tbl>
    <w:p w14:paraId="1D837B4A" w14:textId="77777777" w:rsidR="00DE5D26" w:rsidRPr="00B90F19" w:rsidRDefault="00DE5D26" w:rsidP="00DE5D26">
      <w:pPr>
        <w:jc w:val="center"/>
        <w:rPr>
          <w:b/>
          <w:sz w:val="20"/>
          <w:szCs w:val="20"/>
        </w:rPr>
      </w:pPr>
    </w:p>
    <w:p w14:paraId="7805C892" w14:textId="112094B9" w:rsidR="00005565" w:rsidRPr="004F7B17" w:rsidRDefault="00B54090" w:rsidP="004F7B17">
      <w:pPr>
        <w:pStyle w:val="Paragraphedeliste"/>
        <w:numPr>
          <w:ilvl w:val="0"/>
          <w:numId w:val="41"/>
        </w:numPr>
        <w:shd w:val="pct15" w:color="auto" w:fill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Présentation</w:t>
      </w:r>
      <w:r w:rsidR="004F7B17">
        <w:rPr>
          <w:b/>
          <w:iCs/>
          <w:sz w:val="24"/>
          <w:szCs w:val="24"/>
        </w:rPr>
        <w:t xml:space="preserve"> du projet</w:t>
      </w:r>
    </w:p>
    <w:p w14:paraId="35A8624B" w14:textId="5C92ECC7" w:rsidR="00832D2B" w:rsidRDefault="00832D2B" w:rsidP="004F7B17">
      <w:pPr>
        <w:jc w:val="both"/>
      </w:pPr>
    </w:p>
    <w:p w14:paraId="6B2D1D0C" w14:textId="78074A08" w:rsidR="00920F60" w:rsidRPr="006679F2" w:rsidRDefault="00920F60" w:rsidP="00920F60">
      <w:pPr>
        <w:ind w:firstLine="360"/>
        <w:jc w:val="both"/>
      </w:pPr>
      <w:r w:rsidRPr="006679F2">
        <w:sym w:font="Wingdings" w:char="F06F"/>
      </w:r>
      <w:r>
        <w:t xml:space="preserve">   Nouveau projet</w:t>
      </w:r>
      <w:r w:rsidR="00155ABE">
        <w:t xml:space="preserve"> – Intitulé : ………………………………………………………………………………………………………………….</w:t>
      </w:r>
    </w:p>
    <w:p w14:paraId="3CC04348" w14:textId="5C925A65" w:rsidR="00920F60" w:rsidRPr="00AC6448" w:rsidRDefault="00920F60" w:rsidP="00920F60">
      <w:pPr>
        <w:ind w:firstLine="360"/>
        <w:jc w:val="both"/>
      </w:pPr>
      <w:r w:rsidRPr="00AC6448">
        <w:sym w:font="Wingdings" w:char="F06F"/>
      </w:r>
      <w:r w:rsidRPr="00AC6448">
        <w:t xml:space="preserve">   Poursuite du projet</w:t>
      </w:r>
      <w:r w:rsidR="0012355A">
        <w:t> :</w:t>
      </w:r>
      <w:r w:rsidRPr="00AC6448">
        <w:rPr>
          <w:rFonts w:ascii="Calibri" w:hAnsi="Calibri" w:cs="Calibri"/>
        </w:rPr>
        <w:t> </w:t>
      </w:r>
      <w:r w:rsidR="0012355A">
        <w:t>……………………………………………………………………</w:t>
      </w:r>
      <w:proofErr w:type="gramStart"/>
      <w:r w:rsidR="0012355A">
        <w:t>…….</w:t>
      </w:r>
      <w:proofErr w:type="gramEnd"/>
      <w:r w:rsidRPr="00AC6448">
        <w:t>………………………………………………</w:t>
      </w:r>
      <w:r w:rsidR="0012355A">
        <w:t>…</w:t>
      </w:r>
      <w:r w:rsidR="0012355A">
        <w:rPr>
          <w:rFonts w:ascii="Calibri" w:hAnsi="Calibri" w:cs="Calibri"/>
        </w:rPr>
        <w:t>.</w:t>
      </w:r>
    </w:p>
    <w:p w14:paraId="53382EE0" w14:textId="77777777" w:rsidR="004C595E" w:rsidRDefault="004C595E" w:rsidP="007D416C">
      <w:pPr>
        <w:ind w:firstLine="708"/>
        <w:jc w:val="both"/>
      </w:pPr>
    </w:p>
    <w:p w14:paraId="702A829F" w14:textId="10A1EF39" w:rsidR="00231095" w:rsidRDefault="00921819" w:rsidP="007D416C">
      <w:pPr>
        <w:ind w:firstLine="708"/>
        <w:jc w:val="both"/>
      </w:pPr>
      <w:r>
        <w:t>Description</w:t>
      </w:r>
      <w:r w:rsidR="009C48D0">
        <w:t xml:space="preserve"> du</w:t>
      </w:r>
      <w:r w:rsidR="00920F60"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1095" w14:paraId="5D982CFF" w14:textId="77777777" w:rsidTr="000E5697">
        <w:trPr>
          <w:trHeight w:val="5349"/>
        </w:trPr>
        <w:tc>
          <w:tcPr>
            <w:tcW w:w="10456" w:type="dxa"/>
          </w:tcPr>
          <w:p w14:paraId="5A2A0FD6" w14:textId="77777777" w:rsidR="00231095" w:rsidRDefault="00231095" w:rsidP="0084558D">
            <w:pPr>
              <w:jc w:val="both"/>
            </w:pPr>
          </w:p>
          <w:p w14:paraId="57CFCC11" w14:textId="77777777" w:rsidR="002A63C0" w:rsidRDefault="002A63C0" w:rsidP="0084558D">
            <w:pPr>
              <w:jc w:val="both"/>
            </w:pPr>
          </w:p>
          <w:p w14:paraId="0666DC6E" w14:textId="77777777" w:rsidR="002A63C0" w:rsidRDefault="002A63C0" w:rsidP="0084558D">
            <w:pPr>
              <w:jc w:val="both"/>
            </w:pPr>
          </w:p>
          <w:p w14:paraId="15FDCECE" w14:textId="77777777" w:rsidR="002A63C0" w:rsidRDefault="002A63C0" w:rsidP="0084558D">
            <w:pPr>
              <w:jc w:val="both"/>
            </w:pPr>
          </w:p>
          <w:p w14:paraId="649611F6" w14:textId="77777777" w:rsidR="002A63C0" w:rsidRDefault="002A63C0" w:rsidP="0084558D">
            <w:pPr>
              <w:jc w:val="both"/>
            </w:pPr>
          </w:p>
          <w:p w14:paraId="47A6B80D" w14:textId="77777777" w:rsidR="002A63C0" w:rsidRDefault="002A63C0" w:rsidP="0084558D">
            <w:pPr>
              <w:jc w:val="both"/>
            </w:pPr>
          </w:p>
          <w:p w14:paraId="0F949026" w14:textId="77777777" w:rsidR="002A63C0" w:rsidRDefault="002A63C0" w:rsidP="0084558D">
            <w:pPr>
              <w:jc w:val="both"/>
            </w:pPr>
          </w:p>
          <w:p w14:paraId="41CDE743" w14:textId="77777777" w:rsidR="002A63C0" w:rsidRDefault="002A63C0" w:rsidP="0084558D">
            <w:pPr>
              <w:jc w:val="both"/>
            </w:pPr>
          </w:p>
          <w:p w14:paraId="095476A2" w14:textId="77777777" w:rsidR="002A63C0" w:rsidRDefault="002A63C0" w:rsidP="0084558D">
            <w:pPr>
              <w:jc w:val="both"/>
            </w:pPr>
          </w:p>
          <w:p w14:paraId="44F8E6AF" w14:textId="77777777" w:rsidR="002A63C0" w:rsidRDefault="002A63C0" w:rsidP="0084558D">
            <w:pPr>
              <w:jc w:val="both"/>
            </w:pPr>
          </w:p>
          <w:p w14:paraId="4F7F40BE" w14:textId="77777777" w:rsidR="002A63C0" w:rsidRDefault="002A63C0" w:rsidP="0084558D">
            <w:pPr>
              <w:jc w:val="both"/>
            </w:pPr>
          </w:p>
          <w:p w14:paraId="6D6FC97A" w14:textId="77777777" w:rsidR="002A63C0" w:rsidRDefault="002A63C0" w:rsidP="0084558D">
            <w:pPr>
              <w:jc w:val="both"/>
            </w:pPr>
          </w:p>
          <w:p w14:paraId="014DE58A" w14:textId="77777777" w:rsidR="002A63C0" w:rsidRDefault="002A63C0" w:rsidP="0084558D">
            <w:pPr>
              <w:jc w:val="both"/>
            </w:pPr>
          </w:p>
          <w:p w14:paraId="696687AA" w14:textId="77777777" w:rsidR="002A63C0" w:rsidRDefault="002A63C0" w:rsidP="0084558D">
            <w:pPr>
              <w:jc w:val="both"/>
            </w:pPr>
          </w:p>
          <w:p w14:paraId="44A51A4B" w14:textId="77777777" w:rsidR="002A63C0" w:rsidRDefault="002A63C0" w:rsidP="0084558D">
            <w:pPr>
              <w:jc w:val="both"/>
            </w:pPr>
          </w:p>
          <w:p w14:paraId="09B11743" w14:textId="77777777" w:rsidR="002A63C0" w:rsidRDefault="002A63C0" w:rsidP="0084558D">
            <w:pPr>
              <w:jc w:val="both"/>
            </w:pPr>
          </w:p>
          <w:p w14:paraId="2E599184" w14:textId="77777777" w:rsidR="002A63C0" w:rsidRDefault="002A63C0" w:rsidP="0084558D">
            <w:pPr>
              <w:jc w:val="both"/>
            </w:pPr>
          </w:p>
          <w:p w14:paraId="4C232D45" w14:textId="77777777" w:rsidR="002A63C0" w:rsidRDefault="002A63C0" w:rsidP="0084558D">
            <w:pPr>
              <w:jc w:val="both"/>
            </w:pPr>
          </w:p>
          <w:p w14:paraId="7F27217D" w14:textId="77777777" w:rsidR="002A63C0" w:rsidRDefault="002A63C0" w:rsidP="0084558D">
            <w:pPr>
              <w:jc w:val="both"/>
            </w:pPr>
          </w:p>
          <w:p w14:paraId="3CF87F6E" w14:textId="77777777" w:rsidR="002A63C0" w:rsidRDefault="002A63C0" w:rsidP="0084558D">
            <w:pPr>
              <w:jc w:val="both"/>
            </w:pPr>
          </w:p>
          <w:p w14:paraId="2BF41096" w14:textId="77777777" w:rsidR="002A63C0" w:rsidRDefault="002A63C0" w:rsidP="0084558D">
            <w:pPr>
              <w:jc w:val="both"/>
            </w:pPr>
          </w:p>
          <w:p w14:paraId="4817CE1B" w14:textId="77777777" w:rsidR="002A63C0" w:rsidRDefault="002A63C0" w:rsidP="0084558D">
            <w:pPr>
              <w:jc w:val="both"/>
            </w:pPr>
          </w:p>
          <w:p w14:paraId="2B2F9F23" w14:textId="77777777" w:rsidR="002A63C0" w:rsidRDefault="002A63C0" w:rsidP="0084558D">
            <w:pPr>
              <w:jc w:val="both"/>
            </w:pPr>
          </w:p>
          <w:p w14:paraId="29E1FC48" w14:textId="699F9BF9" w:rsidR="002A63C0" w:rsidRDefault="002A63C0" w:rsidP="0084558D">
            <w:pPr>
              <w:jc w:val="both"/>
            </w:pPr>
          </w:p>
        </w:tc>
      </w:tr>
    </w:tbl>
    <w:p w14:paraId="7F35DC06" w14:textId="38BA75DF" w:rsidR="000E5697" w:rsidRDefault="000E5697"/>
    <w:p w14:paraId="29CD0EE3" w14:textId="2C230FC0" w:rsidR="00AC6448" w:rsidRDefault="00AC6448" w:rsidP="00AC6448">
      <w:pPr>
        <w:ind w:firstLine="708"/>
        <w:jc w:val="both"/>
      </w:pPr>
      <w:r>
        <w:lastRenderedPageBreak/>
        <w:t>Objectifs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448" w14:paraId="5B8CA22F" w14:textId="77777777" w:rsidTr="00D1180A">
        <w:trPr>
          <w:trHeight w:val="5349"/>
        </w:trPr>
        <w:tc>
          <w:tcPr>
            <w:tcW w:w="10456" w:type="dxa"/>
          </w:tcPr>
          <w:p w14:paraId="3AC0F521" w14:textId="77777777" w:rsidR="00AC6448" w:rsidRDefault="00AC6448" w:rsidP="00D1180A">
            <w:pPr>
              <w:jc w:val="both"/>
            </w:pPr>
          </w:p>
          <w:p w14:paraId="1788C497" w14:textId="77777777" w:rsidR="00AC6448" w:rsidRDefault="00AC6448" w:rsidP="00D1180A">
            <w:pPr>
              <w:jc w:val="both"/>
            </w:pPr>
          </w:p>
          <w:p w14:paraId="74EA80E9" w14:textId="77777777" w:rsidR="00AC6448" w:rsidRDefault="00AC6448" w:rsidP="00D1180A">
            <w:pPr>
              <w:jc w:val="both"/>
            </w:pPr>
          </w:p>
          <w:p w14:paraId="6360635A" w14:textId="77777777" w:rsidR="00AC6448" w:rsidRDefault="00AC6448" w:rsidP="00D1180A">
            <w:pPr>
              <w:jc w:val="both"/>
            </w:pPr>
          </w:p>
          <w:p w14:paraId="03D06584" w14:textId="77777777" w:rsidR="00AC6448" w:rsidRDefault="00AC6448" w:rsidP="00D1180A">
            <w:pPr>
              <w:jc w:val="both"/>
            </w:pPr>
          </w:p>
          <w:p w14:paraId="6CD3290E" w14:textId="77777777" w:rsidR="00AC6448" w:rsidRDefault="00AC6448" w:rsidP="00D1180A">
            <w:pPr>
              <w:jc w:val="both"/>
            </w:pPr>
          </w:p>
          <w:p w14:paraId="7BDAEF73" w14:textId="77777777" w:rsidR="00AC6448" w:rsidRDefault="00AC6448" w:rsidP="00D1180A">
            <w:pPr>
              <w:jc w:val="both"/>
            </w:pPr>
          </w:p>
          <w:p w14:paraId="1921083D" w14:textId="77777777" w:rsidR="00AC6448" w:rsidRDefault="00AC6448" w:rsidP="00D1180A">
            <w:pPr>
              <w:jc w:val="both"/>
            </w:pPr>
          </w:p>
          <w:p w14:paraId="2345D092" w14:textId="77777777" w:rsidR="00AC6448" w:rsidRDefault="00AC6448" w:rsidP="00D1180A">
            <w:pPr>
              <w:jc w:val="both"/>
            </w:pPr>
          </w:p>
          <w:p w14:paraId="485F44A9" w14:textId="77777777" w:rsidR="00AC6448" w:rsidRDefault="00AC6448" w:rsidP="00D1180A">
            <w:pPr>
              <w:jc w:val="both"/>
            </w:pPr>
          </w:p>
          <w:p w14:paraId="09D9D626" w14:textId="77777777" w:rsidR="00AC6448" w:rsidRDefault="00AC6448" w:rsidP="00D1180A">
            <w:pPr>
              <w:jc w:val="both"/>
            </w:pPr>
          </w:p>
          <w:p w14:paraId="04F91F9D" w14:textId="77777777" w:rsidR="00AC6448" w:rsidRDefault="00AC6448" w:rsidP="00D1180A">
            <w:pPr>
              <w:jc w:val="both"/>
            </w:pPr>
          </w:p>
          <w:p w14:paraId="643E792A" w14:textId="77777777" w:rsidR="00AC6448" w:rsidRDefault="00AC6448" w:rsidP="00D1180A">
            <w:pPr>
              <w:jc w:val="both"/>
            </w:pPr>
          </w:p>
          <w:p w14:paraId="4BBB23C3" w14:textId="77777777" w:rsidR="00AC6448" w:rsidRDefault="00AC6448" w:rsidP="00D1180A">
            <w:pPr>
              <w:jc w:val="both"/>
            </w:pPr>
          </w:p>
          <w:p w14:paraId="6557D212" w14:textId="77777777" w:rsidR="00AC6448" w:rsidRDefault="00AC6448" w:rsidP="00D1180A">
            <w:pPr>
              <w:jc w:val="both"/>
            </w:pPr>
          </w:p>
          <w:p w14:paraId="7522DB65" w14:textId="77777777" w:rsidR="00AC6448" w:rsidRDefault="00AC6448" w:rsidP="00D1180A">
            <w:pPr>
              <w:jc w:val="both"/>
            </w:pPr>
          </w:p>
          <w:p w14:paraId="5547B03F" w14:textId="77777777" w:rsidR="00AC6448" w:rsidRDefault="00AC6448" w:rsidP="00D1180A">
            <w:pPr>
              <w:jc w:val="both"/>
            </w:pPr>
          </w:p>
          <w:p w14:paraId="3A4132C9" w14:textId="77777777" w:rsidR="00AC6448" w:rsidRDefault="00AC6448" w:rsidP="00D1180A">
            <w:pPr>
              <w:jc w:val="both"/>
            </w:pPr>
          </w:p>
          <w:p w14:paraId="724610F3" w14:textId="77777777" w:rsidR="00AC6448" w:rsidRDefault="00AC6448" w:rsidP="00D1180A">
            <w:pPr>
              <w:jc w:val="both"/>
            </w:pPr>
          </w:p>
          <w:p w14:paraId="05052282" w14:textId="77777777" w:rsidR="00AC6448" w:rsidRDefault="00AC6448" w:rsidP="00D1180A">
            <w:pPr>
              <w:jc w:val="both"/>
            </w:pPr>
          </w:p>
          <w:p w14:paraId="31097BD1" w14:textId="77777777" w:rsidR="00AC6448" w:rsidRDefault="00AC6448" w:rsidP="00D1180A">
            <w:pPr>
              <w:jc w:val="both"/>
            </w:pPr>
          </w:p>
          <w:p w14:paraId="53DFC94E" w14:textId="77777777" w:rsidR="00AC6448" w:rsidRDefault="00AC6448" w:rsidP="00D1180A">
            <w:pPr>
              <w:jc w:val="both"/>
            </w:pPr>
          </w:p>
          <w:p w14:paraId="4B3AA102" w14:textId="77777777" w:rsidR="00AC6448" w:rsidRDefault="00AC6448" w:rsidP="00D1180A">
            <w:pPr>
              <w:jc w:val="both"/>
            </w:pPr>
          </w:p>
          <w:p w14:paraId="233FA43E" w14:textId="77777777" w:rsidR="00AC6448" w:rsidRDefault="00AC6448" w:rsidP="00D1180A">
            <w:pPr>
              <w:jc w:val="both"/>
            </w:pPr>
          </w:p>
        </w:tc>
      </w:tr>
    </w:tbl>
    <w:p w14:paraId="6448CDA4" w14:textId="5066C0A5" w:rsidR="00AC6448" w:rsidRDefault="00AC6448"/>
    <w:p w14:paraId="10F94CD1" w14:textId="77777777" w:rsidR="00AC6448" w:rsidRDefault="00AC64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31095" w14:paraId="5E001F54" w14:textId="77777777" w:rsidTr="00B225F2">
        <w:trPr>
          <w:trHeight w:val="109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56333E1" w14:textId="3FF34257" w:rsidR="00231095" w:rsidRDefault="00155ABE" w:rsidP="0084558D">
            <w:r>
              <w:t>Localisation du projet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14:paraId="79CA392B" w14:textId="77777777" w:rsidR="00231095" w:rsidRDefault="00231095" w:rsidP="0084558D">
            <w:pPr>
              <w:jc w:val="both"/>
            </w:pPr>
          </w:p>
        </w:tc>
      </w:tr>
      <w:tr w:rsidR="00231095" w14:paraId="52E2EB56" w14:textId="77777777" w:rsidTr="0084558D">
        <w:trPr>
          <w:trHeight w:val="863"/>
        </w:trPr>
        <w:tc>
          <w:tcPr>
            <w:tcW w:w="2547" w:type="dxa"/>
            <w:vAlign w:val="center"/>
          </w:tcPr>
          <w:p w14:paraId="45BECB55" w14:textId="7780B3CB" w:rsidR="00231095" w:rsidRDefault="00231095" w:rsidP="00C23A33">
            <w:r>
              <w:t xml:space="preserve">Date </w:t>
            </w:r>
            <w:r w:rsidR="00C23A33">
              <w:t>prévisionnelle de début du projet</w:t>
            </w:r>
          </w:p>
        </w:tc>
        <w:tc>
          <w:tcPr>
            <w:tcW w:w="7909" w:type="dxa"/>
            <w:vAlign w:val="center"/>
          </w:tcPr>
          <w:p w14:paraId="438B5259" w14:textId="77777777" w:rsidR="00231095" w:rsidRDefault="00231095" w:rsidP="0084558D">
            <w:pPr>
              <w:jc w:val="both"/>
            </w:pPr>
          </w:p>
        </w:tc>
      </w:tr>
      <w:tr w:rsidR="00231095" w14:paraId="7D4C764F" w14:textId="77777777" w:rsidTr="0084558D">
        <w:trPr>
          <w:trHeight w:val="1131"/>
        </w:trPr>
        <w:tc>
          <w:tcPr>
            <w:tcW w:w="2547" w:type="dxa"/>
            <w:vAlign w:val="center"/>
          </w:tcPr>
          <w:p w14:paraId="666B1543" w14:textId="268128D6" w:rsidR="00231095" w:rsidRDefault="00155ABE" w:rsidP="0084558D">
            <w:r>
              <w:t xml:space="preserve">Date </w:t>
            </w:r>
            <w:r w:rsidR="00635D1B">
              <w:t xml:space="preserve">prévisionnelle </w:t>
            </w:r>
            <w:r>
              <w:t>de fin de réalisation du projet</w:t>
            </w:r>
          </w:p>
        </w:tc>
        <w:tc>
          <w:tcPr>
            <w:tcW w:w="7909" w:type="dxa"/>
            <w:vAlign w:val="center"/>
          </w:tcPr>
          <w:p w14:paraId="351B8F12" w14:textId="77777777" w:rsidR="00231095" w:rsidRDefault="00231095" w:rsidP="0084558D">
            <w:pPr>
              <w:jc w:val="both"/>
            </w:pPr>
          </w:p>
        </w:tc>
      </w:tr>
    </w:tbl>
    <w:p w14:paraId="7963AD8E" w14:textId="77777777" w:rsidR="00231095" w:rsidRDefault="00231095" w:rsidP="00231095">
      <w:pPr>
        <w:jc w:val="both"/>
      </w:pPr>
    </w:p>
    <w:p w14:paraId="00062058" w14:textId="51D38C5A" w:rsidR="00231095" w:rsidRDefault="000E5697" w:rsidP="00B17A86">
      <w:pPr>
        <w:ind w:firstLine="708"/>
        <w:jc w:val="both"/>
      </w:pPr>
      <w:r>
        <w:t>Bénéficiaires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697" w14:paraId="6DFFD277" w14:textId="77777777" w:rsidTr="000E5697">
        <w:trPr>
          <w:trHeight w:val="2252"/>
        </w:trPr>
        <w:tc>
          <w:tcPr>
            <w:tcW w:w="10456" w:type="dxa"/>
          </w:tcPr>
          <w:p w14:paraId="4C65872E" w14:textId="77777777" w:rsidR="000E5697" w:rsidRDefault="000E5697" w:rsidP="00231095">
            <w:pPr>
              <w:jc w:val="both"/>
            </w:pPr>
          </w:p>
        </w:tc>
      </w:tr>
    </w:tbl>
    <w:p w14:paraId="310C6BB1" w14:textId="77777777" w:rsidR="001F03D7" w:rsidRDefault="001F03D7" w:rsidP="00F3566D">
      <w:pPr>
        <w:rPr>
          <w:bCs/>
          <w:sz w:val="24"/>
          <w:szCs w:val="24"/>
        </w:rPr>
      </w:pPr>
    </w:p>
    <w:p w14:paraId="52D3428E" w14:textId="24EE2BCC" w:rsidR="00923B6B" w:rsidRPr="001F03D7" w:rsidRDefault="001F03D7" w:rsidP="00F3566D">
      <w:pPr>
        <w:rPr>
          <w:bCs/>
        </w:rPr>
      </w:pPr>
      <w:r>
        <w:rPr>
          <w:bCs/>
          <w:sz w:val="24"/>
          <w:szCs w:val="24"/>
        </w:rPr>
        <w:t xml:space="preserve">           </w:t>
      </w:r>
      <w:r w:rsidR="00F3566D" w:rsidRPr="001F03D7">
        <w:rPr>
          <w:bCs/>
        </w:rPr>
        <w:t>Evaluation : indicateurs proposés au regard des objectifs ci-dessus</w:t>
      </w:r>
    </w:p>
    <w:p w14:paraId="35B62E1F" w14:textId="77777777" w:rsidR="0065099F" w:rsidRPr="0065099F" w:rsidRDefault="0065099F" w:rsidP="00F3566D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099F" w14:paraId="0FB0CE0F" w14:textId="77777777" w:rsidTr="002B5679">
        <w:trPr>
          <w:trHeight w:val="2506"/>
        </w:trPr>
        <w:tc>
          <w:tcPr>
            <w:tcW w:w="10456" w:type="dxa"/>
          </w:tcPr>
          <w:p w14:paraId="4F5F2239" w14:textId="77777777" w:rsidR="0065099F" w:rsidRDefault="0065099F" w:rsidP="00D122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C34640" w14:textId="77777777" w:rsidR="0065099F" w:rsidRDefault="0065099F" w:rsidP="0065099F">
      <w:pPr>
        <w:rPr>
          <w:b/>
          <w:bCs/>
          <w:sz w:val="28"/>
          <w:szCs w:val="28"/>
        </w:rPr>
      </w:pPr>
    </w:p>
    <w:p w14:paraId="13D7E340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92E394C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6D9CE65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58E9014" w14:textId="7DEF0B36" w:rsidR="00923B6B" w:rsidRDefault="00923B6B" w:rsidP="001B30BF">
      <w:pPr>
        <w:rPr>
          <w:b/>
          <w:bCs/>
          <w:sz w:val="28"/>
          <w:szCs w:val="28"/>
        </w:rPr>
      </w:pPr>
    </w:p>
    <w:p w14:paraId="21B7044D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59906F8" w14:textId="26211196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DAC5D7A" w14:textId="3D660A1B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0E9E7166" w14:textId="678C3A91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09AFBD39" w14:textId="3C56F5BD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6F1E270E" w14:textId="33E6AAE4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3336A939" w14:textId="214D8A10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36B64DDF" w14:textId="69FF8BE2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0BA658A9" w14:textId="0FBE0A82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08A5D547" w14:textId="6EA3A01A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1641FC36" w14:textId="46136C6A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72330801" w14:textId="27FED2B4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75E5FA03" w14:textId="77777777" w:rsidR="003E6F40" w:rsidRDefault="003E6F40" w:rsidP="00E37CE1">
      <w:pPr>
        <w:jc w:val="center"/>
        <w:rPr>
          <w:b/>
          <w:bCs/>
          <w:sz w:val="28"/>
          <w:szCs w:val="28"/>
        </w:rPr>
      </w:pPr>
    </w:p>
    <w:p w14:paraId="26E8CB0F" w14:textId="17259348" w:rsidR="00423F96" w:rsidRDefault="00423F96" w:rsidP="001B30BF">
      <w:pPr>
        <w:rPr>
          <w:b/>
          <w:bCs/>
          <w:sz w:val="28"/>
          <w:szCs w:val="28"/>
        </w:rPr>
      </w:pPr>
    </w:p>
    <w:p w14:paraId="4C3BCC47" w14:textId="4392EBBD" w:rsidR="00E37CE1" w:rsidRDefault="004D1E07" w:rsidP="00E37C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DE FINANCEMENT PRÉVISIONNEL</w:t>
      </w:r>
    </w:p>
    <w:p w14:paraId="2D18A134" w14:textId="77777777" w:rsidR="00E37CE1" w:rsidRDefault="00E37CE1" w:rsidP="00E3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de l’année (préciser l’année)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b/>
          <w:sz w:val="24"/>
          <w:szCs w:val="24"/>
        </w:rPr>
        <w:t>: ……………………………………</w:t>
      </w:r>
    </w:p>
    <w:p w14:paraId="24ED0077" w14:textId="77777777" w:rsidR="00E37CE1" w:rsidRDefault="00E37CE1" w:rsidP="00E37CE1">
      <w:pPr>
        <w:jc w:val="center"/>
        <w:rPr>
          <w:b/>
          <w:color w:val="FF0000"/>
          <w:sz w:val="36"/>
          <w:szCs w:val="36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3694"/>
        <w:gridCol w:w="1322"/>
        <w:gridCol w:w="4006"/>
        <w:gridCol w:w="1321"/>
      </w:tblGrid>
      <w:tr w:rsidR="00DF6A34" w14:paraId="7E419C9F" w14:textId="77777777" w:rsidTr="00DF6A34">
        <w:trPr>
          <w:trHeight w:val="621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959B5F" w14:textId="77777777" w:rsidR="00DF6A34" w:rsidRDefault="00DF6A34">
            <w:pPr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37A6" w14:textId="77777777" w:rsidR="00DF6A34" w:rsidRDefault="00DF6A34">
            <w:pPr>
              <w:jc w:val="center"/>
              <w:rPr>
                <w:b/>
              </w:rPr>
            </w:pPr>
            <w:r>
              <w:rPr>
                <w:b/>
              </w:rPr>
              <w:t>RESSOURCES</w:t>
            </w:r>
          </w:p>
        </w:tc>
      </w:tr>
      <w:tr w:rsidR="00DF6A34" w14:paraId="777A96E8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7074" w14:textId="77777777" w:rsidR="00DF6A34" w:rsidRDefault="00DF6A3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Dépenses directes affectées au projet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40F32C" w14:textId="77777777" w:rsidR="00DF6A34" w:rsidRDefault="00DF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70BDC170" w14:textId="77777777" w:rsidR="00DF6A34" w:rsidRDefault="00DF6A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HT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D974" w14:textId="77777777" w:rsidR="00DF6A34" w:rsidRDefault="00DF6A34">
            <w:pPr>
              <w:jc w:val="center"/>
              <w:rPr>
                <w:bCs/>
              </w:rPr>
            </w:pPr>
            <w:r>
              <w:rPr>
                <w:b/>
                <w:i/>
                <w:iCs/>
              </w:rPr>
              <w:t>Ressources directes affectées au projet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A355" w14:textId="77777777" w:rsidR="00DF6A34" w:rsidRDefault="00DF6A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7A4D030A" w14:textId="31BA084D" w:rsidR="00C0326E" w:rsidRDefault="00C0326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HT</w:t>
            </w:r>
            <w:bookmarkStart w:id="0" w:name="_GoBack"/>
            <w:bookmarkEnd w:id="0"/>
          </w:p>
        </w:tc>
      </w:tr>
      <w:tr w:rsidR="00DF6A34" w14:paraId="27C5543C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149" w14:textId="77777777" w:rsidR="00DF6A34" w:rsidRDefault="00DF6A34">
            <w:pPr>
              <w:jc w:val="center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6162DD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8DDA" w14:textId="77777777" w:rsidR="00DF6A34" w:rsidRDefault="00DF6A3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EAB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03B8896B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3AAB" w14:textId="77777777" w:rsidR="00DF6A34" w:rsidRDefault="00DF6A3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086CA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D6F6" w14:textId="77777777" w:rsidR="00DF6A34" w:rsidRDefault="00DF6A34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8490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0C974175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026" w14:textId="77777777" w:rsidR="00DF6A34" w:rsidRDefault="00DF6A3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4D0713" w14:textId="77777777" w:rsidR="00DF6A34" w:rsidRDefault="00DF6A34">
            <w:pPr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280" w14:textId="77777777" w:rsidR="00DF6A34" w:rsidRDefault="00DF6A34">
            <w:pPr>
              <w:rPr>
                <w:b/>
                <w:bCs/>
              </w:rPr>
            </w:pPr>
            <w:r>
              <w:rPr>
                <w:b/>
                <w:bCs/>
              </w:rPr>
              <w:t>Aides publiques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4717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782D7287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E1F9" w14:textId="77777777" w:rsidR="00DF6A34" w:rsidRDefault="00DF6A3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7D757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DBD4" w14:textId="77777777" w:rsidR="00DF6A34" w:rsidRDefault="00DF6A34" w:rsidP="00DF6A34">
            <w:pPr>
              <w:pStyle w:val="Paragraphedeliste"/>
              <w:numPr>
                <w:ilvl w:val="0"/>
                <w:numId w:val="43"/>
              </w:numPr>
            </w:pPr>
            <w:r>
              <w:t>Union européenne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8D5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7C5F591F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AEB1" w14:textId="77777777" w:rsidR="00DF6A34" w:rsidRDefault="00DF6A34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D6356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CC70" w14:textId="77777777" w:rsidR="00DF6A34" w:rsidRDefault="00DF6A34" w:rsidP="00DF6A34">
            <w:pPr>
              <w:pStyle w:val="Paragraphedeliste"/>
              <w:numPr>
                <w:ilvl w:val="0"/>
                <w:numId w:val="43"/>
              </w:numPr>
            </w:pPr>
            <w:r>
              <w:t>État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A846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0F08DAFD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F657" w14:textId="77777777" w:rsidR="00DF6A34" w:rsidRDefault="00DF6A3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F96005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4F65" w14:textId="77777777" w:rsidR="00DF6A34" w:rsidRDefault="00DF6A34" w:rsidP="00DF6A34">
            <w:pPr>
              <w:pStyle w:val="Paragraphedeliste"/>
              <w:numPr>
                <w:ilvl w:val="0"/>
                <w:numId w:val="43"/>
              </w:numPr>
            </w:pPr>
            <w:r>
              <w:t>Conseil régional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BCA4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1BECFE77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D5AE" w14:textId="77777777" w:rsidR="00DF6A34" w:rsidRDefault="00DF6A3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A34FC5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376B" w14:textId="77777777" w:rsidR="00DF6A34" w:rsidRDefault="00DF6A34" w:rsidP="00DF6A34">
            <w:pPr>
              <w:pStyle w:val="Paragraphedeliste"/>
              <w:numPr>
                <w:ilvl w:val="0"/>
                <w:numId w:val="43"/>
              </w:numPr>
            </w:pPr>
            <w:r>
              <w:t>Conseil départemental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1A3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6B935261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5A2" w14:textId="77777777" w:rsidR="00DF6A34" w:rsidRDefault="00DF6A3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85FDA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0C89" w14:textId="77777777" w:rsidR="00DF6A34" w:rsidRDefault="00DF6A34" w:rsidP="00DF6A34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8B2F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57C7E445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37F2" w14:textId="77777777" w:rsidR="00DF6A34" w:rsidRDefault="00DF6A34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8AF72F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AFB9" w14:textId="77777777" w:rsidR="00DF6A34" w:rsidRDefault="00DF6A34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2A8B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1E189FB1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19BD" w14:textId="77777777" w:rsidR="00DF6A34" w:rsidRDefault="00DF6A34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12601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ACA2" w14:textId="77777777" w:rsidR="00DF6A34" w:rsidRDefault="00DF6A34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AC80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7F2DC265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0013" w14:textId="77777777" w:rsidR="00DF6A34" w:rsidRDefault="00DF6A3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16AA46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234E" w14:textId="77777777" w:rsidR="00DF6A34" w:rsidRDefault="00DF6A34">
            <w:pPr>
              <w:rPr>
                <w:b/>
                <w:bCs/>
              </w:rPr>
            </w:pPr>
            <w:r>
              <w:rPr>
                <w:b/>
                <w:bCs/>
              </w:rPr>
              <w:t>Autofinancement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6C68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29C6C62C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9D1F" w14:textId="77777777" w:rsidR="00DF6A34" w:rsidRDefault="00DF6A3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A36EA1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CB16" w14:textId="77777777" w:rsidR="00DF6A34" w:rsidRDefault="00DF6A34" w:rsidP="00DF6A34">
            <w:pPr>
              <w:pStyle w:val="Paragraphedeliste"/>
              <w:numPr>
                <w:ilvl w:val="0"/>
                <w:numId w:val="43"/>
              </w:numPr>
            </w:pPr>
            <w:r>
              <w:t>Fonds propres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F877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000455CC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50C3" w14:textId="77777777" w:rsidR="00DF6A34" w:rsidRDefault="00DF6A34">
            <w:pPr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002D52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6C85" w14:textId="77777777" w:rsidR="00DF6A34" w:rsidRDefault="00DF6A34" w:rsidP="00DF6A34">
            <w:pPr>
              <w:pStyle w:val="Paragraphedeliste"/>
              <w:numPr>
                <w:ilvl w:val="0"/>
                <w:numId w:val="43"/>
              </w:numPr>
            </w:pPr>
            <w:r>
              <w:t>Mécénat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F9F8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75E3FD64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1727" w14:textId="77777777" w:rsidR="00DF6A34" w:rsidRDefault="00DF6A34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F1004F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88AE" w14:textId="77777777" w:rsidR="00DF6A34" w:rsidRDefault="00DF6A34" w:rsidP="00DF6A34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349B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076EE3B7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D26C" w14:textId="77777777" w:rsidR="00DF6A34" w:rsidRDefault="00DF6A34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1650F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B288" w14:textId="77777777" w:rsidR="00DF6A34" w:rsidRDefault="00DF6A34">
            <w:pPr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138E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1CB67D94" w14:textId="77777777" w:rsidTr="00DF6A34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8EA4" w14:textId="77777777" w:rsidR="00DF6A34" w:rsidRDefault="00DF6A34">
            <w:pPr>
              <w:jc w:val="center"/>
              <w:rPr>
                <w:b/>
              </w:rPr>
            </w:pPr>
            <w:r>
              <w:rPr>
                <w:b/>
              </w:rPr>
              <w:t>TOTAL DES DÉPENSES HT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C6F507" w14:textId="77777777" w:rsidR="00DF6A34" w:rsidRDefault="00DF6A34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0A5F" w14:textId="77777777" w:rsidR="00DF6A34" w:rsidRDefault="00DF6A34">
            <w:pPr>
              <w:jc w:val="center"/>
              <w:rPr>
                <w:b/>
              </w:rPr>
            </w:pPr>
            <w:r>
              <w:rPr>
                <w:b/>
              </w:rPr>
              <w:t>TOTAL DES RESSOURCES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008" w14:textId="77777777" w:rsidR="00DF6A34" w:rsidRDefault="00DF6A34">
            <w:pPr>
              <w:jc w:val="center"/>
              <w:rPr>
                <w:b/>
              </w:rPr>
            </w:pPr>
          </w:p>
        </w:tc>
      </w:tr>
      <w:tr w:rsidR="00DF6A34" w14:paraId="247D2622" w14:textId="77777777" w:rsidTr="00DF6A34">
        <w:trPr>
          <w:trHeight w:val="1971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6460" w14:textId="77777777" w:rsidR="0065099F" w:rsidRDefault="00DF6A34">
            <w:pPr>
              <w:spacing w:line="360" w:lineRule="auto"/>
              <w:jc w:val="center"/>
            </w:pPr>
            <w:r>
              <w:rPr>
                <w:b/>
              </w:rPr>
              <w:t xml:space="preserve">La subvention sollicitée de 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b/>
              </w:rPr>
              <w:t xml:space="preserve"> €, objet de la présente demande, représente </w:t>
            </w:r>
          </w:p>
          <w:p w14:paraId="1FFC52DC" w14:textId="14A27949" w:rsidR="00DF6A34" w:rsidRDefault="00E02A1E" w:rsidP="00E02A1E">
            <w:pPr>
              <w:spacing w:line="360" w:lineRule="auto"/>
              <w:rPr>
                <w:b/>
              </w:rPr>
            </w:pPr>
            <w:r>
              <w:t xml:space="preserve">                                                       </w:t>
            </w:r>
            <w:r w:rsidRPr="00E02A1E">
              <w:rPr>
                <w:b/>
              </w:rPr>
              <w:t>50</w:t>
            </w:r>
            <w:r w:rsidR="00DF6A34">
              <w:rPr>
                <w:b/>
              </w:rPr>
              <w:t xml:space="preserve"> % du total des produits du projet</w:t>
            </w:r>
          </w:p>
          <w:p w14:paraId="2E038F53" w14:textId="77777777" w:rsidR="00DF6A34" w:rsidRDefault="00DF6A34">
            <w:pPr>
              <w:jc w:val="center"/>
              <w:rPr>
                <w:b/>
              </w:rPr>
            </w:pPr>
          </w:p>
          <w:p w14:paraId="599E2EFB" w14:textId="77777777" w:rsidR="00DF6A34" w:rsidRDefault="00DF6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(montant sollicité / total du budget) x 100</w:t>
            </w:r>
          </w:p>
        </w:tc>
      </w:tr>
    </w:tbl>
    <w:p w14:paraId="0C807350" w14:textId="77777777" w:rsidR="00E37CE1" w:rsidRDefault="00E37CE1" w:rsidP="00E37CE1">
      <w:pPr>
        <w:ind w:firstLine="360"/>
        <w:rPr>
          <w:b/>
        </w:rPr>
      </w:pPr>
    </w:p>
    <w:p w14:paraId="521D2751" w14:textId="2B7A007E" w:rsidR="00E37CE1" w:rsidRDefault="00831E66" w:rsidP="00A4018B">
      <w:pPr>
        <w:ind w:firstLine="360"/>
      </w:pPr>
      <w:r>
        <w:rPr>
          <w:b/>
        </w:rPr>
        <w:t>*</w:t>
      </w:r>
      <w:r w:rsidR="00E37CE1">
        <w:rPr>
          <w:b/>
        </w:rPr>
        <w:t xml:space="preserve"> </w:t>
      </w:r>
      <w:r w:rsidR="00E37CE1">
        <w:rPr>
          <w:bCs/>
        </w:rPr>
        <w:t>Ne pas indiquer les centimes d’euros</w:t>
      </w:r>
    </w:p>
    <w:p w14:paraId="4A65E8AC" w14:textId="77777777" w:rsidR="006C4953" w:rsidRDefault="006C4953" w:rsidP="00E37CE1"/>
    <w:p w14:paraId="5BD26449" w14:textId="20663B65" w:rsidR="000174A7" w:rsidRDefault="000174A7" w:rsidP="00037FCE">
      <w:pPr>
        <w:rPr>
          <w:b/>
          <w:sz w:val="28"/>
          <w:szCs w:val="28"/>
          <w:u w:val="single"/>
        </w:rPr>
      </w:pPr>
    </w:p>
    <w:sectPr w:rsidR="000174A7" w:rsidSect="00617F7D">
      <w:footerReference w:type="default" r:id="rId8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9294B" w14:textId="77777777" w:rsidR="00472F4E" w:rsidRDefault="00472F4E" w:rsidP="00764EB9">
      <w:pPr>
        <w:spacing w:after="0" w:line="240" w:lineRule="auto"/>
      </w:pPr>
      <w:r>
        <w:separator/>
      </w:r>
    </w:p>
  </w:endnote>
  <w:endnote w:type="continuationSeparator" w:id="0">
    <w:p w14:paraId="2D8F8566" w14:textId="77777777" w:rsidR="00472F4E" w:rsidRDefault="00472F4E" w:rsidP="007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F5F5F"/>
      </w:rPr>
      <w:id w:val="1669218165"/>
      <w:docPartObj>
        <w:docPartGallery w:val="Page Numbers (Bottom of Page)"/>
        <w:docPartUnique/>
      </w:docPartObj>
    </w:sdtPr>
    <w:sdtEndPr/>
    <w:sdtContent>
      <w:sdt>
        <w:sdtPr>
          <w:rPr>
            <w:color w:val="5F5F5F"/>
          </w:rPr>
          <w:id w:val="1779302446"/>
          <w:docPartObj>
            <w:docPartGallery w:val="Page Numbers (Bottom of Page)"/>
            <w:docPartUnique/>
          </w:docPartObj>
        </w:sdtPr>
        <w:sdtEndPr/>
        <w:sdtContent>
          <w:p w14:paraId="7013FA81" w14:textId="429966F9" w:rsidR="00C323FE" w:rsidRPr="0013520F" w:rsidRDefault="00B90F19" w:rsidP="00B90F19">
            <w:pPr>
              <w:pStyle w:val="Pieddepage"/>
              <w:jc w:val="center"/>
              <w:rPr>
                <w:color w:val="5F5F5F"/>
              </w:rPr>
            </w:pPr>
            <w:r w:rsidRPr="00B90F19">
              <w:rPr>
                <w:i/>
                <w:color w:val="5F5F5F"/>
                <w:sz w:val="20"/>
                <w:szCs w:val="20"/>
              </w:rPr>
              <w:t>Valorisation Grand Est -</w:t>
            </w:r>
            <w:r>
              <w:rPr>
                <w:color w:val="5F5F5F"/>
              </w:rPr>
              <w:t xml:space="preserve"> </w:t>
            </w:r>
            <w:r w:rsidR="00C323FE" w:rsidRPr="0013520F">
              <w:rPr>
                <w:i/>
                <w:color w:val="5F5F5F"/>
                <w:sz w:val="20"/>
                <w:szCs w:val="20"/>
              </w:rPr>
              <w:t>Demande de subven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tion </w:t>
            </w:r>
            <w:r w:rsidR="007218C1">
              <w:rPr>
                <w:i/>
                <w:color w:val="5F5F5F"/>
                <w:sz w:val="20"/>
                <w:szCs w:val="20"/>
              </w:rPr>
              <w:t>de fonctionnement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 à l’État – </w:t>
            </w:r>
            <w:proofErr w:type="spellStart"/>
            <w:r w:rsidR="007218C1">
              <w:rPr>
                <w:i/>
                <w:color w:val="5F5F5F"/>
                <w:sz w:val="20"/>
                <w:szCs w:val="20"/>
              </w:rPr>
              <w:t>VPah</w:t>
            </w:r>
            <w:proofErr w:type="spellEnd"/>
            <w:r w:rsidR="00C323FE" w:rsidRPr="0013520F">
              <w:rPr>
                <w:color w:val="5F5F5F"/>
              </w:rPr>
              <w:tab/>
            </w:r>
            <w:r w:rsidR="00C323FE" w:rsidRPr="0013520F">
              <w:rPr>
                <w:color w:val="5F5F5F"/>
              </w:rPr>
              <w:tab/>
              <w:t xml:space="preserve">Page | </w:t>
            </w:r>
            <w:r w:rsidR="00C323FE" w:rsidRPr="0013520F">
              <w:rPr>
                <w:color w:val="5F5F5F"/>
              </w:rPr>
              <w:fldChar w:fldCharType="begin"/>
            </w:r>
            <w:r w:rsidR="00C323FE" w:rsidRPr="0013520F">
              <w:rPr>
                <w:color w:val="5F5F5F"/>
              </w:rPr>
              <w:instrText>PAGE   \* MERGEFORMAT</w:instrText>
            </w:r>
            <w:r w:rsidR="00C323FE" w:rsidRPr="0013520F">
              <w:rPr>
                <w:color w:val="5F5F5F"/>
              </w:rPr>
              <w:fldChar w:fldCharType="separate"/>
            </w:r>
            <w:r w:rsidR="00C0326E">
              <w:rPr>
                <w:noProof/>
                <w:color w:val="5F5F5F"/>
              </w:rPr>
              <w:t>4</w:t>
            </w:r>
            <w:r w:rsidR="00C323FE" w:rsidRPr="0013520F">
              <w:rPr>
                <w:color w:val="5F5F5F"/>
              </w:rPr>
              <w:fldChar w:fldCharType="end"/>
            </w:r>
            <w:r w:rsidR="00C323FE" w:rsidRPr="0013520F">
              <w:rPr>
                <w:color w:val="5F5F5F"/>
              </w:rPr>
              <w:t xml:space="preserve"> </w:t>
            </w:r>
          </w:p>
        </w:sdtContent>
      </w:sdt>
    </w:sdtContent>
  </w:sdt>
  <w:p w14:paraId="497E1DA0" w14:textId="77777777" w:rsidR="00C323FE" w:rsidRDefault="00C32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A76CB" w14:textId="77777777" w:rsidR="00472F4E" w:rsidRDefault="00472F4E" w:rsidP="00764EB9">
      <w:pPr>
        <w:spacing w:after="0" w:line="240" w:lineRule="auto"/>
      </w:pPr>
      <w:r>
        <w:separator/>
      </w:r>
    </w:p>
  </w:footnote>
  <w:footnote w:type="continuationSeparator" w:id="0">
    <w:p w14:paraId="398A7567" w14:textId="77777777" w:rsidR="00472F4E" w:rsidRDefault="00472F4E" w:rsidP="007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25D4D2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C4AD3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06460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023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62A99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F12E4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50F3"/>
    <w:multiLevelType w:val="hybridMultilevel"/>
    <w:tmpl w:val="37F2884C"/>
    <w:lvl w:ilvl="0" w:tplc="2D8E192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1644"/>
    <w:multiLevelType w:val="hybridMultilevel"/>
    <w:tmpl w:val="D63E9A2A"/>
    <w:lvl w:ilvl="0" w:tplc="77FC83B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63246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5AD3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1E62"/>
    <w:multiLevelType w:val="hybridMultilevel"/>
    <w:tmpl w:val="F03E2C62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3C62B1"/>
    <w:multiLevelType w:val="hybridMultilevel"/>
    <w:tmpl w:val="C8028900"/>
    <w:lvl w:ilvl="0" w:tplc="1A44E6A2">
      <w:start w:val="1"/>
      <w:numFmt w:val="bullet"/>
      <w:lvlText w:val="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3D6C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8179C"/>
    <w:multiLevelType w:val="hybridMultilevel"/>
    <w:tmpl w:val="AC7203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C32A7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0409B"/>
    <w:multiLevelType w:val="hybridMultilevel"/>
    <w:tmpl w:val="E7D2EA50"/>
    <w:lvl w:ilvl="0" w:tplc="9BE2985C">
      <w:start w:val="1"/>
      <w:numFmt w:val="lowerLetter"/>
      <w:lvlText w:val="%1)"/>
      <w:lvlJc w:val="left"/>
      <w:pPr>
        <w:ind w:left="720" w:hanging="360"/>
      </w:pPr>
      <w:rPr>
        <w:rFonts w:ascii="Marianne" w:eastAsiaTheme="minorHAnsi" w:hAnsi="Marianne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D5CB5"/>
    <w:multiLevelType w:val="hybridMultilevel"/>
    <w:tmpl w:val="273467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7E2400"/>
    <w:multiLevelType w:val="hybridMultilevel"/>
    <w:tmpl w:val="F00808B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4624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977BA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511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67654F2"/>
    <w:multiLevelType w:val="hybridMultilevel"/>
    <w:tmpl w:val="750015E6"/>
    <w:lvl w:ilvl="0" w:tplc="BBA89DF6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204AC"/>
    <w:multiLevelType w:val="hybridMultilevel"/>
    <w:tmpl w:val="44ACF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E2521"/>
    <w:multiLevelType w:val="hybridMultilevel"/>
    <w:tmpl w:val="911A2B92"/>
    <w:lvl w:ilvl="0" w:tplc="8960967C">
      <w:start w:val="1"/>
      <w:numFmt w:val="bullet"/>
      <w:lvlText w:val=""/>
      <w:lvlJc w:val="left"/>
      <w:pPr>
        <w:ind w:left="2136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2A13FE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02CD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26779E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9402D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34133"/>
    <w:multiLevelType w:val="hybridMultilevel"/>
    <w:tmpl w:val="BC103E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B4CF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4E2B44"/>
    <w:multiLevelType w:val="hybridMultilevel"/>
    <w:tmpl w:val="32008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6549"/>
    <w:multiLevelType w:val="hybridMultilevel"/>
    <w:tmpl w:val="9F8C3A02"/>
    <w:lvl w:ilvl="0" w:tplc="1294FE48">
      <w:start w:val="10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E7908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E1F4040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2"/>
  </w:num>
  <w:num w:numId="10">
    <w:abstractNumId w:val="30"/>
  </w:num>
  <w:num w:numId="11">
    <w:abstractNumId w:val="33"/>
  </w:num>
  <w:num w:numId="12">
    <w:abstractNumId w:val="20"/>
  </w:num>
  <w:num w:numId="13">
    <w:abstractNumId w:val="7"/>
  </w:num>
  <w:num w:numId="14">
    <w:abstractNumId w:val="18"/>
  </w:num>
  <w:num w:numId="15">
    <w:abstractNumId w:val="37"/>
  </w:num>
  <w:num w:numId="16">
    <w:abstractNumId w:val="35"/>
  </w:num>
  <w:num w:numId="17">
    <w:abstractNumId w:val="39"/>
  </w:num>
  <w:num w:numId="18">
    <w:abstractNumId w:val="31"/>
  </w:num>
  <w:num w:numId="19">
    <w:abstractNumId w:val="16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2"/>
  </w:num>
  <w:num w:numId="27">
    <w:abstractNumId w:val="29"/>
  </w:num>
  <w:num w:numId="28">
    <w:abstractNumId w:val="27"/>
  </w:num>
  <w:num w:numId="29">
    <w:abstractNumId w:val="14"/>
  </w:num>
  <w:num w:numId="30">
    <w:abstractNumId w:val="23"/>
  </w:num>
  <w:num w:numId="31">
    <w:abstractNumId w:val="28"/>
  </w:num>
  <w:num w:numId="32">
    <w:abstractNumId w:val="19"/>
  </w:num>
  <w:num w:numId="33">
    <w:abstractNumId w:val="36"/>
  </w:num>
  <w:num w:numId="34">
    <w:abstractNumId w:val="34"/>
  </w:num>
  <w:num w:numId="35">
    <w:abstractNumId w:val="13"/>
  </w:num>
  <w:num w:numId="36">
    <w:abstractNumId w:val="38"/>
  </w:num>
  <w:num w:numId="37">
    <w:abstractNumId w:val="21"/>
  </w:num>
  <w:num w:numId="38">
    <w:abstractNumId w:val="10"/>
  </w:num>
  <w:num w:numId="39">
    <w:abstractNumId w:val="37"/>
  </w:num>
  <w:num w:numId="40">
    <w:abstractNumId w:val="1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BC"/>
    <w:rsid w:val="00005565"/>
    <w:rsid w:val="000120DA"/>
    <w:rsid w:val="000139A6"/>
    <w:rsid w:val="00016692"/>
    <w:rsid w:val="000174A7"/>
    <w:rsid w:val="000204B5"/>
    <w:rsid w:val="00023C72"/>
    <w:rsid w:val="00027329"/>
    <w:rsid w:val="00031AF0"/>
    <w:rsid w:val="00035473"/>
    <w:rsid w:val="00037FCE"/>
    <w:rsid w:val="00042067"/>
    <w:rsid w:val="00042E74"/>
    <w:rsid w:val="00047F23"/>
    <w:rsid w:val="00047FD9"/>
    <w:rsid w:val="0005234E"/>
    <w:rsid w:val="00064B24"/>
    <w:rsid w:val="00064EAE"/>
    <w:rsid w:val="00065A7A"/>
    <w:rsid w:val="00073085"/>
    <w:rsid w:val="00082364"/>
    <w:rsid w:val="000909A6"/>
    <w:rsid w:val="000949B0"/>
    <w:rsid w:val="00097BE7"/>
    <w:rsid w:val="000A6641"/>
    <w:rsid w:val="000B12C9"/>
    <w:rsid w:val="000C4FA4"/>
    <w:rsid w:val="000D02AA"/>
    <w:rsid w:val="000D06AA"/>
    <w:rsid w:val="000D0C8D"/>
    <w:rsid w:val="000D12A4"/>
    <w:rsid w:val="000D3A15"/>
    <w:rsid w:val="000D5EA1"/>
    <w:rsid w:val="000E01FF"/>
    <w:rsid w:val="000E4322"/>
    <w:rsid w:val="000E5697"/>
    <w:rsid w:val="000E6974"/>
    <w:rsid w:val="000E780A"/>
    <w:rsid w:val="000F0C13"/>
    <w:rsid w:val="000F3543"/>
    <w:rsid w:val="000F418A"/>
    <w:rsid w:val="000F4303"/>
    <w:rsid w:val="000F54D5"/>
    <w:rsid w:val="000F6361"/>
    <w:rsid w:val="000F722D"/>
    <w:rsid w:val="001043F3"/>
    <w:rsid w:val="00114F99"/>
    <w:rsid w:val="00123459"/>
    <w:rsid w:val="0012355A"/>
    <w:rsid w:val="00123DBB"/>
    <w:rsid w:val="00125494"/>
    <w:rsid w:val="00126A68"/>
    <w:rsid w:val="00127B05"/>
    <w:rsid w:val="0013520F"/>
    <w:rsid w:val="00137B7A"/>
    <w:rsid w:val="001452E0"/>
    <w:rsid w:val="001454C2"/>
    <w:rsid w:val="00146BDE"/>
    <w:rsid w:val="001554C7"/>
    <w:rsid w:val="00155ABE"/>
    <w:rsid w:val="00157690"/>
    <w:rsid w:val="001648F5"/>
    <w:rsid w:val="00165458"/>
    <w:rsid w:val="00176C42"/>
    <w:rsid w:val="00182678"/>
    <w:rsid w:val="00183681"/>
    <w:rsid w:val="001853A1"/>
    <w:rsid w:val="001A1D72"/>
    <w:rsid w:val="001B038E"/>
    <w:rsid w:val="001B302E"/>
    <w:rsid w:val="001B30BF"/>
    <w:rsid w:val="001B4393"/>
    <w:rsid w:val="001B5D58"/>
    <w:rsid w:val="001B7D69"/>
    <w:rsid w:val="001C0012"/>
    <w:rsid w:val="001C1E0A"/>
    <w:rsid w:val="001C4569"/>
    <w:rsid w:val="001C664A"/>
    <w:rsid w:val="001D0802"/>
    <w:rsid w:val="001D1406"/>
    <w:rsid w:val="001D2AB5"/>
    <w:rsid w:val="001E0981"/>
    <w:rsid w:val="001E1A7C"/>
    <w:rsid w:val="001E29DB"/>
    <w:rsid w:val="001E3D8F"/>
    <w:rsid w:val="001F03D7"/>
    <w:rsid w:val="001F17B4"/>
    <w:rsid w:val="001F3F32"/>
    <w:rsid w:val="001F6FA0"/>
    <w:rsid w:val="0022595B"/>
    <w:rsid w:val="00231095"/>
    <w:rsid w:val="0023249D"/>
    <w:rsid w:val="00233974"/>
    <w:rsid w:val="00235D23"/>
    <w:rsid w:val="0024222A"/>
    <w:rsid w:val="00245A5F"/>
    <w:rsid w:val="0025589B"/>
    <w:rsid w:val="002673E4"/>
    <w:rsid w:val="00267A00"/>
    <w:rsid w:val="00275BBB"/>
    <w:rsid w:val="00281582"/>
    <w:rsid w:val="0029001C"/>
    <w:rsid w:val="00292B4B"/>
    <w:rsid w:val="00296CBC"/>
    <w:rsid w:val="002A0A1E"/>
    <w:rsid w:val="002A185C"/>
    <w:rsid w:val="002A63C0"/>
    <w:rsid w:val="002B2598"/>
    <w:rsid w:val="002B3AEF"/>
    <w:rsid w:val="002B3F59"/>
    <w:rsid w:val="002B5679"/>
    <w:rsid w:val="002D0282"/>
    <w:rsid w:val="002E08FB"/>
    <w:rsid w:val="002E20CC"/>
    <w:rsid w:val="002E45B7"/>
    <w:rsid w:val="002F0EEC"/>
    <w:rsid w:val="002F457C"/>
    <w:rsid w:val="00304707"/>
    <w:rsid w:val="00313AA6"/>
    <w:rsid w:val="003203ED"/>
    <w:rsid w:val="00325D54"/>
    <w:rsid w:val="00331ABC"/>
    <w:rsid w:val="003435AF"/>
    <w:rsid w:val="003441F4"/>
    <w:rsid w:val="00344542"/>
    <w:rsid w:val="00351297"/>
    <w:rsid w:val="00352497"/>
    <w:rsid w:val="003676AF"/>
    <w:rsid w:val="0037046D"/>
    <w:rsid w:val="00376F11"/>
    <w:rsid w:val="003812DB"/>
    <w:rsid w:val="00392964"/>
    <w:rsid w:val="003A0648"/>
    <w:rsid w:val="003B0E5D"/>
    <w:rsid w:val="003C04DA"/>
    <w:rsid w:val="003C6B76"/>
    <w:rsid w:val="003E2229"/>
    <w:rsid w:val="003E3138"/>
    <w:rsid w:val="003E6F40"/>
    <w:rsid w:val="003F0A38"/>
    <w:rsid w:val="003F6385"/>
    <w:rsid w:val="00405C1D"/>
    <w:rsid w:val="0040779F"/>
    <w:rsid w:val="00420C53"/>
    <w:rsid w:val="004233AD"/>
    <w:rsid w:val="00423F96"/>
    <w:rsid w:val="0043236F"/>
    <w:rsid w:val="004330AB"/>
    <w:rsid w:val="004354B2"/>
    <w:rsid w:val="004404CC"/>
    <w:rsid w:val="00443407"/>
    <w:rsid w:val="00445A96"/>
    <w:rsid w:val="00450F70"/>
    <w:rsid w:val="00452060"/>
    <w:rsid w:val="00452910"/>
    <w:rsid w:val="00454D7E"/>
    <w:rsid w:val="00471829"/>
    <w:rsid w:val="00472F4E"/>
    <w:rsid w:val="00473FA6"/>
    <w:rsid w:val="004748B0"/>
    <w:rsid w:val="00477124"/>
    <w:rsid w:val="004808F7"/>
    <w:rsid w:val="00487093"/>
    <w:rsid w:val="00490815"/>
    <w:rsid w:val="004918DD"/>
    <w:rsid w:val="0049206C"/>
    <w:rsid w:val="004A3C7E"/>
    <w:rsid w:val="004A7239"/>
    <w:rsid w:val="004B264B"/>
    <w:rsid w:val="004B2E86"/>
    <w:rsid w:val="004B3BDA"/>
    <w:rsid w:val="004B5FAA"/>
    <w:rsid w:val="004B6433"/>
    <w:rsid w:val="004C18A7"/>
    <w:rsid w:val="004C595E"/>
    <w:rsid w:val="004C7C86"/>
    <w:rsid w:val="004D1E07"/>
    <w:rsid w:val="004D1F52"/>
    <w:rsid w:val="004D3E80"/>
    <w:rsid w:val="004F08EE"/>
    <w:rsid w:val="004F138D"/>
    <w:rsid w:val="004F474F"/>
    <w:rsid w:val="004F7B17"/>
    <w:rsid w:val="00516A19"/>
    <w:rsid w:val="00530593"/>
    <w:rsid w:val="005367CD"/>
    <w:rsid w:val="005440A8"/>
    <w:rsid w:val="0054464A"/>
    <w:rsid w:val="005453D0"/>
    <w:rsid w:val="00552936"/>
    <w:rsid w:val="005559F3"/>
    <w:rsid w:val="00557AE6"/>
    <w:rsid w:val="005632EB"/>
    <w:rsid w:val="00565224"/>
    <w:rsid w:val="00571918"/>
    <w:rsid w:val="00571FAD"/>
    <w:rsid w:val="005821AE"/>
    <w:rsid w:val="00583454"/>
    <w:rsid w:val="00583B6E"/>
    <w:rsid w:val="00583D5C"/>
    <w:rsid w:val="00590251"/>
    <w:rsid w:val="005A3695"/>
    <w:rsid w:val="005B1F48"/>
    <w:rsid w:val="005B2BFC"/>
    <w:rsid w:val="005C4D50"/>
    <w:rsid w:val="005D0DB7"/>
    <w:rsid w:val="005D2BF4"/>
    <w:rsid w:val="005E1550"/>
    <w:rsid w:val="005E24D4"/>
    <w:rsid w:val="005E4273"/>
    <w:rsid w:val="005E7258"/>
    <w:rsid w:val="00600450"/>
    <w:rsid w:val="00600660"/>
    <w:rsid w:val="00602B2E"/>
    <w:rsid w:val="006116F3"/>
    <w:rsid w:val="00615394"/>
    <w:rsid w:val="006168B8"/>
    <w:rsid w:val="0061767C"/>
    <w:rsid w:val="00617F7D"/>
    <w:rsid w:val="00635D1B"/>
    <w:rsid w:val="006427F9"/>
    <w:rsid w:val="00647963"/>
    <w:rsid w:val="0065099F"/>
    <w:rsid w:val="00665E2D"/>
    <w:rsid w:val="006679F2"/>
    <w:rsid w:val="006703D5"/>
    <w:rsid w:val="00685BA8"/>
    <w:rsid w:val="00686C4F"/>
    <w:rsid w:val="006919A6"/>
    <w:rsid w:val="006953AC"/>
    <w:rsid w:val="006972AA"/>
    <w:rsid w:val="006A1869"/>
    <w:rsid w:val="006A2871"/>
    <w:rsid w:val="006A480B"/>
    <w:rsid w:val="006B5158"/>
    <w:rsid w:val="006C0945"/>
    <w:rsid w:val="006C4953"/>
    <w:rsid w:val="006D4D48"/>
    <w:rsid w:val="006E2D68"/>
    <w:rsid w:val="006E2EA0"/>
    <w:rsid w:val="006E5558"/>
    <w:rsid w:val="006E7C59"/>
    <w:rsid w:val="006F455B"/>
    <w:rsid w:val="006F6DDC"/>
    <w:rsid w:val="007000E2"/>
    <w:rsid w:val="00700712"/>
    <w:rsid w:val="00703DCE"/>
    <w:rsid w:val="00704261"/>
    <w:rsid w:val="00711B88"/>
    <w:rsid w:val="007218C1"/>
    <w:rsid w:val="00730C07"/>
    <w:rsid w:val="007343AE"/>
    <w:rsid w:val="00736359"/>
    <w:rsid w:val="00741FCE"/>
    <w:rsid w:val="00745A01"/>
    <w:rsid w:val="007466AE"/>
    <w:rsid w:val="00755704"/>
    <w:rsid w:val="00760D5F"/>
    <w:rsid w:val="00761803"/>
    <w:rsid w:val="00763957"/>
    <w:rsid w:val="00764B84"/>
    <w:rsid w:val="00764EB9"/>
    <w:rsid w:val="007741DA"/>
    <w:rsid w:val="007746B9"/>
    <w:rsid w:val="00787716"/>
    <w:rsid w:val="0079055A"/>
    <w:rsid w:val="00793D95"/>
    <w:rsid w:val="00794B04"/>
    <w:rsid w:val="007A439B"/>
    <w:rsid w:val="007A5388"/>
    <w:rsid w:val="007A5A39"/>
    <w:rsid w:val="007A63D9"/>
    <w:rsid w:val="007A7600"/>
    <w:rsid w:val="007C04D3"/>
    <w:rsid w:val="007C08C1"/>
    <w:rsid w:val="007C47E7"/>
    <w:rsid w:val="007C5CD9"/>
    <w:rsid w:val="007D416C"/>
    <w:rsid w:val="007D5167"/>
    <w:rsid w:val="007D564E"/>
    <w:rsid w:val="007E0AE0"/>
    <w:rsid w:val="007F2D4C"/>
    <w:rsid w:val="007F7306"/>
    <w:rsid w:val="00800306"/>
    <w:rsid w:val="00805F11"/>
    <w:rsid w:val="00806DD7"/>
    <w:rsid w:val="0081183F"/>
    <w:rsid w:val="00812004"/>
    <w:rsid w:val="00815851"/>
    <w:rsid w:val="00817744"/>
    <w:rsid w:val="00826118"/>
    <w:rsid w:val="00831371"/>
    <w:rsid w:val="00831E66"/>
    <w:rsid w:val="008326E1"/>
    <w:rsid w:val="00832D2B"/>
    <w:rsid w:val="00834248"/>
    <w:rsid w:val="00843CE5"/>
    <w:rsid w:val="00854882"/>
    <w:rsid w:val="00872806"/>
    <w:rsid w:val="00874C3F"/>
    <w:rsid w:val="00875C36"/>
    <w:rsid w:val="00882910"/>
    <w:rsid w:val="0089755E"/>
    <w:rsid w:val="008A1010"/>
    <w:rsid w:val="008A244C"/>
    <w:rsid w:val="008A4BC8"/>
    <w:rsid w:val="008A6F4A"/>
    <w:rsid w:val="008A7B16"/>
    <w:rsid w:val="008B18D6"/>
    <w:rsid w:val="008B2AF6"/>
    <w:rsid w:val="008B2F15"/>
    <w:rsid w:val="008C3831"/>
    <w:rsid w:val="008C6A22"/>
    <w:rsid w:val="008C74CC"/>
    <w:rsid w:val="008D74D5"/>
    <w:rsid w:val="008F3EBC"/>
    <w:rsid w:val="008F75E0"/>
    <w:rsid w:val="008F78B1"/>
    <w:rsid w:val="009021C5"/>
    <w:rsid w:val="00920F60"/>
    <w:rsid w:val="00921819"/>
    <w:rsid w:val="00923B6B"/>
    <w:rsid w:val="00923D2A"/>
    <w:rsid w:val="00924AD6"/>
    <w:rsid w:val="00930DA4"/>
    <w:rsid w:val="00940202"/>
    <w:rsid w:val="0094331C"/>
    <w:rsid w:val="00946122"/>
    <w:rsid w:val="009468B8"/>
    <w:rsid w:val="0095228E"/>
    <w:rsid w:val="00957AA9"/>
    <w:rsid w:val="009701A7"/>
    <w:rsid w:val="00970526"/>
    <w:rsid w:val="009711F3"/>
    <w:rsid w:val="0098110D"/>
    <w:rsid w:val="009844E0"/>
    <w:rsid w:val="009977F2"/>
    <w:rsid w:val="009C0E78"/>
    <w:rsid w:val="009C36F3"/>
    <w:rsid w:val="009C48D0"/>
    <w:rsid w:val="009C5C25"/>
    <w:rsid w:val="009D01BF"/>
    <w:rsid w:val="009D5E7A"/>
    <w:rsid w:val="009E1369"/>
    <w:rsid w:val="009E1558"/>
    <w:rsid w:val="009F3110"/>
    <w:rsid w:val="009F34CD"/>
    <w:rsid w:val="009F4875"/>
    <w:rsid w:val="00A04238"/>
    <w:rsid w:val="00A05157"/>
    <w:rsid w:val="00A05187"/>
    <w:rsid w:val="00A0648A"/>
    <w:rsid w:val="00A235AA"/>
    <w:rsid w:val="00A25972"/>
    <w:rsid w:val="00A272DF"/>
    <w:rsid w:val="00A35404"/>
    <w:rsid w:val="00A35C5A"/>
    <w:rsid w:val="00A4018B"/>
    <w:rsid w:val="00A44326"/>
    <w:rsid w:val="00A4598D"/>
    <w:rsid w:val="00A479B7"/>
    <w:rsid w:val="00A60BD0"/>
    <w:rsid w:val="00A655E5"/>
    <w:rsid w:val="00A7327C"/>
    <w:rsid w:val="00A752B2"/>
    <w:rsid w:val="00A8209D"/>
    <w:rsid w:val="00A8364B"/>
    <w:rsid w:val="00A868B0"/>
    <w:rsid w:val="00A90769"/>
    <w:rsid w:val="00A95865"/>
    <w:rsid w:val="00A96955"/>
    <w:rsid w:val="00AA39FC"/>
    <w:rsid w:val="00AA7950"/>
    <w:rsid w:val="00AB6C74"/>
    <w:rsid w:val="00AC095D"/>
    <w:rsid w:val="00AC190E"/>
    <w:rsid w:val="00AC6448"/>
    <w:rsid w:val="00AC7378"/>
    <w:rsid w:val="00AC7881"/>
    <w:rsid w:val="00AD725A"/>
    <w:rsid w:val="00AE6177"/>
    <w:rsid w:val="00AE7B2F"/>
    <w:rsid w:val="00B07AA0"/>
    <w:rsid w:val="00B17A86"/>
    <w:rsid w:val="00B225F2"/>
    <w:rsid w:val="00B24A84"/>
    <w:rsid w:val="00B310FC"/>
    <w:rsid w:val="00B343C1"/>
    <w:rsid w:val="00B34811"/>
    <w:rsid w:val="00B35848"/>
    <w:rsid w:val="00B3608A"/>
    <w:rsid w:val="00B36B26"/>
    <w:rsid w:val="00B50DE7"/>
    <w:rsid w:val="00B54090"/>
    <w:rsid w:val="00B61336"/>
    <w:rsid w:val="00B76E23"/>
    <w:rsid w:val="00B820FF"/>
    <w:rsid w:val="00B90F19"/>
    <w:rsid w:val="00B96293"/>
    <w:rsid w:val="00B96936"/>
    <w:rsid w:val="00B96AF0"/>
    <w:rsid w:val="00B97E75"/>
    <w:rsid w:val="00BA601B"/>
    <w:rsid w:val="00BA752D"/>
    <w:rsid w:val="00BB11B6"/>
    <w:rsid w:val="00BC1BB1"/>
    <w:rsid w:val="00BC53EE"/>
    <w:rsid w:val="00BD2DF8"/>
    <w:rsid w:val="00BD3425"/>
    <w:rsid w:val="00BE661B"/>
    <w:rsid w:val="00BF3426"/>
    <w:rsid w:val="00BF4DC0"/>
    <w:rsid w:val="00BF63C5"/>
    <w:rsid w:val="00C0326E"/>
    <w:rsid w:val="00C04887"/>
    <w:rsid w:val="00C11676"/>
    <w:rsid w:val="00C142A0"/>
    <w:rsid w:val="00C23A33"/>
    <w:rsid w:val="00C31FD6"/>
    <w:rsid w:val="00C323FE"/>
    <w:rsid w:val="00C34690"/>
    <w:rsid w:val="00C35ED5"/>
    <w:rsid w:val="00C378C5"/>
    <w:rsid w:val="00C4521D"/>
    <w:rsid w:val="00C467D5"/>
    <w:rsid w:val="00C50B7B"/>
    <w:rsid w:val="00C54F03"/>
    <w:rsid w:val="00C563FB"/>
    <w:rsid w:val="00C602E8"/>
    <w:rsid w:val="00C64226"/>
    <w:rsid w:val="00C848E5"/>
    <w:rsid w:val="00C87BE1"/>
    <w:rsid w:val="00CA0C51"/>
    <w:rsid w:val="00CA7A8F"/>
    <w:rsid w:val="00CB10B5"/>
    <w:rsid w:val="00CC2458"/>
    <w:rsid w:val="00CC6B6D"/>
    <w:rsid w:val="00CD3515"/>
    <w:rsid w:val="00CE082B"/>
    <w:rsid w:val="00CE321F"/>
    <w:rsid w:val="00CE71CC"/>
    <w:rsid w:val="00CE7EED"/>
    <w:rsid w:val="00CF75B0"/>
    <w:rsid w:val="00D003D5"/>
    <w:rsid w:val="00D00E78"/>
    <w:rsid w:val="00D20828"/>
    <w:rsid w:val="00D22171"/>
    <w:rsid w:val="00D27BC5"/>
    <w:rsid w:val="00D27E81"/>
    <w:rsid w:val="00D31670"/>
    <w:rsid w:val="00D3506C"/>
    <w:rsid w:val="00D37C12"/>
    <w:rsid w:val="00D43412"/>
    <w:rsid w:val="00D51630"/>
    <w:rsid w:val="00D57CB3"/>
    <w:rsid w:val="00D6123F"/>
    <w:rsid w:val="00D62BAF"/>
    <w:rsid w:val="00D62BF9"/>
    <w:rsid w:val="00D66345"/>
    <w:rsid w:val="00D67CA2"/>
    <w:rsid w:val="00D762AA"/>
    <w:rsid w:val="00D8664A"/>
    <w:rsid w:val="00D875FA"/>
    <w:rsid w:val="00D87E6F"/>
    <w:rsid w:val="00D936A5"/>
    <w:rsid w:val="00D93C5B"/>
    <w:rsid w:val="00DA2151"/>
    <w:rsid w:val="00DA4081"/>
    <w:rsid w:val="00DB0192"/>
    <w:rsid w:val="00DB04F4"/>
    <w:rsid w:val="00DB314B"/>
    <w:rsid w:val="00DB5B50"/>
    <w:rsid w:val="00DD1B3B"/>
    <w:rsid w:val="00DD75C0"/>
    <w:rsid w:val="00DD7721"/>
    <w:rsid w:val="00DE01A3"/>
    <w:rsid w:val="00DE45D8"/>
    <w:rsid w:val="00DE5D26"/>
    <w:rsid w:val="00DE6C9D"/>
    <w:rsid w:val="00DF4DC0"/>
    <w:rsid w:val="00DF618D"/>
    <w:rsid w:val="00DF6A34"/>
    <w:rsid w:val="00DF7D2A"/>
    <w:rsid w:val="00E02A1E"/>
    <w:rsid w:val="00E14610"/>
    <w:rsid w:val="00E15190"/>
    <w:rsid w:val="00E16B4E"/>
    <w:rsid w:val="00E17D27"/>
    <w:rsid w:val="00E20661"/>
    <w:rsid w:val="00E234C4"/>
    <w:rsid w:val="00E31E0B"/>
    <w:rsid w:val="00E32DEB"/>
    <w:rsid w:val="00E37CE1"/>
    <w:rsid w:val="00E43CCA"/>
    <w:rsid w:val="00E55C03"/>
    <w:rsid w:val="00E61F43"/>
    <w:rsid w:val="00E6434F"/>
    <w:rsid w:val="00E72947"/>
    <w:rsid w:val="00E72BFF"/>
    <w:rsid w:val="00E75CE3"/>
    <w:rsid w:val="00E831AB"/>
    <w:rsid w:val="00E87D40"/>
    <w:rsid w:val="00E95A4F"/>
    <w:rsid w:val="00EA0AC7"/>
    <w:rsid w:val="00EA3849"/>
    <w:rsid w:val="00EB0015"/>
    <w:rsid w:val="00EC17E5"/>
    <w:rsid w:val="00ED4730"/>
    <w:rsid w:val="00ED7EF3"/>
    <w:rsid w:val="00EE2DEB"/>
    <w:rsid w:val="00EE4F6C"/>
    <w:rsid w:val="00EE6865"/>
    <w:rsid w:val="00EF54F5"/>
    <w:rsid w:val="00EF5CD5"/>
    <w:rsid w:val="00EF61ED"/>
    <w:rsid w:val="00F02187"/>
    <w:rsid w:val="00F034F2"/>
    <w:rsid w:val="00F22D28"/>
    <w:rsid w:val="00F25E82"/>
    <w:rsid w:val="00F269D4"/>
    <w:rsid w:val="00F27403"/>
    <w:rsid w:val="00F3566D"/>
    <w:rsid w:val="00F44F1A"/>
    <w:rsid w:val="00F5120D"/>
    <w:rsid w:val="00F5518F"/>
    <w:rsid w:val="00F61BA6"/>
    <w:rsid w:val="00F669A6"/>
    <w:rsid w:val="00F67565"/>
    <w:rsid w:val="00F67EB3"/>
    <w:rsid w:val="00F70169"/>
    <w:rsid w:val="00F72A3D"/>
    <w:rsid w:val="00F8495A"/>
    <w:rsid w:val="00F861A4"/>
    <w:rsid w:val="00F90BE3"/>
    <w:rsid w:val="00F94C75"/>
    <w:rsid w:val="00FB0320"/>
    <w:rsid w:val="00FB0FD9"/>
    <w:rsid w:val="00FB1CB8"/>
    <w:rsid w:val="00FB7B87"/>
    <w:rsid w:val="00FC1177"/>
    <w:rsid w:val="00FC3B2D"/>
    <w:rsid w:val="00FC3EF6"/>
    <w:rsid w:val="00FC40ED"/>
    <w:rsid w:val="00FC69F3"/>
    <w:rsid w:val="00FD01C6"/>
    <w:rsid w:val="00FD0713"/>
    <w:rsid w:val="00FD3C71"/>
    <w:rsid w:val="00FD7E96"/>
    <w:rsid w:val="00FE27EC"/>
    <w:rsid w:val="00FE4140"/>
    <w:rsid w:val="00FF352A"/>
    <w:rsid w:val="00FF6A5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CC5A4A"/>
  <w15:chartTrackingRefBased/>
  <w15:docId w15:val="{9A181319-E4D0-43CE-AB87-A4DFDBA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1A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55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7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EB9"/>
  </w:style>
  <w:style w:type="paragraph" w:styleId="Pieddepage">
    <w:name w:val="footer"/>
    <w:basedOn w:val="Normal"/>
    <w:link w:val="Pieddepag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EB9"/>
  </w:style>
  <w:style w:type="character" w:styleId="Numrodepage">
    <w:name w:val="page number"/>
    <w:basedOn w:val="Policepardfaut"/>
    <w:uiPriority w:val="99"/>
    <w:unhideWhenUsed/>
    <w:rsid w:val="00AC7881"/>
  </w:style>
  <w:style w:type="character" w:styleId="Lienhypertexte">
    <w:name w:val="Hyperlink"/>
    <w:basedOn w:val="Policepardfaut"/>
    <w:uiPriority w:val="99"/>
    <w:unhideWhenUsed/>
    <w:rsid w:val="007C04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D620-3235-438A-8884-125ED1E0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4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Isabelle</dc:creator>
  <cp:keywords/>
  <dc:description/>
  <cp:lastModifiedBy>JORNET Irène</cp:lastModifiedBy>
  <cp:revision>470</cp:revision>
  <cp:lastPrinted>2021-08-26T06:30:00Z</cp:lastPrinted>
  <dcterms:created xsi:type="dcterms:W3CDTF">2021-03-10T07:58:00Z</dcterms:created>
  <dcterms:modified xsi:type="dcterms:W3CDTF">2022-07-04T06:54:00Z</dcterms:modified>
</cp:coreProperties>
</file>