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A7" w:rsidRDefault="00272A08" w:rsidP="002B3CA5">
      <w:pPr>
        <w:pStyle w:val="Titre"/>
      </w:pPr>
      <w:r w:rsidRPr="00A51F79">
        <w:t>Co</w:t>
      </w:r>
      <w:r w:rsidR="009157A7">
        <w:t>mmission scientifique régionale</w:t>
      </w:r>
    </w:p>
    <w:p w:rsidR="00272A08" w:rsidRPr="00A51F79" w:rsidRDefault="00272A08" w:rsidP="002B3CA5">
      <w:pPr>
        <w:pStyle w:val="Titre"/>
      </w:pPr>
      <w:r w:rsidRPr="00A51F79">
        <w:t>des collections</w:t>
      </w:r>
      <w:r w:rsidR="009157A7">
        <w:t xml:space="preserve"> </w:t>
      </w:r>
      <w:r w:rsidRPr="00A51F79">
        <w:t>des musées de France</w:t>
      </w:r>
    </w:p>
    <w:p w:rsidR="00272A08" w:rsidRPr="00A51F79" w:rsidRDefault="00272A08" w:rsidP="002B3CA5">
      <w:pPr>
        <w:pStyle w:val="Titre"/>
      </w:pPr>
      <w:r w:rsidRPr="00A51F79">
        <w:t>ACQUISITION</w:t>
      </w:r>
    </w:p>
    <w:p w:rsidR="008B4386" w:rsidRPr="007D0324" w:rsidRDefault="001C6C18" w:rsidP="007D0324">
      <w:pPr>
        <w:pStyle w:val="Titre"/>
      </w:pPr>
      <w:r w:rsidRPr="00A51F79">
        <w:t>Région</w:t>
      </w:r>
    </w:p>
    <w:p w:rsidR="00272A08" w:rsidRPr="009472F1" w:rsidRDefault="004F3645" w:rsidP="00194AD3">
      <w:pPr>
        <w:pStyle w:val="Titre2"/>
        <w:jc w:val="both"/>
        <w:rPr>
          <w:caps w:val="0"/>
        </w:rPr>
      </w:pPr>
      <w:sdt>
        <w:sdtPr>
          <w:rPr>
            <w:caps w:val="0"/>
          </w:rPr>
          <w:id w:val="-192910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C94" w:rsidRPr="009472F1">
            <w:rPr>
              <w:rFonts w:ascii="MS Gothic" w:eastAsia="MS Gothic" w:hAnsi="MS Gothic" w:hint="eastAsia"/>
              <w:caps w:val="0"/>
            </w:rPr>
            <w:t>☐</w:t>
          </w:r>
        </w:sdtContent>
      </w:sdt>
      <w:r w:rsidR="00FC2D5B">
        <w:rPr>
          <w:caps w:val="0"/>
        </w:rPr>
        <w:t xml:space="preserve"> Date de la Commission :</w:t>
      </w:r>
    </w:p>
    <w:p w:rsidR="000D0521" w:rsidRPr="009472F1" w:rsidRDefault="004F3645" w:rsidP="00194AD3">
      <w:pPr>
        <w:pStyle w:val="Titre2"/>
        <w:jc w:val="both"/>
        <w:rPr>
          <w:caps w:val="0"/>
        </w:rPr>
      </w:pPr>
      <w:sdt>
        <w:sdtPr>
          <w:rPr>
            <w:caps w:val="0"/>
          </w:rPr>
          <w:id w:val="22850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EAF" w:rsidRPr="009472F1">
            <w:rPr>
              <w:rFonts w:ascii="MS Gothic" w:eastAsia="MS Gothic" w:hAnsi="MS Gothic" w:hint="eastAsia"/>
              <w:caps w:val="0"/>
            </w:rPr>
            <w:t>☐</w:t>
          </w:r>
        </w:sdtContent>
      </w:sdt>
      <w:r w:rsidR="00E24EAF" w:rsidRPr="009472F1">
        <w:rPr>
          <w:caps w:val="0"/>
        </w:rPr>
        <w:t xml:space="preserve"> Date de saisine de la délégation permanente </w:t>
      </w:r>
      <w:r w:rsidR="00CE59F0" w:rsidRPr="009472F1">
        <w:rPr>
          <w:caps w:val="0"/>
        </w:rPr>
        <w:t>:</w:t>
      </w:r>
    </w:p>
    <w:p w:rsidR="00CD37CC" w:rsidRPr="009472F1" w:rsidRDefault="004F3645" w:rsidP="00CD37CC">
      <w:pPr>
        <w:pStyle w:val="Titre2"/>
        <w:tabs>
          <w:tab w:val="left" w:pos="2835"/>
          <w:tab w:val="left" w:pos="5670"/>
        </w:tabs>
        <w:jc w:val="both"/>
        <w:rPr>
          <w:b w:val="0"/>
          <w:caps w:val="0"/>
        </w:rPr>
      </w:pPr>
      <w:sdt>
        <w:sdtPr>
          <w:rPr>
            <w:caps w:val="0"/>
          </w:rPr>
          <w:id w:val="24200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5CE" w:rsidRPr="009472F1">
            <w:rPr>
              <w:rFonts w:ascii="MS Gothic" w:eastAsia="MS Gothic" w:hAnsi="MS Gothic" w:hint="eastAsia"/>
              <w:caps w:val="0"/>
            </w:rPr>
            <w:t>☐</w:t>
          </w:r>
        </w:sdtContent>
      </w:sdt>
      <w:r w:rsidR="009945CE" w:rsidRPr="009472F1">
        <w:rPr>
          <w:caps w:val="0"/>
        </w:rPr>
        <w:t xml:space="preserve"> D</w:t>
      </w:r>
      <w:r w:rsidR="002B3CA5" w:rsidRPr="009472F1">
        <w:rPr>
          <w:caps w:val="0"/>
        </w:rPr>
        <w:t xml:space="preserve">emande </w:t>
      </w:r>
      <w:r w:rsidR="009945CE" w:rsidRPr="009472F1">
        <w:rPr>
          <w:caps w:val="0"/>
        </w:rPr>
        <w:t>de régularisation</w:t>
      </w:r>
      <w:r w:rsidR="00FC2D5B">
        <w:rPr>
          <w:caps w:val="0"/>
        </w:rPr>
        <w:t> :</w:t>
      </w:r>
      <w:r w:rsidR="00610F7F" w:rsidRPr="009472F1">
        <w:rPr>
          <w:caps w:val="0"/>
        </w:rPr>
        <w:tab/>
      </w:r>
      <w:sdt>
        <w:sdtPr>
          <w:rPr>
            <w:b w:val="0"/>
            <w:caps w:val="0"/>
          </w:rPr>
          <w:id w:val="-73532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F7F" w:rsidRPr="009472F1">
            <w:rPr>
              <w:rFonts w:ascii="MS Gothic" w:eastAsia="MS Gothic" w:hAnsi="MS Gothic" w:hint="eastAsia"/>
              <w:b w:val="0"/>
              <w:caps w:val="0"/>
            </w:rPr>
            <w:t>☐</w:t>
          </w:r>
        </w:sdtContent>
      </w:sdt>
      <w:r w:rsidR="00610F7F" w:rsidRPr="009472F1">
        <w:rPr>
          <w:b w:val="0"/>
          <w:caps w:val="0"/>
        </w:rPr>
        <w:t xml:space="preserve"> acquisition déjà réalisée </w:t>
      </w:r>
      <w:r w:rsidR="00610F7F" w:rsidRPr="009472F1">
        <w:rPr>
          <w:b w:val="0"/>
          <w:caps w:val="0"/>
        </w:rPr>
        <w:tab/>
      </w:r>
      <w:sdt>
        <w:sdtPr>
          <w:rPr>
            <w:b w:val="0"/>
            <w:caps w:val="0"/>
          </w:rPr>
          <w:id w:val="-68198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F7F" w:rsidRPr="009472F1">
            <w:rPr>
              <w:rFonts w:ascii="MS Gothic" w:eastAsia="MS Gothic" w:hAnsi="MS Gothic" w:hint="eastAsia"/>
              <w:b w:val="0"/>
              <w:caps w:val="0"/>
            </w:rPr>
            <w:t>☐</w:t>
          </w:r>
        </w:sdtContent>
      </w:sdt>
      <w:r w:rsidR="00610F7F" w:rsidRPr="009472F1">
        <w:rPr>
          <w:b w:val="0"/>
          <w:caps w:val="0"/>
        </w:rPr>
        <w:t xml:space="preserve"> régularisation post-récolement</w:t>
      </w:r>
    </w:p>
    <w:p w:rsidR="00CD37CC" w:rsidRPr="00A51F79" w:rsidRDefault="00CD37CC" w:rsidP="00194AD3">
      <w:pPr>
        <w:jc w:val="both"/>
        <w:rPr>
          <w:sz w:val="20"/>
        </w:rPr>
      </w:pPr>
    </w:p>
    <w:p w:rsidR="00CE59F0" w:rsidRPr="00A51F79" w:rsidRDefault="00462AEC" w:rsidP="009C4EFF">
      <w:pPr>
        <w:pStyle w:val="Titre1"/>
        <w:jc w:val="both"/>
      </w:pPr>
      <w:r w:rsidRPr="00A51F79">
        <w:t xml:space="preserve">I. </w:t>
      </w:r>
      <w:r w:rsidR="00272A08" w:rsidRPr="00A51F79">
        <w:t>MUSÉE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A51F79" w:rsidRPr="00A51F79" w:rsidTr="00894A4F">
        <w:tc>
          <w:tcPr>
            <w:tcW w:w="3539" w:type="dxa"/>
          </w:tcPr>
          <w:p w:rsidR="002C1A70" w:rsidRPr="00A51F79" w:rsidRDefault="00FC2D5B" w:rsidP="00194AD3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du musée</w:t>
            </w:r>
          </w:p>
        </w:tc>
        <w:tc>
          <w:tcPr>
            <w:tcW w:w="5523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894A4F">
        <w:tc>
          <w:tcPr>
            <w:tcW w:w="3539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Adresse</w:t>
            </w:r>
          </w:p>
        </w:tc>
        <w:tc>
          <w:tcPr>
            <w:tcW w:w="5523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894A4F">
        <w:tc>
          <w:tcPr>
            <w:tcW w:w="3539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Directe</w:t>
            </w:r>
            <w:r w:rsidR="00FC2D5B">
              <w:rPr>
                <w:sz w:val="20"/>
              </w:rPr>
              <w:t>ur ou responsable administratif</w:t>
            </w:r>
          </w:p>
        </w:tc>
        <w:tc>
          <w:tcPr>
            <w:tcW w:w="5523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894A4F">
        <w:tc>
          <w:tcPr>
            <w:tcW w:w="3539" w:type="dxa"/>
          </w:tcPr>
          <w:p w:rsidR="002C1A70" w:rsidRPr="00A51F79" w:rsidRDefault="00FC2D5B" w:rsidP="00194AD3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du responsable scientifique</w:t>
            </w:r>
          </w:p>
        </w:tc>
        <w:tc>
          <w:tcPr>
            <w:tcW w:w="5523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894A4F">
        <w:tc>
          <w:tcPr>
            <w:tcW w:w="3539" w:type="dxa"/>
          </w:tcPr>
          <w:p w:rsidR="002C1A70" w:rsidRPr="00A51F79" w:rsidRDefault="00FC2D5B" w:rsidP="00194AD3">
            <w:pPr>
              <w:jc w:val="both"/>
              <w:rPr>
                <w:sz w:val="20"/>
              </w:rPr>
            </w:pPr>
            <w:r>
              <w:rPr>
                <w:sz w:val="20"/>
              </w:rPr>
              <w:t>N° de téléphone</w:t>
            </w:r>
          </w:p>
        </w:tc>
        <w:tc>
          <w:tcPr>
            <w:tcW w:w="5523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894A4F">
        <w:tc>
          <w:tcPr>
            <w:tcW w:w="3539" w:type="dxa"/>
          </w:tcPr>
          <w:p w:rsidR="002C1A70" w:rsidRPr="00A51F79" w:rsidRDefault="000D0521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Adresse électronique</w:t>
            </w:r>
          </w:p>
        </w:tc>
        <w:tc>
          <w:tcPr>
            <w:tcW w:w="5523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894A4F">
        <w:tc>
          <w:tcPr>
            <w:tcW w:w="3539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Personne morale qui sollicite l'avis de la commission</w:t>
            </w:r>
          </w:p>
        </w:tc>
        <w:tc>
          <w:tcPr>
            <w:tcW w:w="5523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641827" w:rsidRPr="00A51F79" w:rsidTr="00894A4F">
        <w:tc>
          <w:tcPr>
            <w:tcW w:w="3539" w:type="dxa"/>
          </w:tcPr>
          <w:p w:rsidR="00641827" w:rsidRPr="00A51F79" w:rsidRDefault="00B429F4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Date du dernier</w:t>
            </w:r>
            <w:r w:rsidR="00641827" w:rsidRPr="00A51F79">
              <w:rPr>
                <w:sz w:val="20"/>
              </w:rPr>
              <w:t xml:space="preserve"> PSC</w:t>
            </w:r>
          </w:p>
        </w:tc>
        <w:tc>
          <w:tcPr>
            <w:tcW w:w="5523" w:type="dxa"/>
          </w:tcPr>
          <w:p w:rsidR="00641827" w:rsidRPr="00A51F79" w:rsidRDefault="00B429F4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 </w:t>
            </w:r>
          </w:p>
        </w:tc>
      </w:tr>
    </w:tbl>
    <w:p w:rsidR="00272A08" w:rsidRPr="00A51F79" w:rsidRDefault="00272A08" w:rsidP="00194AD3">
      <w:pPr>
        <w:jc w:val="both"/>
        <w:rPr>
          <w:sz w:val="20"/>
        </w:rPr>
      </w:pPr>
    </w:p>
    <w:p w:rsidR="002C1A70" w:rsidRPr="00A51F79" w:rsidRDefault="00462AEC" w:rsidP="009C4EFF">
      <w:pPr>
        <w:pStyle w:val="Titre1"/>
        <w:jc w:val="both"/>
        <w:rPr>
          <w:rFonts w:asciiTheme="minorHAnsi" w:hAnsiTheme="minorHAnsi"/>
        </w:rPr>
      </w:pPr>
      <w:r w:rsidRPr="00A51F79">
        <w:t xml:space="preserve">II. </w:t>
      </w:r>
      <w:r w:rsidR="00272A08" w:rsidRPr="00A51F79">
        <w:t>RENSEIGNEMENTS RELATIFS AU BIEN OU À L'ENSEMBLE À ACQU</w:t>
      </w:r>
      <w:r w:rsidR="00371007" w:rsidRPr="00A51F79">
        <w:t>É</w:t>
      </w:r>
      <w:r w:rsidR="00272A08" w:rsidRPr="00A51F79">
        <w:t>RIR</w:t>
      </w:r>
    </w:p>
    <w:p w:rsidR="00ED40AA" w:rsidRPr="00A51F79" w:rsidRDefault="00ED40AA" w:rsidP="00194AD3">
      <w:pPr>
        <w:pStyle w:val="Titre2"/>
        <w:jc w:val="both"/>
        <w:rPr>
          <w:szCs w:val="20"/>
        </w:rPr>
      </w:pPr>
      <w:r w:rsidRPr="00A51F79">
        <w:rPr>
          <w:szCs w:val="20"/>
        </w:rPr>
        <w:t>Domaine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990"/>
        <w:gridCol w:w="5234"/>
      </w:tblGrid>
      <w:tr w:rsidR="00A51F79" w:rsidRPr="00A51F79" w:rsidTr="003F1AB9">
        <w:tc>
          <w:tcPr>
            <w:tcW w:w="1838" w:type="dxa"/>
          </w:tcPr>
          <w:p w:rsidR="00B8321F" w:rsidRPr="00A51F79" w:rsidRDefault="004F3645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18371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Peinture</w:t>
            </w:r>
          </w:p>
        </w:tc>
        <w:tc>
          <w:tcPr>
            <w:tcW w:w="1990" w:type="dxa"/>
          </w:tcPr>
          <w:p w:rsidR="00B8321F" w:rsidRPr="00A51F79" w:rsidRDefault="004F3645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79066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Sculpture</w:t>
            </w:r>
          </w:p>
        </w:tc>
        <w:tc>
          <w:tcPr>
            <w:tcW w:w="5234" w:type="dxa"/>
          </w:tcPr>
          <w:p w:rsidR="00B8321F" w:rsidRPr="00A51F79" w:rsidRDefault="004F3645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87604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Art contemporain </w:t>
            </w:r>
            <w:r w:rsidR="00B8321F" w:rsidRPr="00A51F79">
              <w:rPr>
                <w:i/>
                <w:sz w:val="18"/>
                <w:szCs w:val="18"/>
              </w:rPr>
              <w:t>(remplir annexe 1</w:t>
            </w:r>
            <w:r w:rsidR="00EC31EF" w:rsidRPr="00A51F79">
              <w:rPr>
                <w:i/>
                <w:sz w:val="18"/>
                <w:szCs w:val="18"/>
              </w:rPr>
              <w:t xml:space="preserve"> </w:t>
            </w:r>
            <w:r w:rsidR="00A51F79">
              <w:rPr>
                <w:i/>
                <w:sz w:val="18"/>
                <w:szCs w:val="18"/>
              </w:rPr>
              <w:t>le cas échéant</w:t>
            </w:r>
            <w:r w:rsidR="00B8321F" w:rsidRPr="00A51F79">
              <w:rPr>
                <w:i/>
                <w:sz w:val="18"/>
                <w:szCs w:val="18"/>
              </w:rPr>
              <w:t>)</w:t>
            </w:r>
          </w:p>
        </w:tc>
      </w:tr>
      <w:tr w:rsidR="00A51F79" w:rsidRPr="00A51F79" w:rsidTr="003F1AB9">
        <w:tc>
          <w:tcPr>
            <w:tcW w:w="1838" w:type="dxa"/>
          </w:tcPr>
          <w:p w:rsidR="00B8321F" w:rsidRPr="00A51F79" w:rsidRDefault="004F3645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23057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Objet d’art</w:t>
            </w:r>
          </w:p>
        </w:tc>
        <w:tc>
          <w:tcPr>
            <w:tcW w:w="1990" w:type="dxa"/>
          </w:tcPr>
          <w:p w:rsidR="00B8321F" w:rsidRPr="00A51F79" w:rsidRDefault="004F3645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22026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Art graphique </w:t>
            </w:r>
          </w:p>
        </w:tc>
        <w:tc>
          <w:tcPr>
            <w:tcW w:w="5234" w:type="dxa"/>
          </w:tcPr>
          <w:p w:rsidR="00B8321F" w:rsidRPr="00A51F79" w:rsidRDefault="004F3645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71928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Archéologie </w:t>
            </w:r>
            <w:r w:rsidR="00B8321F" w:rsidRPr="00A51F79">
              <w:rPr>
                <w:i/>
                <w:sz w:val="18"/>
                <w:szCs w:val="18"/>
              </w:rPr>
              <w:t>(remplir annexe 2 le cas échéant)</w:t>
            </w:r>
          </w:p>
        </w:tc>
      </w:tr>
      <w:tr w:rsidR="00A51F79" w:rsidRPr="00A51F79" w:rsidTr="003F1AB9">
        <w:tc>
          <w:tcPr>
            <w:tcW w:w="1838" w:type="dxa"/>
          </w:tcPr>
          <w:p w:rsidR="00B8321F" w:rsidRPr="00A51F79" w:rsidRDefault="004F3645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47673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Photographie</w:t>
            </w:r>
          </w:p>
        </w:tc>
        <w:tc>
          <w:tcPr>
            <w:tcW w:w="1990" w:type="dxa"/>
          </w:tcPr>
          <w:p w:rsidR="00B8321F" w:rsidRPr="00A51F79" w:rsidRDefault="004F3645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71835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Imprimé</w:t>
            </w:r>
          </w:p>
        </w:tc>
        <w:tc>
          <w:tcPr>
            <w:tcW w:w="5234" w:type="dxa"/>
          </w:tcPr>
          <w:p w:rsidR="00B8321F" w:rsidRPr="00A51F79" w:rsidRDefault="004F3645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89689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Patrimoine naturel </w:t>
            </w:r>
            <w:r w:rsidR="00B8321F" w:rsidRPr="00A51F79">
              <w:rPr>
                <w:i/>
                <w:sz w:val="18"/>
                <w:szCs w:val="18"/>
              </w:rPr>
              <w:t>(remplir annexe 3 le cas échéant)</w:t>
            </w:r>
          </w:p>
        </w:tc>
      </w:tr>
      <w:tr w:rsidR="00A51F79" w:rsidRPr="00A51F79" w:rsidTr="003F1AB9">
        <w:tc>
          <w:tcPr>
            <w:tcW w:w="3828" w:type="dxa"/>
            <w:gridSpan w:val="2"/>
          </w:tcPr>
          <w:p w:rsidR="00B8321F" w:rsidRPr="00A51F79" w:rsidRDefault="004F3645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46905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Patrimoine scientifique/technique</w:t>
            </w:r>
          </w:p>
        </w:tc>
        <w:tc>
          <w:tcPr>
            <w:tcW w:w="5234" w:type="dxa"/>
          </w:tcPr>
          <w:p w:rsidR="00B8321F" w:rsidRPr="00A51F79" w:rsidRDefault="004F3645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56638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Patrimoine ethnographique </w:t>
            </w:r>
            <w:r w:rsidR="00B8321F" w:rsidRPr="00A51F79">
              <w:rPr>
                <w:i/>
                <w:sz w:val="18"/>
                <w:szCs w:val="18"/>
              </w:rPr>
              <w:t>(remplir annexe 3 le cas échéant)</w:t>
            </w:r>
          </w:p>
        </w:tc>
      </w:tr>
      <w:tr w:rsidR="00A51F79" w:rsidRPr="00A51F79" w:rsidTr="003F1AB9">
        <w:trPr>
          <w:trHeight w:val="282"/>
        </w:trPr>
        <w:tc>
          <w:tcPr>
            <w:tcW w:w="9062" w:type="dxa"/>
            <w:gridSpan w:val="3"/>
          </w:tcPr>
          <w:p w:rsidR="00B8321F" w:rsidRPr="00A51F79" w:rsidRDefault="004F3645" w:rsidP="003F1AB9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74449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21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321F" w:rsidRPr="00A51F79">
              <w:rPr>
                <w:sz w:val="20"/>
              </w:rPr>
              <w:t xml:space="preserve"> Autre, préciser : </w:t>
            </w:r>
          </w:p>
        </w:tc>
      </w:tr>
    </w:tbl>
    <w:p w:rsidR="002C1A70" w:rsidRPr="00A51F79" w:rsidRDefault="002C1A70" w:rsidP="00194AD3">
      <w:pPr>
        <w:pStyle w:val="Titre2"/>
        <w:jc w:val="both"/>
        <w:rPr>
          <w:szCs w:val="20"/>
        </w:rPr>
      </w:pPr>
      <w:r w:rsidRPr="00A51F79">
        <w:rPr>
          <w:szCs w:val="20"/>
        </w:rPr>
        <w:t>Identification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6"/>
        <w:gridCol w:w="1134"/>
        <w:gridCol w:w="1133"/>
        <w:gridCol w:w="1137"/>
        <w:gridCol w:w="1276"/>
        <w:gridCol w:w="1836"/>
      </w:tblGrid>
      <w:tr w:rsidR="00A51F79" w:rsidRPr="00A51F79" w:rsidTr="00362744">
        <w:tc>
          <w:tcPr>
            <w:tcW w:w="2546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Titre/</w:t>
            </w:r>
            <w:r w:rsidR="001522C0" w:rsidRPr="00A51F79">
              <w:rPr>
                <w:sz w:val="20"/>
              </w:rPr>
              <w:t>D</w:t>
            </w:r>
            <w:r w:rsidRPr="00A51F79">
              <w:rPr>
                <w:sz w:val="20"/>
              </w:rPr>
              <w:t>énomination</w:t>
            </w:r>
          </w:p>
        </w:tc>
        <w:tc>
          <w:tcPr>
            <w:tcW w:w="6516" w:type="dxa"/>
            <w:gridSpan w:val="5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2546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Artiste/</w:t>
            </w:r>
            <w:r w:rsidR="0080151C" w:rsidRPr="00A51F79">
              <w:rPr>
                <w:sz w:val="20"/>
              </w:rPr>
              <w:t>É</w:t>
            </w:r>
            <w:r w:rsidR="00FC2D5B">
              <w:rPr>
                <w:sz w:val="20"/>
              </w:rPr>
              <w:t>cole/Origine</w:t>
            </w:r>
          </w:p>
        </w:tc>
        <w:tc>
          <w:tcPr>
            <w:tcW w:w="6516" w:type="dxa"/>
            <w:gridSpan w:val="5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2546" w:type="dxa"/>
          </w:tcPr>
          <w:p w:rsidR="002C1A70" w:rsidRPr="00A51F79" w:rsidRDefault="00FC2D5B" w:rsidP="00194AD3">
            <w:pPr>
              <w:jc w:val="both"/>
              <w:rPr>
                <w:sz w:val="20"/>
              </w:rPr>
            </w:pPr>
            <w:r>
              <w:rPr>
                <w:sz w:val="20"/>
              </w:rPr>
              <w:t>Période/Date</w:t>
            </w:r>
          </w:p>
        </w:tc>
        <w:tc>
          <w:tcPr>
            <w:tcW w:w="6516" w:type="dxa"/>
            <w:gridSpan w:val="5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2546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Technique</w:t>
            </w:r>
            <w:r w:rsidR="006669B5" w:rsidRPr="00A51F79">
              <w:rPr>
                <w:sz w:val="20"/>
              </w:rPr>
              <w:t>(</w:t>
            </w:r>
            <w:r w:rsidRPr="00A51F79">
              <w:rPr>
                <w:sz w:val="20"/>
              </w:rPr>
              <w:t>s</w:t>
            </w:r>
            <w:r w:rsidR="006669B5" w:rsidRPr="00A51F79">
              <w:rPr>
                <w:sz w:val="20"/>
              </w:rPr>
              <w:t>)</w:t>
            </w:r>
          </w:p>
        </w:tc>
        <w:tc>
          <w:tcPr>
            <w:tcW w:w="6516" w:type="dxa"/>
            <w:gridSpan w:val="5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2546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Matière</w:t>
            </w:r>
            <w:r w:rsidR="006669B5" w:rsidRPr="00A51F79">
              <w:rPr>
                <w:sz w:val="20"/>
              </w:rPr>
              <w:t>(</w:t>
            </w:r>
            <w:r w:rsidRPr="00A51F79">
              <w:rPr>
                <w:sz w:val="20"/>
              </w:rPr>
              <w:t>s</w:t>
            </w:r>
            <w:r w:rsidR="006669B5" w:rsidRPr="00A51F79">
              <w:rPr>
                <w:sz w:val="20"/>
              </w:rPr>
              <w:t>)</w:t>
            </w:r>
          </w:p>
        </w:tc>
        <w:tc>
          <w:tcPr>
            <w:tcW w:w="6516" w:type="dxa"/>
            <w:gridSpan w:val="5"/>
            <w:tcBorders>
              <w:bottom w:val="single" w:sz="4" w:space="0" w:color="BFBFBF" w:themeColor="background1" w:themeShade="BF"/>
            </w:tcBorders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2546" w:type="dxa"/>
          </w:tcPr>
          <w:p w:rsidR="0080151C" w:rsidRPr="00A51F79" w:rsidRDefault="00FC2D5B" w:rsidP="00194AD3">
            <w:pPr>
              <w:jc w:val="both"/>
              <w:rPr>
                <w:sz w:val="20"/>
              </w:rPr>
            </w:pPr>
            <w:r>
              <w:rPr>
                <w:sz w:val="20"/>
              </w:rPr>
              <w:t>Dimensions en cm</w:t>
            </w:r>
          </w:p>
        </w:tc>
        <w:tc>
          <w:tcPr>
            <w:tcW w:w="1134" w:type="dxa"/>
            <w:tcBorders>
              <w:right w:val="single" w:sz="4" w:space="0" w:color="BFBFBF" w:themeColor="background1" w:themeShade="BF"/>
            </w:tcBorders>
          </w:tcPr>
          <w:p w:rsidR="0080151C" w:rsidRPr="00A51F79" w:rsidRDefault="00BB2BA6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H.</w:t>
            </w:r>
          </w:p>
        </w:tc>
        <w:tc>
          <w:tcPr>
            <w:tcW w:w="113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l.</w:t>
            </w:r>
          </w:p>
        </w:tc>
        <w:tc>
          <w:tcPr>
            <w:tcW w:w="113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Pr.</w:t>
            </w:r>
          </w:p>
        </w:tc>
        <w:tc>
          <w:tcPr>
            <w:tcW w:w="127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Diam.</w:t>
            </w:r>
          </w:p>
        </w:tc>
        <w:tc>
          <w:tcPr>
            <w:tcW w:w="1836" w:type="dxa"/>
            <w:tcBorders>
              <w:left w:val="single" w:sz="4" w:space="0" w:color="BFBFBF" w:themeColor="background1" w:themeShade="BF"/>
            </w:tcBorders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Poids </w:t>
            </w:r>
            <w:r w:rsidR="00462AEC" w:rsidRPr="00A51F79">
              <w:rPr>
                <w:sz w:val="20"/>
              </w:rPr>
              <w:t xml:space="preserve">(kg) </w:t>
            </w:r>
            <w:r w:rsidRPr="00A51F79">
              <w:rPr>
                <w:sz w:val="20"/>
              </w:rPr>
              <w:t>:</w:t>
            </w:r>
          </w:p>
        </w:tc>
      </w:tr>
      <w:tr w:rsidR="00362744" w:rsidRPr="00A51F79" w:rsidTr="00362744">
        <w:tc>
          <w:tcPr>
            <w:tcW w:w="2546" w:type="dxa"/>
          </w:tcPr>
          <w:p w:rsidR="00362744" w:rsidRPr="00A51F79" w:rsidRDefault="00362744" w:rsidP="00892C7B">
            <w:pPr>
              <w:jc w:val="both"/>
              <w:rPr>
                <w:sz w:val="20"/>
              </w:rPr>
            </w:pPr>
            <w:r>
              <w:rPr>
                <w:sz w:val="20"/>
              </w:rPr>
              <w:t>Si m</w:t>
            </w:r>
            <w:r w:rsidRPr="00A51F79">
              <w:rPr>
                <w:sz w:val="20"/>
              </w:rPr>
              <w:t>ultiples</w:t>
            </w:r>
          </w:p>
        </w:tc>
        <w:tc>
          <w:tcPr>
            <w:tcW w:w="3404" w:type="dxa"/>
            <w:gridSpan w:val="3"/>
            <w:tcBorders>
              <w:right w:val="single" w:sz="4" w:space="0" w:color="BFBFBF" w:themeColor="background1" w:themeShade="BF"/>
            </w:tcBorders>
          </w:tcPr>
          <w:p w:rsidR="00362744" w:rsidRPr="00A51F79" w:rsidRDefault="00362744" w:rsidP="0076095B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N° de tirage/Nb d’exemplaires :</w:t>
            </w:r>
          </w:p>
        </w:tc>
        <w:tc>
          <w:tcPr>
            <w:tcW w:w="3112" w:type="dxa"/>
            <w:gridSpan w:val="2"/>
            <w:tcBorders>
              <w:left w:val="single" w:sz="4" w:space="0" w:color="BFBFBF" w:themeColor="background1" w:themeShade="BF"/>
            </w:tcBorders>
          </w:tcPr>
          <w:p w:rsidR="00362744" w:rsidRPr="00A51F79" w:rsidRDefault="00362744" w:rsidP="0076095B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Nb d’épreuves d’artiste</w:t>
            </w:r>
            <w:r w:rsidR="00FC2D5B">
              <w:rPr>
                <w:sz w:val="20"/>
              </w:rPr>
              <w:t> :</w:t>
            </w:r>
          </w:p>
        </w:tc>
      </w:tr>
      <w:tr w:rsidR="00A51F79" w:rsidRPr="00A51F79" w:rsidTr="00362744">
        <w:tc>
          <w:tcPr>
            <w:tcW w:w="2546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Marque</w:t>
            </w:r>
            <w:r w:rsidR="00507602" w:rsidRPr="00A51F79">
              <w:rPr>
                <w:sz w:val="20"/>
              </w:rPr>
              <w:t>(</w:t>
            </w:r>
            <w:r w:rsidRPr="00A51F79">
              <w:rPr>
                <w:sz w:val="20"/>
              </w:rPr>
              <w:t>s</w:t>
            </w:r>
            <w:r w:rsidR="00507602" w:rsidRPr="00A51F79">
              <w:rPr>
                <w:sz w:val="20"/>
              </w:rPr>
              <w:t>)</w:t>
            </w:r>
            <w:r w:rsidRPr="00A51F79">
              <w:rPr>
                <w:sz w:val="20"/>
              </w:rPr>
              <w:t>/signature</w:t>
            </w:r>
          </w:p>
        </w:tc>
        <w:tc>
          <w:tcPr>
            <w:tcW w:w="6516" w:type="dxa"/>
            <w:gridSpan w:val="5"/>
          </w:tcPr>
          <w:p w:rsidR="0080151C" w:rsidRPr="00A51F79" w:rsidRDefault="004F364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86394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60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07602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100007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60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07602" w:rsidRPr="00A51F79">
              <w:rPr>
                <w:sz w:val="20"/>
              </w:rPr>
              <w:t xml:space="preserve"> non               Si oui, préciser : </w:t>
            </w:r>
          </w:p>
        </w:tc>
      </w:tr>
      <w:tr w:rsidR="00A51F79" w:rsidRPr="00A51F79" w:rsidTr="00362744">
        <w:tc>
          <w:tcPr>
            <w:tcW w:w="2546" w:type="dxa"/>
          </w:tcPr>
          <w:p w:rsidR="002C1A70" w:rsidRPr="00A51F79" w:rsidRDefault="002C1A7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Protection au titre des </w:t>
            </w:r>
            <w:r w:rsidR="006669B5" w:rsidRPr="00A51F79">
              <w:rPr>
                <w:sz w:val="20"/>
              </w:rPr>
              <w:t>MH</w:t>
            </w:r>
          </w:p>
        </w:tc>
        <w:tc>
          <w:tcPr>
            <w:tcW w:w="6516" w:type="dxa"/>
            <w:gridSpan w:val="5"/>
          </w:tcPr>
          <w:p w:rsidR="002C1A70" w:rsidRPr="00A51F79" w:rsidRDefault="004F364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50779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845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69B5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83213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9B5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69B5" w:rsidRPr="00A51F79">
              <w:rPr>
                <w:sz w:val="20"/>
              </w:rPr>
              <w:t xml:space="preserve"> non        </w:t>
            </w:r>
            <w:r w:rsidR="00450E00" w:rsidRPr="00A51F79">
              <w:rPr>
                <w:sz w:val="20"/>
              </w:rPr>
              <w:t xml:space="preserve">       </w:t>
            </w:r>
            <w:r w:rsidR="006669B5" w:rsidRPr="00A51F79">
              <w:rPr>
                <w:sz w:val="20"/>
              </w:rPr>
              <w:t xml:space="preserve">Si oui : </w:t>
            </w:r>
            <w:sdt>
              <w:sdtPr>
                <w:rPr>
                  <w:sz w:val="20"/>
                </w:rPr>
                <w:id w:val="180789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9B5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69B5" w:rsidRPr="00A51F79">
              <w:rPr>
                <w:sz w:val="20"/>
              </w:rPr>
              <w:t xml:space="preserve"> classement</w:t>
            </w:r>
            <w:r w:rsidR="00507602" w:rsidRPr="00A51F79">
              <w:rPr>
                <w:sz w:val="20"/>
              </w:rPr>
              <w:t xml:space="preserve">   </w:t>
            </w:r>
            <w:r w:rsidR="006669B5" w:rsidRPr="00A51F79">
              <w:rPr>
                <w:sz w:val="20"/>
              </w:rPr>
              <w:t xml:space="preserve">    </w:t>
            </w:r>
            <w:sdt>
              <w:sdtPr>
                <w:rPr>
                  <w:sz w:val="20"/>
                </w:rPr>
                <w:id w:val="188343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C2E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2D5B">
              <w:rPr>
                <w:sz w:val="20"/>
              </w:rPr>
              <w:t xml:space="preserve"> inscription</w:t>
            </w:r>
          </w:p>
        </w:tc>
      </w:tr>
      <w:tr w:rsidR="00A51F79" w:rsidRPr="00A51F79" w:rsidTr="00362744">
        <w:tc>
          <w:tcPr>
            <w:tcW w:w="2546" w:type="dxa"/>
          </w:tcPr>
          <w:p w:rsidR="007B2FC4" w:rsidRPr="00A51F79" w:rsidRDefault="007B2FC4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État de conservation</w:t>
            </w:r>
          </w:p>
        </w:tc>
        <w:tc>
          <w:tcPr>
            <w:tcW w:w="6516" w:type="dxa"/>
            <w:gridSpan w:val="5"/>
          </w:tcPr>
          <w:p w:rsidR="007B2FC4" w:rsidRPr="00A51F79" w:rsidRDefault="004F364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66393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FC4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B2FC4" w:rsidRPr="00A51F79">
              <w:rPr>
                <w:sz w:val="20"/>
              </w:rPr>
              <w:t xml:space="preserve"> très bon   </w:t>
            </w:r>
            <w:r w:rsidR="00450E00" w:rsidRPr="00A51F79">
              <w:rPr>
                <w:sz w:val="20"/>
              </w:rPr>
              <w:t xml:space="preserve">       </w:t>
            </w:r>
            <w:r w:rsidR="007B2FC4" w:rsidRPr="00A51F79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65082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FC4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B2FC4" w:rsidRPr="00A51F79">
              <w:rPr>
                <w:sz w:val="20"/>
              </w:rPr>
              <w:t xml:space="preserve"> bon   </w:t>
            </w:r>
            <w:r w:rsidR="00450E00" w:rsidRPr="00A51F79">
              <w:rPr>
                <w:sz w:val="20"/>
              </w:rPr>
              <w:t xml:space="preserve">         </w:t>
            </w:r>
            <w:r w:rsidR="007B2FC4" w:rsidRPr="00A51F79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30361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FC4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B2FC4" w:rsidRPr="00A51F79">
              <w:rPr>
                <w:sz w:val="20"/>
              </w:rPr>
              <w:t xml:space="preserve"> moyen</w:t>
            </w:r>
            <w:r w:rsidR="00450E00" w:rsidRPr="00A51F79">
              <w:rPr>
                <w:sz w:val="20"/>
              </w:rPr>
              <w:t xml:space="preserve">         </w:t>
            </w:r>
            <w:r w:rsidR="007B2FC4" w:rsidRPr="00A51F79"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-169430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845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B2BA6" w:rsidRPr="00A51F79">
              <w:rPr>
                <w:sz w:val="20"/>
              </w:rPr>
              <w:t xml:space="preserve"> mauvais</w:t>
            </w:r>
          </w:p>
        </w:tc>
      </w:tr>
      <w:tr w:rsidR="00A51F79" w:rsidRPr="00A51F79" w:rsidTr="00362744">
        <w:tc>
          <w:tcPr>
            <w:tcW w:w="2546" w:type="dxa"/>
          </w:tcPr>
          <w:p w:rsidR="00450E00" w:rsidRPr="00A51F79" w:rsidRDefault="00450E00" w:rsidP="005B0F0E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Constat d’état </w:t>
            </w:r>
            <w:r w:rsidR="005B0F0E" w:rsidRPr="00A51F79">
              <w:rPr>
                <w:sz w:val="20"/>
              </w:rPr>
              <w:t>(joint)</w:t>
            </w:r>
          </w:p>
        </w:tc>
        <w:tc>
          <w:tcPr>
            <w:tcW w:w="6516" w:type="dxa"/>
            <w:gridSpan w:val="5"/>
          </w:tcPr>
          <w:p w:rsidR="00450E00" w:rsidRPr="00A51F79" w:rsidRDefault="004F364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46500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0E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B0F0E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125281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0E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B2BA6" w:rsidRPr="00A51F79">
              <w:rPr>
                <w:sz w:val="20"/>
              </w:rPr>
              <w:t xml:space="preserve"> non</w:t>
            </w:r>
          </w:p>
        </w:tc>
      </w:tr>
      <w:tr w:rsidR="00A51F79" w:rsidRPr="00A51F79" w:rsidTr="00362744">
        <w:tc>
          <w:tcPr>
            <w:tcW w:w="2546" w:type="dxa"/>
          </w:tcPr>
          <w:p w:rsidR="00450E00" w:rsidRPr="00A51F79" w:rsidRDefault="00450E0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Objet vu</w:t>
            </w:r>
          </w:p>
        </w:tc>
        <w:tc>
          <w:tcPr>
            <w:tcW w:w="6516" w:type="dxa"/>
            <w:gridSpan w:val="5"/>
          </w:tcPr>
          <w:p w:rsidR="00450E00" w:rsidRPr="00A51F79" w:rsidRDefault="004F3645" w:rsidP="00BB2BA6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54567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E3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0E00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203606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00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0E00" w:rsidRPr="00A51F79">
              <w:rPr>
                <w:sz w:val="20"/>
              </w:rPr>
              <w:t xml:space="preserve"> non               Si non : aller</w:t>
            </w:r>
            <w:r w:rsidR="001522C0" w:rsidRPr="00A51F79">
              <w:rPr>
                <w:sz w:val="20"/>
              </w:rPr>
              <w:t>-</w:t>
            </w:r>
            <w:r w:rsidR="00450E00" w:rsidRPr="00A51F79">
              <w:rPr>
                <w:sz w:val="20"/>
              </w:rPr>
              <w:t xml:space="preserve">voir prévu  </w:t>
            </w:r>
            <w:sdt>
              <w:sdtPr>
                <w:rPr>
                  <w:sz w:val="20"/>
                </w:rPr>
                <w:id w:val="185770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00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0E00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15306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E00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B2BA6" w:rsidRPr="00A51F79">
              <w:rPr>
                <w:sz w:val="20"/>
              </w:rPr>
              <w:t xml:space="preserve"> non</w:t>
            </w:r>
          </w:p>
        </w:tc>
      </w:tr>
      <w:tr w:rsidR="00A51F79" w:rsidRPr="00A51F79" w:rsidTr="00362744">
        <w:tc>
          <w:tcPr>
            <w:tcW w:w="2546" w:type="dxa"/>
          </w:tcPr>
          <w:p w:rsidR="00464E3C" w:rsidRPr="00A51F79" w:rsidRDefault="00464E3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Imagerie/examen préalable</w:t>
            </w:r>
          </w:p>
        </w:tc>
        <w:tc>
          <w:tcPr>
            <w:tcW w:w="6516" w:type="dxa"/>
            <w:gridSpan w:val="5"/>
          </w:tcPr>
          <w:p w:rsidR="00464E3C" w:rsidRPr="00A51F79" w:rsidRDefault="004F3645" w:rsidP="00464E3C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86686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E3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4E3C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175504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E3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4E3C" w:rsidRPr="00A51F79">
              <w:rPr>
                <w:sz w:val="20"/>
              </w:rPr>
              <w:t xml:space="preserve"> non               Si oui : </w:t>
            </w:r>
            <w:sdt>
              <w:sdtPr>
                <w:rPr>
                  <w:sz w:val="20"/>
                </w:rPr>
                <w:id w:val="-53850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16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4E3C" w:rsidRPr="00A51F79">
              <w:rPr>
                <w:sz w:val="20"/>
              </w:rPr>
              <w:t xml:space="preserve"> au C2RMF     </w:t>
            </w:r>
            <w:sdt>
              <w:sdtPr>
                <w:rPr>
                  <w:sz w:val="20"/>
                </w:rPr>
                <w:id w:val="-99533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E3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64E3C" w:rsidRPr="00A51F79">
              <w:rPr>
                <w:sz w:val="20"/>
              </w:rPr>
              <w:t xml:space="preserve"> autre (préciser)</w:t>
            </w:r>
          </w:p>
        </w:tc>
      </w:tr>
    </w:tbl>
    <w:p w:rsidR="002C1A70" w:rsidRPr="00A51F79" w:rsidRDefault="002C1A70" w:rsidP="00194AD3">
      <w:pPr>
        <w:pStyle w:val="Titre2"/>
        <w:jc w:val="both"/>
        <w:rPr>
          <w:szCs w:val="20"/>
        </w:rPr>
      </w:pPr>
      <w:r w:rsidRPr="00A51F79">
        <w:rPr>
          <w:szCs w:val="20"/>
        </w:rPr>
        <w:t>Historique</w:t>
      </w:r>
      <w:r w:rsidR="00450E00" w:rsidRPr="00A51F79">
        <w:rPr>
          <w:szCs w:val="20"/>
        </w:rPr>
        <w:t xml:space="preserve"> détaillé du bien</w:t>
      </w:r>
    </w:p>
    <w:p w:rsidR="00857ABB" w:rsidRPr="00A51F79" w:rsidRDefault="00857ABB" w:rsidP="008D374B">
      <w:pPr>
        <w:pStyle w:val="Titre3"/>
      </w:pPr>
      <w:r w:rsidRPr="00A51F79">
        <w:t>Recherches sur les bases de données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51"/>
        <w:gridCol w:w="1163"/>
        <w:gridCol w:w="1956"/>
        <w:gridCol w:w="1446"/>
        <w:gridCol w:w="2546"/>
      </w:tblGrid>
      <w:tr w:rsidR="00F537AF" w:rsidRPr="00A51F79" w:rsidTr="009157A7">
        <w:tc>
          <w:tcPr>
            <w:tcW w:w="9062" w:type="dxa"/>
            <w:gridSpan w:val="5"/>
          </w:tcPr>
          <w:p w:rsidR="00F537AF" w:rsidRPr="00A51F79" w:rsidRDefault="00F537AF" w:rsidP="00D362F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Obtention du certificat Art Loss Register (ALR)</w:t>
            </w:r>
            <w:r>
              <w:rPr>
                <w:sz w:val="20"/>
              </w:rPr>
              <w:t xml:space="preserve"> :        </w:t>
            </w:r>
            <w:r w:rsidRPr="00F537AF">
              <w:rPr>
                <w:rFonts w:ascii="Segoe UI Symbol" w:hAnsi="Segoe UI Symbol" w:cs="Segoe UI Symbol"/>
                <w:sz w:val="20"/>
              </w:rPr>
              <w:t>☐</w:t>
            </w:r>
            <w:r w:rsidRPr="00F537AF">
              <w:rPr>
                <w:sz w:val="20"/>
              </w:rPr>
              <w:t xml:space="preserve"> oui     </w:t>
            </w:r>
            <w:r w:rsidRPr="00F537AF">
              <w:rPr>
                <w:rFonts w:ascii="Segoe UI Symbol" w:hAnsi="Segoe UI Symbol" w:cs="Segoe UI Symbol"/>
                <w:sz w:val="20"/>
              </w:rPr>
              <w:t>☐</w:t>
            </w:r>
            <w:r w:rsidRPr="00F537AF">
              <w:rPr>
                <w:sz w:val="20"/>
              </w:rPr>
              <w:t xml:space="preserve"> non</w:t>
            </w:r>
            <w:r>
              <w:rPr>
                <w:sz w:val="20"/>
              </w:rPr>
              <w:t xml:space="preserve">    </w:t>
            </w:r>
            <w:r w:rsidRPr="00F537AF">
              <w:rPr>
                <w:rFonts w:ascii="Segoe UI Symbol" w:hAnsi="Segoe UI Symbol" w:cs="Segoe UI Symbol"/>
                <w:sz w:val="20"/>
              </w:rPr>
              <w:t>☐</w:t>
            </w:r>
            <w:r w:rsidRPr="00F537AF">
              <w:rPr>
                <w:sz w:val="20"/>
              </w:rPr>
              <w:t xml:space="preserve"> en cours</w:t>
            </w:r>
          </w:p>
        </w:tc>
      </w:tr>
      <w:tr w:rsidR="00A51F79" w:rsidRPr="00A51F79" w:rsidTr="00F537AF">
        <w:tc>
          <w:tcPr>
            <w:tcW w:w="1951" w:type="dxa"/>
          </w:tcPr>
          <w:p w:rsidR="00857ABB" w:rsidRPr="00A51F79" w:rsidRDefault="00FC2D5B" w:rsidP="00D362F3">
            <w:pPr>
              <w:jc w:val="both"/>
              <w:rPr>
                <w:sz w:val="20"/>
              </w:rPr>
            </w:pPr>
            <w:r>
              <w:rPr>
                <w:sz w:val="20"/>
              </w:rPr>
              <w:t>Bases objets volés</w:t>
            </w:r>
          </w:p>
        </w:tc>
        <w:tc>
          <w:tcPr>
            <w:tcW w:w="1163" w:type="dxa"/>
            <w:tcBorders>
              <w:right w:val="nil"/>
            </w:tcBorders>
          </w:tcPr>
          <w:p w:rsidR="00857ABB" w:rsidRPr="00A51F79" w:rsidRDefault="00857ABB" w:rsidP="00D362F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Interpol</w:t>
            </w:r>
          </w:p>
        </w:tc>
        <w:tc>
          <w:tcPr>
            <w:tcW w:w="1956" w:type="dxa"/>
            <w:tcBorders>
              <w:left w:val="nil"/>
            </w:tcBorders>
          </w:tcPr>
          <w:p w:rsidR="00857ABB" w:rsidRPr="00A51F79" w:rsidRDefault="004F3645" w:rsidP="00D362F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67141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71719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non</w:t>
            </w:r>
          </w:p>
        </w:tc>
        <w:tc>
          <w:tcPr>
            <w:tcW w:w="1446" w:type="dxa"/>
            <w:tcBorders>
              <w:right w:val="nil"/>
            </w:tcBorders>
          </w:tcPr>
          <w:p w:rsidR="00857ABB" w:rsidRPr="00A51F79" w:rsidRDefault="00857ABB" w:rsidP="00D362F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OCBC/Treima</w:t>
            </w:r>
          </w:p>
        </w:tc>
        <w:tc>
          <w:tcPr>
            <w:tcW w:w="2546" w:type="dxa"/>
            <w:tcBorders>
              <w:left w:val="nil"/>
            </w:tcBorders>
          </w:tcPr>
          <w:p w:rsidR="00857ABB" w:rsidRPr="00A51F79" w:rsidRDefault="004F3645" w:rsidP="00D362F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58635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93616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non</w:t>
            </w:r>
          </w:p>
        </w:tc>
      </w:tr>
      <w:tr w:rsidR="00A51F79" w:rsidRPr="00A51F79" w:rsidTr="00F537AF">
        <w:tc>
          <w:tcPr>
            <w:tcW w:w="1951" w:type="dxa"/>
          </w:tcPr>
          <w:p w:rsidR="00857ABB" w:rsidRPr="00A51F79" w:rsidRDefault="00FC2D5B" w:rsidP="00D362F3">
            <w:pPr>
              <w:jc w:val="both"/>
              <w:rPr>
                <w:sz w:val="20"/>
              </w:rPr>
            </w:pPr>
            <w:r>
              <w:rPr>
                <w:sz w:val="20"/>
              </w:rPr>
              <w:t>Bases biens spoliés</w:t>
            </w:r>
          </w:p>
        </w:tc>
        <w:tc>
          <w:tcPr>
            <w:tcW w:w="1163" w:type="dxa"/>
            <w:tcBorders>
              <w:right w:val="nil"/>
            </w:tcBorders>
          </w:tcPr>
          <w:p w:rsidR="00857ABB" w:rsidRPr="00A51F79" w:rsidRDefault="00857ABB" w:rsidP="00D362F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Looted Art</w:t>
            </w:r>
          </w:p>
        </w:tc>
        <w:tc>
          <w:tcPr>
            <w:tcW w:w="1956" w:type="dxa"/>
            <w:tcBorders>
              <w:left w:val="nil"/>
            </w:tcBorders>
          </w:tcPr>
          <w:p w:rsidR="00857ABB" w:rsidRPr="00A51F79" w:rsidRDefault="004F3645" w:rsidP="00D362F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70822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46828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non</w:t>
            </w:r>
          </w:p>
        </w:tc>
        <w:tc>
          <w:tcPr>
            <w:tcW w:w="1446" w:type="dxa"/>
            <w:tcBorders>
              <w:right w:val="nil"/>
            </w:tcBorders>
          </w:tcPr>
          <w:p w:rsidR="00857ABB" w:rsidRPr="00A51F79" w:rsidRDefault="00362744" w:rsidP="00D362F3">
            <w:pPr>
              <w:jc w:val="both"/>
              <w:rPr>
                <w:sz w:val="20"/>
              </w:rPr>
            </w:pPr>
            <w:r>
              <w:rPr>
                <w:sz w:val="20"/>
              </w:rPr>
              <w:t>ERR P</w:t>
            </w:r>
            <w:r w:rsidR="00857ABB" w:rsidRPr="00A51F79">
              <w:rPr>
                <w:sz w:val="20"/>
              </w:rPr>
              <w:t>roject</w:t>
            </w:r>
          </w:p>
        </w:tc>
        <w:tc>
          <w:tcPr>
            <w:tcW w:w="2546" w:type="dxa"/>
            <w:tcBorders>
              <w:left w:val="nil"/>
            </w:tcBorders>
          </w:tcPr>
          <w:p w:rsidR="00857ABB" w:rsidRPr="00A51F79" w:rsidRDefault="004F3645" w:rsidP="00D362F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74999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142560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ABB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57ABB" w:rsidRPr="00A51F79">
              <w:rPr>
                <w:sz w:val="20"/>
              </w:rPr>
              <w:t xml:space="preserve"> non</w:t>
            </w:r>
          </w:p>
        </w:tc>
      </w:tr>
      <w:tr w:rsidR="00A51F79" w:rsidRPr="00A51F79" w:rsidTr="00D362F3">
        <w:tc>
          <w:tcPr>
            <w:tcW w:w="9062" w:type="dxa"/>
            <w:gridSpan w:val="5"/>
          </w:tcPr>
          <w:p w:rsidR="00857ABB" w:rsidRPr="00A51F79" w:rsidRDefault="00857ABB" w:rsidP="00D362F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Autre(s) base(s) de données de biens volés ou spoliés :     </w:t>
            </w:r>
            <w:sdt>
              <w:sdtPr>
                <w:rPr>
                  <w:sz w:val="20"/>
                </w:rPr>
                <w:id w:val="210476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189568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non       Si oui, préciser :</w:t>
            </w:r>
          </w:p>
        </w:tc>
      </w:tr>
    </w:tbl>
    <w:p w:rsidR="00450E00" w:rsidRPr="00A51F79" w:rsidRDefault="007916AC" w:rsidP="008D374B">
      <w:pPr>
        <w:pStyle w:val="Titre3"/>
      </w:pPr>
      <w:r w:rsidRPr="00A51F79">
        <w:t xml:space="preserve">Localisation du bien entre 1933 et 1945 : </w:t>
      </w:r>
      <w:sdt>
        <w:sdtPr>
          <w:id w:val="-67780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9D6" w:rsidRPr="00A51F79">
            <w:rPr>
              <w:rFonts w:ascii="MS Gothic" w:eastAsia="MS Gothic" w:hAnsi="MS Gothic" w:hint="eastAsia"/>
            </w:rPr>
            <w:t>☐</w:t>
          </w:r>
        </w:sdtContent>
      </w:sdt>
      <w:r w:rsidR="002629D6" w:rsidRPr="00A51F79">
        <w:t xml:space="preserve"> connue     </w:t>
      </w:r>
      <w:sdt>
        <w:sdtPr>
          <w:id w:val="171376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9D6" w:rsidRPr="00A51F79">
            <w:rPr>
              <w:rFonts w:ascii="MS Gothic" w:eastAsia="MS Gothic" w:hAnsi="MS Gothic" w:hint="eastAsia"/>
            </w:rPr>
            <w:t>☐</w:t>
          </w:r>
        </w:sdtContent>
      </w:sdt>
      <w:r w:rsidR="002629D6" w:rsidRPr="00A51F79">
        <w:t xml:space="preserve"> inconnue</w:t>
      </w:r>
    </w:p>
    <w:p w:rsidR="0080151C" w:rsidRPr="00A51F79" w:rsidRDefault="007916AC" w:rsidP="008D374B">
      <w:pPr>
        <w:pStyle w:val="Titre3"/>
      </w:pPr>
      <w:r w:rsidRPr="00A51F79">
        <w:lastRenderedPageBreak/>
        <w:t xml:space="preserve">Historique détaillé </w:t>
      </w:r>
      <w:r w:rsidRPr="006B0783">
        <w:rPr>
          <w:b w:val="0"/>
          <w:i/>
          <w:sz w:val="18"/>
          <w:szCs w:val="18"/>
        </w:rPr>
        <w:t>(retracer le plus précisément possible la chaîne de propriété du bien, au moins à partir des années 1930 : identité des propriétaires, dates, modes de transferts de propriété</w:t>
      </w:r>
      <w:r w:rsidR="00BB2BA6" w:rsidRPr="006B0783">
        <w:rPr>
          <w:b w:val="0"/>
          <w:i/>
          <w:sz w:val="18"/>
          <w:szCs w:val="18"/>
        </w:rPr>
        <w:t xml:space="preserve"> – Fournir les documents affére</w:t>
      </w:r>
      <w:r w:rsidR="00906A2B" w:rsidRPr="006B0783">
        <w:rPr>
          <w:b w:val="0"/>
          <w:i/>
          <w:sz w:val="18"/>
          <w:szCs w:val="18"/>
        </w:rPr>
        <w:t>nt</w:t>
      </w:r>
      <w:r w:rsidR="00BB2BA6" w:rsidRPr="006B0783">
        <w:rPr>
          <w:b w:val="0"/>
          <w:i/>
          <w:sz w:val="18"/>
          <w:szCs w:val="18"/>
        </w:rPr>
        <w:t>s</w:t>
      </w:r>
      <w:r w:rsidRPr="006B0783">
        <w:rPr>
          <w:b w:val="0"/>
          <w:i/>
          <w:sz w:val="18"/>
          <w:szCs w:val="18"/>
        </w:rPr>
        <w:t>)</w:t>
      </w:r>
      <w:r w:rsidR="0080151C" w:rsidRPr="006B0783">
        <w:rPr>
          <w:b w:val="0"/>
          <w:i/>
          <w:sz w:val="18"/>
          <w:szCs w:val="18"/>
        </w:rPr>
        <w:t> :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2629D6" w:rsidRPr="00A51F79" w:rsidTr="002629D6">
        <w:tc>
          <w:tcPr>
            <w:tcW w:w="9062" w:type="dxa"/>
          </w:tcPr>
          <w:p w:rsidR="002629D6" w:rsidRDefault="002629D6" w:rsidP="00194AD3">
            <w:pPr>
              <w:jc w:val="both"/>
            </w:pPr>
          </w:p>
          <w:p w:rsidR="00FC2D5B" w:rsidRPr="00A51F79" w:rsidRDefault="00FC2D5B" w:rsidP="00194AD3">
            <w:pPr>
              <w:jc w:val="both"/>
            </w:pPr>
          </w:p>
        </w:tc>
      </w:tr>
    </w:tbl>
    <w:p w:rsidR="00B429F4" w:rsidRPr="00A51F79" w:rsidRDefault="00B429F4" w:rsidP="00B429F4">
      <w:pPr>
        <w:pStyle w:val="Titre1"/>
        <w:shd w:val="clear" w:color="auto" w:fill="FFFFFF" w:themeFill="background1"/>
        <w:jc w:val="both"/>
        <w:rPr>
          <w:sz w:val="20"/>
        </w:rPr>
      </w:pPr>
    </w:p>
    <w:p w:rsidR="001C6C18" w:rsidRPr="00362744" w:rsidRDefault="00462AEC" w:rsidP="007D0324">
      <w:pPr>
        <w:pStyle w:val="Titre1"/>
        <w:spacing w:after="0"/>
      </w:pPr>
      <w:r w:rsidRPr="00362744">
        <w:t xml:space="preserve">III. </w:t>
      </w:r>
      <w:r w:rsidR="00906A2B" w:rsidRPr="00362744">
        <w:t xml:space="preserve">RENSEIGNEMENTS RELATIFS AU </w:t>
      </w:r>
      <w:r w:rsidR="00272A08" w:rsidRPr="00362744">
        <w:t>MODE D'ACQUISITION</w:t>
      </w:r>
      <w:r w:rsidR="007D0324">
        <w:t xml:space="preserve"> </w:t>
      </w:r>
      <w:r w:rsidR="00906A2B" w:rsidRPr="00362744">
        <w:t>ET AU PROPRIÉTAIRE DU BIEN</w:t>
      </w:r>
    </w:p>
    <w:p w:rsidR="00272A08" w:rsidRPr="00A51F79" w:rsidRDefault="00272A08" w:rsidP="00194AD3">
      <w:pPr>
        <w:pStyle w:val="Titre2"/>
        <w:jc w:val="both"/>
        <w:rPr>
          <w:szCs w:val="20"/>
        </w:rPr>
      </w:pPr>
      <w:r w:rsidRPr="00A51F79">
        <w:rPr>
          <w:szCs w:val="20"/>
        </w:rPr>
        <w:t>Ac</w:t>
      </w:r>
      <w:r w:rsidR="00661CD2" w:rsidRPr="00A51F79">
        <w:rPr>
          <w:szCs w:val="20"/>
        </w:rPr>
        <w:t>quisition à titre onéreux</w:t>
      </w:r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A51F79" w:rsidRPr="00A51F79" w:rsidTr="003170AF">
        <w:tc>
          <w:tcPr>
            <w:tcW w:w="3256" w:type="dxa"/>
          </w:tcPr>
          <w:p w:rsidR="003170AF" w:rsidRPr="00A51F79" w:rsidRDefault="004F364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69859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A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2D5B">
              <w:rPr>
                <w:sz w:val="20"/>
              </w:rPr>
              <w:t xml:space="preserve"> Achat de gré à gré</w:t>
            </w:r>
          </w:p>
        </w:tc>
        <w:tc>
          <w:tcPr>
            <w:tcW w:w="5806" w:type="dxa"/>
          </w:tcPr>
          <w:p w:rsidR="003170AF" w:rsidRPr="00A51F79" w:rsidRDefault="004F364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83762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A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170AF" w:rsidRPr="00A51F79">
              <w:rPr>
                <w:sz w:val="20"/>
              </w:rPr>
              <w:t xml:space="preserve"> </w:t>
            </w:r>
            <w:r w:rsidR="00507602" w:rsidRPr="00A51F79">
              <w:rPr>
                <w:rFonts w:eastAsia="MS Gothic"/>
                <w:sz w:val="20"/>
              </w:rPr>
              <w:t>A</w:t>
            </w:r>
            <w:r w:rsidR="003170AF" w:rsidRPr="00A51F79">
              <w:rPr>
                <w:rFonts w:eastAsia="MS Gothic"/>
                <w:sz w:val="20"/>
              </w:rPr>
              <w:t>chat en vente publique</w:t>
            </w:r>
          </w:p>
        </w:tc>
      </w:tr>
      <w:tr w:rsidR="00207035" w:rsidRPr="00A51F79" w:rsidTr="003170AF">
        <w:tc>
          <w:tcPr>
            <w:tcW w:w="3256" w:type="dxa"/>
          </w:tcPr>
          <w:p w:rsidR="003170AF" w:rsidRPr="00A51F79" w:rsidRDefault="004F3645" w:rsidP="00D853D7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35126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A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170AF" w:rsidRPr="00A51F79">
              <w:rPr>
                <w:sz w:val="20"/>
              </w:rPr>
              <w:t xml:space="preserve"> Acqu</w:t>
            </w:r>
            <w:r w:rsidR="00D853D7" w:rsidRPr="00A51F79">
              <w:rPr>
                <w:sz w:val="20"/>
              </w:rPr>
              <w:t>isition d’un trésor national</w:t>
            </w:r>
          </w:p>
        </w:tc>
        <w:tc>
          <w:tcPr>
            <w:tcW w:w="5806" w:type="dxa"/>
          </w:tcPr>
          <w:p w:rsidR="003170AF" w:rsidRPr="00A51F79" w:rsidRDefault="004F364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25536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A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170AF" w:rsidRPr="00A51F79">
              <w:rPr>
                <w:sz w:val="20"/>
              </w:rPr>
              <w:t xml:space="preserve"> Acquisition d’un bien d’intérêt patrimonial majeur</w:t>
            </w:r>
          </w:p>
        </w:tc>
      </w:tr>
    </w:tbl>
    <w:p w:rsidR="003170AF" w:rsidRPr="00A51F79" w:rsidRDefault="00C07800" w:rsidP="008D374B">
      <w:pPr>
        <w:pStyle w:val="Titre3"/>
      </w:pPr>
      <w:r w:rsidRPr="00A51F79">
        <w:t>Dans le cas d’une vente publique</w:t>
      </w:r>
      <w:r w:rsidR="00272A08" w:rsidRPr="00A51F79">
        <w:t xml:space="preserve"> :  </w:t>
      </w:r>
    </w:p>
    <w:tbl>
      <w:tblPr>
        <w:tblStyle w:val="Grilledutableau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6662"/>
      </w:tblGrid>
      <w:tr w:rsidR="00A51F79" w:rsidRPr="00A51F79" w:rsidTr="007B7F4C">
        <w:tc>
          <w:tcPr>
            <w:tcW w:w="2405" w:type="dxa"/>
          </w:tcPr>
          <w:p w:rsidR="003170AF" w:rsidRPr="00A51F79" w:rsidRDefault="004F364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90283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A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170AF" w:rsidRPr="00A51F79">
              <w:rPr>
                <w:sz w:val="20"/>
              </w:rPr>
              <w:t xml:space="preserve"> </w:t>
            </w:r>
            <w:r w:rsidR="00D853D7" w:rsidRPr="00A51F79">
              <w:rPr>
                <w:sz w:val="20"/>
              </w:rPr>
              <w:t>A</w:t>
            </w:r>
            <w:r w:rsidR="003170AF" w:rsidRPr="00A51F79">
              <w:rPr>
                <w:sz w:val="20"/>
              </w:rPr>
              <w:t>chat ferme</w:t>
            </w:r>
          </w:p>
        </w:tc>
        <w:tc>
          <w:tcPr>
            <w:tcW w:w="6662" w:type="dxa"/>
          </w:tcPr>
          <w:p w:rsidR="003170AF" w:rsidRPr="00A51F79" w:rsidRDefault="004F364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62804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AF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170AF" w:rsidRPr="00A51F79">
              <w:rPr>
                <w:sz w:val="20"/>
              </w:rPr>
              <w:t xml:space="preserve"> </w:t>
            </w:r>
            <w:r w:rsidR="00D853D7" w:rsidRPr="00A51F79">
              <w:rPr>
                <w:sz w:val="20"/>
              </w:rPr>
              <w:t>P</w:t>
            </w:r>
            <w:r w:rsidR="003170AF" w:rsidRPr="00A51F79">
              <w:rPr>
                <w:sz w:val="20"/>
              </w:rPr>
              <w:t xml:space="preserve">ar préemption </w:t>
            </w:r>
            <w:r w:rsidR="003170AF" w:rsidRPr="00A51F79">
              <w:rPr>
                <w:i/>
                <w:sz w:val="18"/>
                <w:szCs w:val="18"/>
              </w:rPr>
              <w:t>(sous réserve de l’accord du Ministère de la Culture)</w:t>
            </w:r>
          </w:p>
        </w:tc>
      </w:tr>
      <w:tr w:rsidR="00A51F79" w:rsidRPr="00A51F79" w:rsidTr="007B7F4C">
        <w:tc>
          <w:tcPr>
            <w:tcW w:w="2405" w:type="dxa"/>
          </w:tcPr>
          <w:p w:rsidR="007B7F4C" w:rsidRPr="00A51F79" w:rsidRDefault="00FC2D5B" w:rsidP="00207035">
            <w:pPr>
              <w:pStyle w:val="Sansinterligne"/>
            </w:pPr>
            <w:r>
              <w:t>Lieu, date et n° de lot</w:t>
            </w:r>
          </w:p>
        </w:tc>
        <w:tc>
          <w:tcPr>
            <w:tcW w:w="6662" w:type="dxa"/>
          </w:tcPr>
          <w:p w:rsidR="007B7F4C" w:rsidRPr="00A51F79" w:rsidRDefault="007B7F4C" w:rsidP="00207035">
            <w:pPr>
              <w:pStyle w:val="Sansinterligne"/>
            </w:pPr>
          </w:p>
        </w:tc>
      </w:tr>
      <w:tr w:rsidR="00A51F79" w:rsidRPr="00A51F79" w:rsidTr="007B7F4C">
        <w:tc>
          <w:tcPr>
            <w:tcW w:w="2405" w:type="dxa"/>
          </w:tcPr>
          <w:p w:rsidR="007B7F4C" w:rsidRPr="00A51F79" w:rsidRDefault="007B7F4C" w:rsidP="00207035">
            <w:pPr>
              <w:pStyle w:val="Sansinterligne"/>
            </w:pPr>
            <w:r w:rsidRPr="00A51F79">
              <w:t>Maison de vente</w:t>
            </w:r>
          </w:p>
          <w:p w:rsidR="007B7F4C" w:rsidRPr="00A51F79" w:rsidRDefault="007B7F4C" w:rsidP="00207035">
            <w:pPr>
              <w:pStyle w:val="Sansinterligne"/>
            </w:pPr>
            <w:r w:rsidRPr="00A51F79">
              <w:t>Adresse, n° tél., courriel</w:t>
            </w:r>
          </w:p>
        </w:tc>
        <w:tc>
          <w:tcPr>
            <w:tcW w:w="6662" w:type="dxa"/>
          </w:tcPr>
          <w:p w:rsidR="007B7F4C" w:rsidRPr="00A51F79" w:rsidRDefault="007B7F4C" w:rsidP="00207035">
            <w:pPr>
              <w:pStyle w:val="Sansinterligne"/>
            </w:pPr>
          </w:p>
        </w:tc>
      </w:tr>
      <w:tr w:rsidR="00207035" w:rsidRPr="00A51F79" w:rsidTr="007B7F4C">
        <w:tc>
          <w:tcPr>
            <w:tcW w:w="2405" w:type="dxa"/>
          </w:tcPr>
          <w:p w:rsidR="007B7F4C" w:rsidRPr="00A51F79" w:rsidRDefault="00FC2D5B" w:rsidP="00207035">
            <w:pPr>
              <w:pStyle w:val="Sansinterligne"/>
            </w:pPr>
            <w:r>
              <w:t>Estimation au catalogue</w:t>
            </w:r>
          </w:p>
        </w:tc>
        <w:tc>
          <w:tcPr>
            <w:tcW w:w="6662" w:type="dxa"/>
          </w:tcPr>
          <w:p w:rsidR="007B7F4C" w:rsidRPr="00A51F79" w:rsidRDefault="007B7F4C" w:rsidP="00207035">
            <w:pPr>
              <w:pStyle w:val="Sansinterligne"/>
            </w:pPr>
          </w:p>
        </w:tc>
      </w:tr>
    </w:tbl>
    <w:p w:rsidR="00272A08" w:rsidRPr="00A51F79" w:rsidRDefault="00272A08" w:rsidP="00F537AF">
      <w:pPr>
        <w:pStyle w:val="Titre3"/>
      </w:pPr>
      <w:r w:rsidRPr="00A51F79">
        <w:t>Coût d'acquisition</w:t>
      </w:r>
      <w:r w:rsidR="007B7F4C" w:rsidRPr="00A51F79">
        <w:t xml:space="preserve"> (en euros) </w:t>
      </w:r>
      <w:r w:rsidRPr="00A51F79">
        <w:t>:</w:t>
      </w:r>
    </w:p>
    <w:p w:rsidR="00CE1BCD" w:rsidRPr="00A51F79" w:rsidRDefault="007B7F4C" w:rsidP="00194AD3">
      <w:pPr>
        <w:tabs>
          <w:tab w:val="left" w:pos="720"/>
        </w:tabs>
        <w:jc w:val="both"/>
        <w:rPr>
          <w:i/>
          <w:sz w:val="18"/>
          <w:szCs w:val="18"/>
          <w:u w:val="single"/>
        </w:rPr>
      </w:pPr>
      <w:r w:rsidRPr="00A51F79">
        <w:rPr>
          <w:i/>
          <w:sz w:val="18"/>
          <w:szCs w:val="18"/>
        </w:rPr>
        <w:t>Pour les achats à l’étranger, prix dans la devise du pays et conversion en euros 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3"/>
        <w:gridCol w:w="2126"/>
        <w:gridCol w:w="2263"/>
      </w:tblGrid>
      <w:tr w:rsidR="00A51F79" w:rsidRPr="00A51F79" w:rsidTr="00362744">
        <w:tc>
          <w:tcPr>
            <w:tcW w:w="4673" w:type="dxa"/>
          </w:tcPr>
          <w:p w:rsidR="007B7F4C" w:rsidRPr="00A51F79" w:rsidRDefault="00FC2D5B" w:rsidP="00207035">
            <w:pPr>
              <w:pStyle w:val="Sansinterligne"/>
            </w:pPr>
            <w:r>
              <w:t xml:space="preserve">Achat de gré à gré </w:t>
            </w:r>
            <w:r w:rsidR="00406C2E" w:rsidRPr="00A51F79">
              <w:t>(tous</w:t>
            </w:r>
            <w:r>
              <w:t xml:space="preserve"> frais, taxes et droits inclus)</w:t>
            </w:r>
          </w:p>
        </w:tc>
        <w:tc>
          <w:tcPr>
            <w:tcW w:w="4389" w:type="dxa"/>
            <w:gridSpan w:val="2"/>
            <w:tcBorders>
              <w:bottom w:val="single" w:sz="4" w:space="0" w:color="BFBFBF" w:themeColor="background1" w:themeShade="BF"/>
            </w:tcBorders>
          </w:tcPr>
          <w:p w:rsidR="007B7F4C" w:rsidRPr="00A51F79" w:rsidRDefault="007B7F4C" w:rsidP="00207035">
            <w:pPr>
              <w:pStyle w:val="Sansinterligne"/>
            </w:pPr>
          </w:p>
        </w:tc>
      </w:tr>
      <w:tr w:rsidR="00207035" w:rsidRPr="00A51F79" w:rsidTr="00362744">
        <w:tc>
          <w:tcPr>
            <w:tcW w:w="4673" w:type="dxa"/>
          </w:tcPr>
          <w:p w:rsidR="00CE1BCD" w:rsidRPr="00A51F79" w:rsidRDefault="00CE1BCD" w:rsidP="00207035">
            <w:pPr>
              <w:pStyle w:val="Sansinterligne"/>
            </w:pPr>
            <w:r w:rsidRPr="00A51F79">
              <w:t xml:space="preserve">Montant maximum </w:t>
            </w:r>
            <w:r w:rsidR="007B7F4C" w:rsidRPr="00A51F79">
              <w:t xml:space="preserve">de l’enchère </w:t>
            </w:r>
            <w:r w:rsidRPr="00A51F79">
              <w:t>en vente publique</w:t>
            </w:r>
            <w:r w:rsidR="00362744">
              <w:t xml:space="preserve"> (€)</w:t>
            </w:r>
          </w:p>
        </w:tc>
        <w:tc>
          <w:tcPr>
            <w:tcW w:w="2126" w:type="dxa"/>
            <w:tcBorders>
              <w:right w:val="nil"/>
            </w:tcBorders>
          </w:tcPr>
          <w:p w:rsidR="00CE1BCD" w:rsidRPr="00A51F79" w:rsidRDefault="00D853D7" w:rsidP="00207035">
            <w:pPr>
              <w:pStyle w:val="Sansinterligne"/>
            </w:pPr>
            <w:r w:rsidRPr="00A51F79">
              <w:t>Hors frais :</w:t>
            </w:r>
          </w:p>
        </w:tc>
        <w:tc>
          <w:tcPr>
            <w:tcW w:w="2263" w:type="dxa"/>
            <w:tcBorders>
              <w:left w:val="nil"/>
            </w:tcBorders>
          </w:tcPr>
          <w:p w:rsidR="00CE1BCD" w:rsidRPr="00A51F79" w:rsidRDefault="00D853D7" w:rsidP="00207035">
            <w:pPr>
              <w:pStyle w:val="Sansinterligne"/>
            </w:pPr>
            <w:r w:rsidRPr="00A51F79">
              <w:t>Avec frais :</w:t>
            </w:r>
          </w:p>
        </w:tc>
      </w:tr>
    </w:tbl>
    <w:p w:rsidR="00272A08" w:rsidRPr="00A51F79" w:rsidRDefault="001522C0" w:rsidP="008D374B">
      <w:pPr>
        <w:pStyle w:val="Titre3"/>
      </w:pPr>
      <w:r w:rsidRPr="00A51F79">
        <w:t>Plan de financement</w:t>
      </w:r>
      <w:r w:rsidR="009D2609" w:rsidRPr="00A51F79">
        <w:t xml:space="preserve"> (le FRAM et le Fonds du </w:t>
      </w:r>
      <w:r w:rsidR="00420404">
        <w:t>p</w:t>
      </w:r>
      <w:r w:rsidR="009D2609" w:rsidRPr="00A51F79">
        <w:t>atrimoine ne sont pas cumulables</w:t>
      </w:r>
      <w:r w:rsidR="00D853D7" w:rsidRPr="00A51F79">
        <w:t xml:space="preserve"> sur la part </w:t>
      </w:r>
      <w:r w:rsidR="00362744" w:rsidRPr="00A51F79">
        <w:t>État</w:t>
      </w:r>
      <w:r w:rsidR="009D2609" w:rsidRPr="00A51F79">
        <w:t>)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812"/>
        <w:gridCol w:w="1559"/>
        <w:gridCol w:w="1691"/>
      </w:tblGrid>
      <w:tr w:rsidR="00A51F79" w:rsidRPr="00A51F79" w:rsidTr="00362744">
        <w:tc>
          <w:tcPr>
            <w:tcW w:w="5812" w:type="dxa"/>
            <w:tcBorders>
              <w:top w:val="nil"/>
              <w:left w:val="nil"/>
            </w:tcBorders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Montant (€)</w:t>
            </w:r>
          </w:p>
        </w:tc>
        <w:tc>
          <w:tcPr>
            <w:tcW w:w="1691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Pourcentage (%)</w:t>
            </w:r>
          </w:p>
        </w:tc>
      </w:tr>
      <w:tr w:rsidR="00A51F79" w:rsidRPr="00A51F79" w:rsidTr="00362744">
        <w:tc>
          <w:tcPr>
            <w:tcW w:w="5812" w:type="dxa"/>
          </w:tcPr>
          <w:p w:rsidR="001D7B80" w:rsidRPr="00A51F79" w:rsidRDefault="004F364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29726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36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3E36" w:rsidRPr="00A51F79">
              <w:rPr>
                <w:sz w:val="20"/>
              </w:rPr>
              <w:t xml:space="preserve"> C</w:t>
            </w:r>
            <w:r w:rsidR="001D7B80" w:rsidRPr="00A51F79">
              <w:rPr>
                <w:sz w:val="20"/>
              </w:rPr>
              <w:t>ollectivité</w:t>
            </w:r>
            <w:r w:rsidR="00E43E36" w:rsidRPr="00A51F79">
              <w:rPr>
                <w:sz w:val="20"/>
              </w:rPr>
              <w:t>/personne morale propriétaire des collections</w:t>
            </w:r>
          </w:p>
        </w:tc>
        <w:tc>
          <w:tcPr>
            <w:tcW w:w="1559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  <w:tc>
          <w:tcPr>
            <w:tcW w:w="1691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5812" w:type="dxa"/>
          </w:tcPr>
          <w:p w:rsidR="001D7B80" w:rsidRPr="00A51F79" w:rsidRDefault="004F364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28701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36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3E36" w:rsidRPr="00A51F79">
              <w:rPr>
                <w:sz w:val="20"/>
              </w:rPr>
              <w:t xml:space="preserve"> </w:t>
            </w:r>
            <w:r w:rsidR="001D7B80" w:rsidRPr="00A51F79">
              <w:rPr>
                <w:sz w:val="20"/>
              </w:rPr>
              <w:t>FRAM</w:t>
            </w:r>
          </w:p>
        </w:tc>
        <w:tc>
          <w:tcPr>
            <w:tcW w:w="1559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  <w:tc>
          <w:tcPr>
            <w:tcW w:w="1691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5812" w:type="dxa"/>
          </w:tcPr>
          <w:p w:rsidR="001D7B80" w:rsidRPr="00A51F79" w:rsidRDefault="004F364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08927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36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3E36" w:rsidRPr="00A51F79">
              <w:rPr>
                <w:sz w:val="20"/>
              </w:rPr>
              <w:t xml:space="preserve"> </w:t>
            </w:r>
            <w:r w:rsidR="001D7B80" w:rsidRPr="00A51F79">
              <w:rPr>
                <w:sz w:val="20"/>
              </w:rPr>
              <w:t>Mécénat</w:t>
            </w:r>
          </w:p>
        </w:tc>
        <w:tc>
          <w:tcPr>
            <w:tcW w:w="1559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  <w:tc>
          <w:tcPr>
            <w:tcW w:w="1691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5812" w:type="dxa"/>
          </w:tcPr>
          <w:p w:rsidR="001D7B80" w:rsidRPr="00A51F79" w:rsidRDefault="004F364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98750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36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3E36" w:rsidRPr="00A51F79">
              <w:rPr>
                <w:sz w:val="20"/>
              </w:rPr>
              <w:t xml:space="preserve"> </w:t>
            </w:r>
            <w:r w:rsidR="001D7B80" w:rsidRPr="00A51F79">
              <w:rPr>
                <w:sz w:val="20"/>
              </w:rPr>
              <w:t>Souscription</w:t>
            </w:r>
          </w:p>
        </w:tc>
        <w:tc>
          <w:tcPr>
            <w:tcW w:w="1559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  <w:tc>
          <w:tcPr>
            <w:tcW w:w="1691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5812" w:type="dxa"/>
          </w:tcPr>
          <w:p w:rsidR="001D7B80" w:rsidRPr="00A51F79" w:rsidRDefault="004F364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51612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36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3E36" w:rsidRPr="00A51F79">
              <w:rPr>
                <w:sz w:val="20"/>
              </w:rPr>
              <w:t xml:space="preserve"> </w:t>
            </w:r>
            <w:r w:rsidR="001D7B80" w:rsidRPr="00A51F79">
              <w:rPr>
                <w:sz w:val="20"/>
              </w:rPr>
              <w:t>Fonds du patrimoine</w:t>
            </w:r>
          </w:p>
        </w:tc>
        <w:tc>
          <w:tcPr>
            <w:tcW w:w="1559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  <w:tc>
          <w:tcPr>
            <w:tcW w:w="1691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5812" w:type="dxa"/>
          </w:tcPr>
          <w:p w:rsidR="00661CD2" w:rsidRPr="00A51F79" w:rsidRDefault="004F364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64925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36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43E36" w:rsidRPr="00A51F79">
              <w:rPr>
                <w:sz w:val="20"/>
              </w:rPr>
              <w:t xml:space="preserve"> </w:t>
            </w:r>
            <w:r w:rsidR="00661CD2" w:rsidRPr="00A51F79">
              <w:rPr>
                <w:sz w:val="20"/>
              </w:rPr>
              <w:t>Autre (préciser)</w:t>
            </w:r>
            <w:r w:rsidR="00E43E36" w:rsidRPr="00A51F79">
              <w:rPr>
                <w:sz w:val="20"/>
              </w:rPr>
              <w:t xml:space="preserve"> : </w:t>
            </w:r>
          </w:p>
        </w:tc>
        <w:tc>
          <w:tcPr>
            <w:tcW w:w="1559" w:type="dxa"/>
          </w:tcPr>
          <w:p w:rsidR="00661CD2" w:rsidRPr="00A51F79" w:rsidRDefault="00661CD2" w:rsidP="00194AD3">
            <w:pPr>
              <w:jc w:val="both"/>
              <w:rPr>
                <w:sz w:val="20"/>
              </w:rPr>
            </w:pPr>
          </w:p>
        </w:tc>
        <w:tc>
          <w:tcPr>
            <w:tcW w:w="1691" w:type="dxa"/>
          </w:tcPr>
          <w:p w:rsidR="00661CD2" w:rsidRPr="00A51F79" w:rsidRDefault="00661CD2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362744">
        <w:tc>
          <w:tcPr>
            <w:tcW w:w="5812" w:type="dxa"/>
          </w:tcPr>
          <w:p w:rsidR="001D7B80" w:rsidRPr="00A51F79" w:rsidRDefault="001D7B80" w:rsidP="00194AD3">
            <w:pPr>
              <w:jc w:val="both"/>
              <w:rPr>
                <w:b/>
                <w:sz w:val="20"/>
              </w:rPr>
            </w:pPr>
            <w:r w:rsidRPr="00A51F79">
              <w:rPr>
                <w:b/>
                <w:sz w:val="20"/>
              </w:rPr>
              <w:t>TOTAL</w:t>
            </w:r>
          </w:p>
        </w:tc>
        <w:tc>
          <w:tcPr>
            <w:tcW w:w="1559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  <w:tc>
          <w:tcPr>
            <w:tcW w:w="1691" w:type="dxa"/>
          </w:tcPr>
          <w:p w:rsidR="001D7B80" w:rsidRPr="00A51F79" w:rsidRDefault="001D7B80" w:rsidP="00194AD3">
            <w:pPr>
              <w:jc w:val="both"/>
              <w:rPr>
                <w:sz w:val="20"/>
              </w:rPr>
            </w:pPr>
          </w:p>
        </w:tc>
      </w:tr>
    </w:tbl>
    <w:p w:rsidR="00661CD2" w:rsidRPr="00A51F79" w:rsidRDefault="00661CD2" w:rsidP="00194AD3">
      <w:pPr>
        <w:pStyle w:val="Titre2"/>
        <w:jc w:val="both"/>
        <w:rPr>
          <w:szCs w:val="20"/>
        </w:rPr>
      </w:pPr>
      <w:r w:rsidRPr="00A51F79">
        <w:rPr>
          <w:szCs w:val="20"/>
        </w:rPr>
        <w:t>Acquisition à titre gratuit</w:t>
      </w:r>
    </w:p>
    <w:p w:rsidR="00661CD2" w:rsidRPr="00A51F79" w:rsidRDefault="00661CD2" w:rsidP="008D374B">
      <w:pPr>
        <w:pStyle w:val="Titre3"/>
      </w:pPr>
      <w:r w:rsidRPr="00A51F79">
        <w:t>Type d’acquisition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2126"/>
        <w:gridCol w:w="2410"/>
        <w:gridCol w:w="2546"/>
      </w:tblGrid>
      <w:tr w:rsidR="00A51F79" w:rsidRPr="00A51F79" w:rsidTr="005E6537">
        <w:tc>
          <w:tcPr>
            <w:tcW w:w="9062" w:type="dxa"/>
            <w:gridSpan w:val="4"/>
          </w:tcPr>
          <w:p w:rsidR="006C6942" w:rsidRPr="00A51F79" w:rsidRDefault="004F364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47710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94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6942" w:rsidRPr="00A51F79">
              <w:rPr>
                <w:sz w:val="20"/>
              </w:rPr>
              <w:t xml:space="preserve"> Don manuel </w:t>
            </w:r>
            <w:r w:rsidR="006C6942" w:rsidRPr="00A51F79">
              <w:rPr>
                <w:i/>
                <w:sz w:val="18"/>
                <w:szCs w:val="18"/>
              </w:rPr>
              <w:t>(joindre impérativement un document attestant du don)</w:t>
            </w:r>
            <w:r w:rsidR="006C6942" w:rsidRPr="00A51F79">
              <w:rPr>
                <w:sz w:val="18"/>
                <w:szCs w:val="18"/>
              </w:rPr>
              <w:t> </w:t>
            </w:r>
          </w:p>
        </w:tc>
      </w:tr>
      <w:tr w:rsidR="00A51F79" w:rsidRPr="00A51F79" w:rsidTr="00783B2C">
        <w:tc>
          <w:tcPr>
            <w:tcW w:w="1980" w:type="dxa"/>
          </w:tcPr>
          <w:p w:rsidR="006C6942" w:rsidRPr="00A51F79" w:rsidRDefault="004F364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43371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94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2D5B">
              <w:rPr>
                <w:sz w:val="20"/>
              </w:rPr>
              <w:t xml:space="preserve"> Donation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  <w:right w:val="nil"/>
            </w:tcBorders>
          </w:tcPr>
          <w:p w:rsidR="006C6942" w:rsidRPr="00A51F79" w:rsidRDefault="004F364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200030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94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6942" w:rsidRPr="00A51F79">
              <w:rPr>
                <w:sz w:val="20"/>
              </w:rPr>
              <w:t xml:space="preserve"> En pleine propriété</w:t>
            </w:r>
          </w:p>
        </w:tc>
        <w:tc>
          <w:tcPr>
            <w:tcW w:w="4956" w:type="dxa"/>
            <w:gridSpan w:val="2"/>
            <w:tcBorders>
              <w:left w:val="nil"/>
              <w:bottom w:val="single" w:sz="4" w:space="0" w:color="BFBFBF" w:themeColor="background1" w:themeShade="BF"/>
            </w:tcBorders>
          </w:tcPr>
          <w:p w:rsidR="006C6942" w:rsidRPr="00A51F79" w:rsidRDefault="004F364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71409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327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6942" w:rsidRPr="00A51F79">
              <w:rPr>
                <w:sz w:val="20"/>
              </w:rPr>
              <w:t xml:space="preserve"> Sous réserve d’usufruit</w:t>
            </w:r>
          </w:p>
        </w:tc>
      </w:tr>
      <w:tr w:rsidR="00A51F79" w:rsidRPr="00A51F79" w:rsidTr="00783B2C">
        <w:tc>
          <w:tcPr>
            <w:tcW w:w="1980" w:type="dxa"/>
          </w:tcPr>
          <w:p w:rsidR="00661CD2" w:rsidRPr="00A51F79" w:rsidRDefault="004F364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36419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D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2D5B">
              <w:rPr>
                <w:sz w:val="20"/>
              </w:rPr>
              <w:t xml:space="preserve"> Legs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  <w:right w:val="nil"/>
            </w:tcBorders>
          </w:tcPr>
          <w:p w:rsidR="00661CD2" w:rsidRPr="00A51F79" w:rsidRDefault="004F364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46624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D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1CD2" w:rsidRPr="00A51F79">
              <w:rPr>
                <w:sz w:val="20"/>
              </w:rPr>
              <w:t xml:space="preserve"> A titre universel</w:t>
            </w:r>
          </w:p>
        </w:tc>
        <w:tc>
          <w:tcPr>
            <w:tcW w:w="2410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661CD2" w:rsidRPr="00A51F79" w:rsidRDefault="004F364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88428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D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1CD2" w:rsidRPr="00A51F79">
              <w:rPr>
                <w:sz w:val="20"/>
              </w:rPr>
              <w:t xml:space="preserve"> A titre particulier</w:t>
            </w:r>
          </w:p>
        </w:tc>
        <w:tc>
          <w:tcPr>
            <w:tcW w:w="2546" w:type="dxa"/>
            <w:tcBorders>
              <w:left w:val="nil"/>
              <w:bottom w:val="single" w:sz="4" w:space="0" w:color="BFBFBF" w:themeColor="background1" w:themeShade="BF"/>
            </w:tcBorders>
          </w:tcPr>
          <w:p w:rsidR="00661CD2" w:rsidRPr="00A51F79" w:rsidRDefault="004F364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57662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409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1CD2" w:rsidRPr="00A51F79">
              <w:rPr>
                <w:sz w:val="20"/>
              </w:rPr>
              <w:t xml:space="preserve"> Universel</w:t>
            </w:r>
          </w:p>
        </w:tc>
      </w:tr>
      <w:tr w:rsidR="00A51F79" w:rsidRPr="00A51F79" w:rsidTr="00783B2C">
        <w:tc>
          <w:tcPr>
            <w:tcW w:w="1980" w:type="dxa"/>
          </w:tcPr>
          <w:p w:rsidR="00A51F79" w:rsidRPr="00A51F79" w:rsidRDefault="004F364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22205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F79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51F79" w:rsidRPr="00A51F79">
              <w:rPr>
                <w:sz w:val="20"/>
              </w:rPr>
              <w:t xml:space="preserve"> Affectation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  <w:right w:val="nil"/>
            </w:tcBorders>
          </w:tcPr>
          <w:p w:rsidR="00A51F79" w:rsidRPr="00A51F79" w:rsidRDefault="00A51F79" w:rsidP="00194AD3">
            <w:pPr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A51F79" w:rsidRPr="00A51F79" w:rsidRDefault="00A51F79" w:rsidP="00194AD3">
            <w:pPr>
              <w:jc w:val="both"/>
              <w:rPr>
                <w:sz w:val="20"/>
              </w:rPr>
            </w:pPr>
          </w:p>
        </w:tc>
        <w:tc>
          <w:tcPr>
            <w:tcW w:w="2546" w:type="dxa"/>
            <w:tcBorders>
              <w:left w:val="nil"/>
              <w:bottom w:val="single" w:sz="4" w:space="0" w:color="BFBFBF" w:themeColor="background1" w:themeShade="BF"/>
            </w:tcBorders>
          </w:tcPr>
          <w:p w:rsidR="00A51F79" w:rsidRPr="00A51F79" w:rsidRDefault="00A51F79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783B2C">
        <w:tc>
          <w:tcPr>
            <w:tcW w:w="1980" w:type="dxa"/>
          </w:tcPr>
          <w:p w:rsidR="00783B2C" w:rsidRPr="00A51F79" w:rsidRDefault="004F3645" w:rsidP="00D853D7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86131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2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2D5B">
              <w:rPr>
                <w:sz w:val="20"/>
              </w:rPr>
              <w:t xml:space="preserve"> Cession de l'État</w:t>
            </w:r>
          </w:p>
        </w:tc>
        <w:tc>
          <w:tcPr>
            <w:tcW w:w="2126" w:type="dxa"/>
            <w:tcBorders>
              <w:right w:val="nil"/>
            </w:tcBorders>
          </w:tcPr>
          <w:p w:rsidR="00783B2C" w:rsidRPr="00A51F79" w:rsidRDefault="004F3645" w:rsidP="00194AD3">
            <w:pPr>
              <w:jc w:val="both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146207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2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853D7" w:rsidRPr="00A51F79">
              <w:rPr>
                <w:sz w:val="20"/>
              </w:rPr>
              <w:t xml:space="preserve"> Fouilles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783B2C" w:rsidRPr="00A51F79" w:rsidRDefault="004F3645" w:rsidP="00194AD3">
            <w:pPr>
              <w:jc w:val="both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-125250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2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3B2C" w:rsidRPr="00A51F79">
              <w:rPr>
                <w:sz w:val="20"/>
              </w:rPr>
              <w:t xml:space="preserve"> Douanes</w:t>
            </w:r>
          </w:p>
        </w:tc>
        <w:tc>
          <w:tcPr>
            <w:tcW w:w="2546" w:type="dxa"/>
            <w:tcBorders>
              <w:left w:val="nil"/>
            </w:tcBorders>
          </w:tcPr>
          <w:p w:rsidR="00783B2C" w:rsidRPr="00A51F79" w:rsidRDefault="00783B2C" w:rsidP="00194AD3">
            <w:pPr>
              <w:jc w:val="both"/>
              <w:rPr>
                <w:sz w:val="20"/>
              </w:rPr>
            </w:pPr>
          </w:p>
        </w:tc>
      </w:tr>
    </w:tbl>
    <w:p w:rsidR="002B3CA5" w:rsidRPr="00A51F79" w:rsidRDefault="002B3CA5" w:rsidP="00194AD3">
      <w:pPr>
        <w:jc w:val="both"/>
      </w:pP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A51F79" w:rsidRPr="00A51F79" w:rsidTr="00783B2C">
        <w:tc>
          <w:tcPr>
            <w:tcW w:w="3397" w:type="dxa"/>
          </w:tcPr>
          <w:p w:rsidR="006669B5" w:rsidRPr="00A51F79" w:rsidRDefault="005D4ED4" w:rsidP="00194AD3">
            <w:pPr>
              <w:widowControl w:val="0"/>
              <w:tabs>
                <w:tab w:val="left" w:pos="1080"/>
              </w:tabs>
              <w:jc w:val="both"/>
              <w:rPr>
                <w:sz w:val="20"/>
              </w:rPr>
            </w:pPr>
            <w:r w:rsidRPr="00A51F79">
              <w:rPr>
                <w:sz w:val="20"/>
              </w:rPr>
              <w:t>Don assorti de conditions spécifiques</w:t>
            </w:r>
          </w:p>
        </w:tc>
        <w:tc>
          <w:tcPr>
            <w:tcW w:w="5665" w:type="dxa"/>
          </w:tcPr>
          <w:p w:rsidR="006669B5" w:rsidRPr="00A51F79" w:rsidRDefault="004F3645" w:rsidP="00194AD3">
            <w:pPr>
              <w:widowControl w:val="0"/>
              <w:tabs>
                <w:tab w:val="left" w:pos="1080"/>
              </w:tabs>
              <w:jc w:val="both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32632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602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4ED4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182794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D4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D4ED4" w:rsidRPr="00A51F79">
              <w:rPr>
                <w:sz w:val="20"/>
              </w:rPr>
              <w:t xml:space="preserve"> non          Si oui, préciser :</w:t>
            </w:r>
          </w:p>
        </w:tc>
      </w:tr>
      <w:tr w:rsidR="00A51F79" w:rsidRPr="00A51F79" w:rsidTr="00783B2C">
        <w:tc>
          <w:tcPr>
            <w:tcW w:w="3397" w:type="dxa"/>
          </w:tcPr>
          <w:p w:rsidR="001D7B80" w:rsidRPr="00A51F79" w:rsidRDefault="001D7B80" w:rsidP="00194AD3">
            <w:pPr>
              <w:widowControl w:val="0"/>
              <w:tabs>
                <w:tab w:val="left" w:pos="1080"/>
              </w:tabs>
              <w:jc w:val="both"/>
              <w:rPr>
                <w:b/>
                <w:sz w:val="20"/>
              </w:rPr>
            </w:pPr>
            <w:r w:rsidRPr="00A51F79">
              <w:rPr>
                <w:sz w:val="20"/>
              </w:rPr>
              <w:t>Demande de reçu fiscal</w:t>
            </w:r>
          </w:p>
        </w:tc>
        <w:tc>
          <w:tcPr>
            <w:tcW w:w="5665" w:type="dxa"/>
          </w:tcPr>
          <w:p w:rsidR="001D7B80" w:rsidRPr="00A51F79" w:rsidRDefault="004F3645" w:rsidP="00194AD3">
            <w:pPr>
              <w:widowControl w:val="0"/>
              <w:tabs>
                <w:tab w:val="left" w:pos="1080"/>
              </w:tabs>
              <w:jc w:val="both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11691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B80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D7B80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145837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B80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D7B80" w:rsidRPr="00A51F79">
              <w:rPr>
                <w:sz w:val="20"/>
              </w:rPr>
              <w:t xml:space="preserve"> non</w:t>
            </w:r>
          </w:p>
        </w:tc>
      </w:tr>
      <w:tr w:rsidR="00A51F79" w:rsidRPr="00A51F79" w:rsidTr="00783B2C">
        <w:tc>
          <w:tcPr>
            <w:tcW w:w="3397" w:type="dxa"/>
          </w:tcPr>
          <w:p w:rsidR="002B3CA5" w:rsidRPr="00A51F79" w:rsidRDefault="00FC2D5B" w:rsidP="00194AD3">
            <w:pPr>
              <w:widowControl w:val="0"/>
              <w:tabs>
                <w:tab w:val="left" w:pos="108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Estimation du don</w:t>
            </w:r>
          </w:p>
        </w:tc>
        <w:tc>
          <w:tcPr>
            <w:tcW w:w="5665" w:type="dxa"/>
          </w:tcPr>
          <w:p w:rsidR="002B3CA5" w:rsidRPr="00A51F79" w:rsidRDefault="002B3CA5" w:rsidP="00194AD3">
            <w:pPr>
              <w:widowControl w:val="0"/>
              <w:tabs>
                <w:tab w:val="left" w:pos="1080"/>
              </w:tabs>
              <w:jc w:val="both"/>
              <w:rPr>
                <w:sz w:val="20"/>
              </w:rPr>
            </w:pPr>
          </w:p>
        </w:tc>
      </w:tr>
    </w:tbl>
    <w:p w:rsidR="00C81666" w:rsidRPr="00A51F79" w:rsidRDefault="005D4ED4" w:rsidP="00194AD3">
      <w:pPr>
        <w:pStyle w:val="Titre2"/>
        <w:jc w:val="both"/>
        <w:rPr>
          <w:szCs w:val="20"/>
        </w:rPr>
      </w:pPr>
      <w:r w:rsidRPr="00A51F79">
        <w:rPr>
          <w:szCs w:val="20"/>
        </w:rPr>
        <w:t>Propriétaire du bien</w:t>
      </w:r>
    </w:p>
    <w:p w:rsidR="00906A2B" w:rsidRPr="00A51F79" w:rsidRDefault="00783B2C" w:rsidP="008D374B">
      <w:pPr>
        <w:pStyle w:val="Titre3"/>
      </w:pPr>
      <w:r w:rsidRPr="00A51F79">
        <w:t>Identité</w:t>
      </w:r>
      <w:r w:rsidR="00906A2B" w:rsidRPr="00A51F79">
        <w:t xml:space="preserve"> du vendeur ou du responsable de la transaction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5"/>
        <w:gridCol w:w="1984"/>
        <w:gridCol w:w="5523"/>
      </w:tblGrid>
      <w:tr w:rsidR="00A51F79" w:rsidRPr="00A51F79" w:rsidTr="00783B2C">
        <w:tc>
          <w:tcPr>
            <w:tcW w:w="1555" w:type="dxa"/>
            <w:tcBorders>
              <w:bottom w:val="single" w:sz="4" w:space="0" w:color="BFBFBF" w:themeColor="background1" w:themeShade="BF"/>
              <w:right w:val="nil"/>
            </w:tcBorders>
          </w:tcPr>
          <w:p w:rsidR="00783B2C" w:rsidRPr="00A51F79" w:rsidRDefault="004F3645" w:rsidP="00194AD3">
            <w:pPr>
              <w:tabs>
                <w:tab w:val="left" w:pos="720"/>
              </w:tabs>
              <w:jc w:val="both"/>
              <w:rPr>
                <w:sz w:val="20"/>
                <w:u w:val="single"/>
              </w:rPr>
            </w:pPr>
            <w:sdt>
              <w:sdtPr>
                <w:rPr>
                  <w:sz w:val="20"/>
                </w:rPr>
                <w:id w:val="133525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2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3B2C" w:rsidRPr="00A51F79">
              <w:rPr>
                <w:sz w:val="20"/>
              </w:rPr>
              <w:t xml:space="preserve"> Particulier</w:t>
            </w:r>
          </w:p>
        </w:tc>
        <w:tc>
          <w:tcPr>
            <w:tcW w:w="1984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783B2C" w:rsidRPr="00A51F79" w:rsidRDefault="004F3645" w:rsidP="00194AD3">
            <w:pPr>
              <w:tabs>
                <w:tab w:val="left" w:pos="720"/>
              </w:tabs>
              <w:jc w:val="both"/>
              <w:rPr>
                <w:sz w:val="20"/>
                <w:u w:val="single"/>
              </w:rPr>
            </w:pPr>
            <w:sdt>
              <w:sdtPr>
                <w:rPr>
                  <w:sz w:val="20"/>
                </w:rPr>
                <w:id w:val="184820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2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3B2C" w:rsidRPr="00A51F79">
              <w:rPr>
                <w:sz w:val="20"/>
              </w:rPr>
              <w:t xml:space="preserve"> Professionnel</w:t>
            </w:r>
          </w:p>
        </w:tc>
        <w:tc>
          <w:tcPr>
            <w:tcW w:w="5523" w:type="dxa"/>
            <w:tcBorders>
              <w:left w:val="nil"/>
              <w:bottom w:val="single" w:sz="4" w:space="0" w:color="BFBFBF" w:themeColor="background1" w:themeShade="BF"/>
            </w:tcBorders>
          </w:tcPr>
          <w:p w:rsidR="00783B2C" w:rsidRPr="00A51F79" w:rsidRDefault="004F3645" w:rsidP="00194AD3">
            <w:pPr>
              <w:tabs>
                <w:tab w:val="left" w:pos="720"/>
              </w:tabs>
              <w:jc w:val="both"/>
              <w:rPr>
                <w:sz w:val="20"/>
                <w:u w:val="single"/>
              </w:rPr>
            </w:pPr>
            <w:sdt>
              <w:sdtPr>
                <w:rPr>
                  <w:sz w:val="20"/>
                </w:rPr>
                <w:id w:val="-56155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B2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3B2C" w:rsidRPr="00A51F79">
              <w:rPr>
                <w:sz w:val="20"/>
              </w:rPr>
              <w:t xml:space="preserve"> </w:t>
            </w:r>
            <w:r w:rsidR="00D853D7" w:rsidRPr="00A51F79">
              <w:rPr>
                <w:sz w:val="20"/>
              </w:rPr>
              <w:t>Autre, préciser :</w:t>
            </w:r>
          </w:p>
        </w:tc>
      </w:tr>
      <w:tr w:rsidR="00A51F79" w:rsidRPr="00A51F79" w:rsidTr="00783B2C">
        <w:tc>
          <w:tcPr>
            <w:tcW w:w="1555" w:type="dxa"/>
            <w:tcBorders>
              <w:bottom w:val="nil"/>
            </w:tcBorders>
          </w:tcPr>
          <w:p w:rsidR="00783B2C" w:rsidRPr="00A51F79" w:rsidRDefault="00FC2D5B" w:rsidP="00194AD3">
            <w:pPr>
              <w:tabs>
                <w:tab w:val="left" w:pos="7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Coordonnées</w:t>
            </w:r>
          </w:p>
        </w:tc>
        <w:tc>
          <w:tcPr>
            <w:tcW w:w="7507" w:type="dxa"/>
            <w:gridSpan w:val="2"/>
            <w:tcBorders>
              <w:bottom w:val="nil"/>
            </w:tcBorders>
          </w:tcPr>
          <w:p w:rsidR="00783B2C" w:rsidRPr="00A51F79" w:rsidRDefault="00D853D7" w:rsidP="00194AD3">
            <w:pPr>
              <w:tabs>
                <w:tab w:val="left" w:pos="720"/>
              </w:tabs>
              <w:jc w:val="both"/>
              <w:rPr>
                <w:sz w:val="20"/>
              </w:rPr>
            </w:pPr>
            <w:r w:rsidRPr="00A51F79">
              <w:rPr>
                <w:sz w:val="20"/>
              </w:rPr>
              <w:t>Nom :</w:t>
            </w:r>
          </w:p>
          <w:p w:rsidR="00783B2C" w:rsidRPr="00A51F79" w:rsidRDefault="00783B2C" w:rsidP="00194AD3">
            <w:pPr>
              <w:tabs>
                <w:tab w:val="left" w:pos="720"/>
              </w:tabs>
              <w:jc w:val="both"/>
              <w:rPr>
                <w:sz w:val="20"/>
              </w:rPr>
            </w:pPr>
            <w:r w:rsidRPr="00A51F79">
              <w:rPr>
                <w:sz w:val="20"/>
              </w:rPr>
              <w:t>Adresse :</w:t>
            </w:r>
          </w:p>
        </w:tc>
      </w:tr>
      <w:tr w:rsidR="00783B2C" w:rsidRPr="00A51F79" w:rsidTr="00783B2C">
        <w:tc>
          <w:tcPr>
            <w:tcW w:w="1555" w:type="dxa"/>
            <w:tcBorders>
              <w:top w:val="nil"/>
            </w:tcBorders>
          </w:tcPr>
          <w:p w:rsidR="00783B2C" w:rsidRPr="00A51F79" w:rsidRDefault="00783B2C" w:rsidP="00194AD3">
            <w:pPr>
              <w:tabs>
                <w:tab w:val="left" w:pos="720"/>
              </w:tabs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</w:tcPr>
          <w:p w:rsidR="00783B2C" w:rsidRPr="00A51F79" w:rsidRDefault="00507602" w:rsidP="00194AD3">
            <w:pPr>
              <w:tabs>
                <w:tab w:val="left" w:pos="720"/>
              </w:tabs>
              <w:jc w:val="both"/>
              <w:rPr>
                <w:sz w:val="20"/>
              </w:rPr>
            </w:pPr>
            <w:r w:rsidRPr="00A51F79">
              <w:rPr>
                <w:sz w:val="20"/>
              </w:rPr>
              <w:t>Tel :</w:t>
            </w:r>
          </w:p>
        </w:tc>
        <w:tc>
          <w:tcPr>
            <w:tcW w:w="5523" w:type="dxa"/>
            <w:tcBorders>
              <w:top w:val="nil"/>
              <w:left w:val="nil"/>
            </w:tcBorders>
          </w:tcPr>
          <w:p w:rsidR="00783B2C" w:rsidRPr="00A51F79" w:rsidRDefault="00D853D7" w:rsidP="00194AD3">
            <w:pPr>
              <w:tabs>
                <w:tab w:val="left" w:pos="720"/>
              </w:tabs>
              <w:jc w:val="both"/>
              <w:rPr>
                <w:sz w:val="20"/>
              </w:rPr>
            </w:pPr>
            <w:r w:rsidRPr="00A51F79">
              <w:rPr>
                <w:sz w:val="20"/>
              </w:rPr>
              <w:t>Courriel :</w:t>
            </w:r>
          </w:p>
        </w:tc>
      </w:tr>
    </w:tbl>
    <w:p w:rsidR="00272A08" w:rsidRPr="00A51F79" w:rsidRDefault="00272A08" w:rsidP="00194AD3">
      <w:pPr>
        <w:jc w:val="both"/>
        <w:rPr>
          <w:b/>
          <w:sz w:val="20"/>
        </w:rPr>
      </w:pPr>
    </w:p>
    <w:p w:rsidR="002B3CA5" w:rsidRPr="00A51F79" w:rsidRDefault="002B3CA5">
      <w:pPr>
        <w:suppressAutoHyphens w:val="0"/>
        <w:spacing w:after="200" w:line="276" w:lineRule="auto"/>
        <w:rPr>
          <w:b/>
          <w:sz w:val="20"/>
        </w:rPr>
      </w:pPr>
      <w:r w:rsidRPr="00A51F79">
        <w:rPr>
          <w:b/>
          <w:sz w:val="20"/>
        </w:rPr>
        <w:br w:type="page"/>
      </w:r>
    </w:p>
    <w:p w:rsidR="00272A08" w:rsidRPr="00362744" w:rsidRDefault="00462AEC" w:rsidP="00362744">
      <w:pPr>
        <w:pStyle w:val="Titre1"/>
      </w:pPr>
      <w:r w:rsidRPr="00362744">
        <w:lastRenderedPageBreak/>
        <w:t xml:space="preserve">IV. </w:t>
      </w:r>
      <w:r w:rsidR="00610F7F" w:rsidRPr="00362744">
        <w:t>INTÉRÊT DE L'ACQUISITION</w:t>
      </w:r>
    </w:p>
    <w:p w:rsidR="00F537AF" w:rsidRDefault="00F537AF" w:rsidP="00194AD3">
      <w:pPr>
        <w:pStyle w:val="Titre2"/>
        <w:jc w:val="both"/>
      </w:pPr>
      <w:r>
        <w:t>Argumentaire du musée</w:t>
      </w:r>
    </w:p>
    <w:p w:rsidR="001A721D" w:rsidRPr="00A51F79" w:rsidRDefault="00543592" w:rsidP="00F537AF">
      <w:pPr>
        <w:pStyle w:val="Titre3"/>
      </w:pPr>
      <w:r w:rsidRPr="00A51F79">
        <w:t xml:space="preserve">Note d'opportunité scientifique détaillant l’intérêt intrinsèque du bien et </w:t>
      </w:r>
      <w:r w:rsidR="00610F7F" w:rsidRPr="00A51F79">
        <w:t xml:space="preserve">son intérêt </w:t>
      </w:r>
      <w:r w:rsidRPr="00A51F79">
        <w:t>par rapport aux collections du musée et au projet scientifique et culturel (insérer ci-dessous)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A51F79" w:rsidRPr="00A51F79" w:rsidTr="005E6537">
        <w:tc>
          <w:tcPr>
            <w:tcW w:w="9062" w:type="dxa"/>
          </w:tcPr>
          <w:p w:rsidR="009F12A5" w:rsidRDefault="009F12A5" w:rsidP="00194AD3">
            <w:pPr>
              <w:jc w:val="both"/>
            </w:pPr>
          </w:p>
          <w:p w:rsidR="009157A7" w:rsidRPr="00A51F79" w:rsidRDefault="009157A7" w:rsidP="00194AD3">
            <w:pPr>
              <w:jc w:val="both"/>
            </w:pPr>
          </w:p>
        </w:tc>
      </w:tr>
    </w:tbl>
    <w:p w:rsidR="005B0F0E" w:rsidRPr="00A51F79" w:rsidRDefault="005B0F0E" w:rsidP="00F537AF">
      <w:pPr>
        <w:pStyle w:val="Titre3"/>
      </w:pPr>
      <w:r w:rsidRPr="00A51F79">
        <w:t xml:space="preserve">Note </w:t>
      </w:r>
      <w:r w:rsidR="00610F7F" w:rsidRPr="00A51F79">
        <w:t>détaillant l’intérêt</w:t>
      </w:r>
      <w:r w:rsidRPr="00A51F79">
        <w:t xml:space="preserve"> du bien au regard des collections à l’échelle </w:t>
      </w:r>
      <w:r w:rsidR="002B3CA5" w:rsidRPr="00A51F79">
        <w:t xml:space="preserve">régionale et/ou </w:t>
      </w:r>
      <w:r w:rsidRPr="00A51F79">
        <w:t>nationale (insérer ci-dessous)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A51F79" w:rsidRPr="00A51F79" w:rsidTr="00632542">
        <w:tc>
          <w:tcPr>
            <w:tcW w:w="9062" w:type="dxa"/>
          </w:tcPr>
          <w:p w:rsidR="005B0F0E" w:rsidRDefault="005B0F0E" w:rsidP="00632542">
            <w:pPr>
              <w:jc w:val="both"/>
            </w:pPr>
          </w:p>
          <w:p w:rsidR="009157A7" w:rsidRPr="00A51F79" w:rsidRDefault="009157A7" w:rsidP="00632542">
            <w:pPr>
              <w:jc w:val="both"/>
            </w:pPr>
          </w:p>
        </w:tc>
      </w:tr>
    </w:tbl>
    <w:p w:rsidR="00272A08" w:rsidRPr="00A51F79" w:rsidRDefault="00543592" w:rsidP="00F537AF">
      <w:pPr>
        <w:pStyle w:val="Titre3"/>
      </w:pPr>
      <w:r w:rsidRPr="00A51F79">
        <w:t>Justification du prix (</w:t>
      </w:r>
      <w:r w:rsidR="00937350" w:rsidRPr="00A51F79">
        <w:t xml:space="preserve">donner des </w:t>
      </w:r>
      <w:r w:rsidRPr="00A51F79">
        <w:t>éléments de comparaison)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A51F79" w:rsidRPr="00A51F79" w:rsidTr="005E6537">
        <w:tc>
          <w:tcPr>
            <w:tcW w:w="9062" w:type="dxa"/>
          </w:tcPr>
          <w:p w:rsidR="002629D6" w:rsidRDefault="002629D6" w:rsidP="00194AD3">
            <w:pPr>
              <w:jc w:val="both"/>
            </w:pPr>
          </w:p>
          <w:p w:rsidR="009157A7" w:rsidRPr="00A51F79" w:rsidRDefault="009157A7" w:rsidP="00194AD3">
            <w:pPr>
              <w:jc w:val="both"/>
            </w:pPr>
          </w:p>
        </w:tc>
      </w:tr>
    </w:tbl>
    <w:p w:rsidR="00272A08" w:rsidRPr="00A51F79" w:rsidRDefault="00543592" w:rsidP="00F537AF">
      <w:pPr>
        <w:pStyle w:val="Titre3"/>
      </w:pPr>
      <w:r w:rsidRPr="00A51F79">
        <w:t>Bibliographie spécifique du bien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A51F79" w:rsidRPr="00A51F79" w:rsidTr="005E6537">
        <w:tc>
          <w:tcPr>
            <w:tcW w:w="9062" w:type="dxa"/>
          </w:tcPr>
          <w:p w:rsidR="002629D6" w:rsidRDefault="002629D6" w:rsidP="00194AD3">
            <w:pPr>
              <w:jc w:val="both"/>
            </w:pPr>
          </w:p>
          <w:p w:rsidR="009157A7" w:rsidRPr="00A51F79" w:rsidRDefault="009157A7" w:rsidP="00194AD3">
            <w:pPr>
              <w:jc w:val="both"/>
            </w:pPr>
          </w:p>
        </w:tc>
      </w:tr>
    </w:tbl>
    <w:p w:rsidR="00272A08" w:rsidRPr="00A51F79" w:rsidRDefault="00543592" w:rsidP="00194AD3">
      <w:pPr>
        <w:pStyle w:val="Titre2"/>
        <w:jc w:val="both"/>
      </w:pPr>
      <w:r w:rsidRPr="00A51F79">
        <w:t>Avis et expertises sollicités</w:t>
      </w:r>
    </w:p>
    <w:p w:rsidR="00272A08" w:rsidRPr="00A51F79" w:rsidRDefault="004F3645" w:rsidP="008D374B">
      <w:pPr>
        <w:pStyle w:val="Titre3"/>
      </w:pPr>
      <w:sdt>
        <w:sdtPr>
          <w:id w:val="-194074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592" w:rsidRPr="00A51F79">
            <w:rPr>
              <w:rFonts w:ascii="MS Gothic" w:eastAsia="MS Gothic" w:hAnsi="MS Gothic" w:hint="eastAsia"/>
            </w:rPr>
            <w:t>☐</w:t>
          </w:r>
        </w:sdtContent>
      </w:sdt>
      <w:r w:rsidR="002629D6" w:rsidRPr="00A51F79">
        <w:t xml:space="preserve"> </w:t>
      </w:r>
      <w:r w:rsidR="00272A08" w:rsidRPr="00A51F79">
        <w:t>Grand département</w:t>
      </w:r>
      <w:r w:rsidR="00610F7F" w:rsidRPr="00A51F79">
        <w:t xml:space="preserve"> </w:t>
      </w:r>
      <w:r w:rsidR="00543592" w:rsidRPr="00A51F79">
        <w:t>(saisine obligatoire)</w:t>
      </w:r>
      <w:r w:rsidR="009D2609" w:rsidRPr="00A51F79">
        <w:t xml:space="preserve"> </w:t>
      </w:r>
      <w:r w:rsidR="00464E3C" w:rsidRPr="00A51F79">
        <w:t>ou institution experte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A51F79" w:rsidRPr="00A51F79" w:rsidTr="002629D6">
        <w:tc>
          <w:tcPr>
            <w:tcW w:w="9062" w:type="dxa"/>
            <w:gridSpan w:val="2"/>
          </w:tcPr>
          <w:p w:rsidR="002629D6" w:rsidRPr="00A51F79" w:rsidRDefault="009157A7" w:rsidP="00194AD3">
            <w:pPr>
              <w:jc w:val="both"/>
            </w:pPr>
            <w:r>
              <w:rPr>
                <w:sz w:val="20"/>
              </w:rPr>
              <w:t>Personne contactée :</w:t>
            </w:r>
          </w:p>
        </w:tc>
      </w:tr>
      <w:tr w:rsidR="00A51F79" w:rsidRPr="00A51F79" w:rsidTr="00406C2E">
        <w:tc>
          <w:tcPr>
            <w:tcW w:w="36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Date de la demande :</w:t>
            </w:r>
          </w:p>
        </w:tc>
        <w:tc>
          <w:tcPr>
            <w:tcW w:w="53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Avis reçu : </w:t>
            </w:r>
            <w:sdt>
              <w:sdtPr>
                <w:rPr>
                  <w:sz w:val="20"/>
                </w:rPr>
                <w:id w:val="-103156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oui    </w:t>
            </w:r>
            <w:sdt>
              <w:sdtPr>
                <w:rPr>
                  <w:sz w:val="20"/>
                </w:rPr>
                <w:id w:val="42285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non    </w:t>
            </w:r>
            <w:sdt>
              <w:sdtPr>
                <w:rPr>
                  <w:sz w:val="20"/>
                </w:rPr>
                <w:id w:val="117323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en attente</w:t>
            </w:r>
          </w:p>
        </w:tc>
      </w:tr>
      <w:tr w:rsidR="00207035" w:rsidRPr="00A51F79" w:rsidTr="00406C2E">
        <w:tc>
          <w:tcPr>
            <w:tcW w:w="36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Teneur de l’avis </w:t>
            </w:r>
            <w:r w:rsidRPr="00A51F79">
              <w:rPr>
                <w:i/>
                <w:sz w:val="18"/>
                <w:szCs w:val="18"/>
              </w:rPr>
              <w:t>(à joindre à la demande)</w:t>
            </w:r>
          </w:p>
        </w:tc>
        <w:tc>
          <w:tcPr>
            <w:tcW w:w="53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</w:p>
        </w:tc>
      </w:tr>
    </w:tbl>
    <w:p w:rsidR="00272A08" w:rsidRPr="00A51F79" w:rsidRDefault="004F3645" w:rsidP="008D374B">
      <w:pPr>
        <w:pStyle w:val="Titre3"/>
      </w:pPr>
      <w:sdt>
        <w:sdtPr>
          <w:id w:val="123066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592" w:rsidRPr="00A51F79">
            <w:rPr>
              <w:rFonts w:ascii="MS Gothic" w:eastAsia="MS Gothic" w:hAnsi="MS Gothic" w:hint="eastAsia"/>
            </w:rPr>
            <w:t>☐</w:t>
          </w:r>
        </w:sdtContent>
      </w:sdt>
      <w:r w:rsidR="002629D6" w:rsidRPr="00A51F79">
        <w:t xml:space="preserve"> </w:t>
      </w:r>
      <w:r w:rsidR="00272A08" w:rsidRPr="00A51F79">
        <w:t xml:space="preserve">Service des musées de </w:t>
      </w:r>
      <w:r w:rsidR="002629D6" w:rsidRPr="00A51F79">
        <w:t>France, s</w:t>
      </w:r>
      <w:r w:rsidR="00272A08" w:rsidRPr="00A51F79">
        <w:t>ous-direction de la politique des musées</w:t>
      </w:r>
      <w:r w:rsidR="002629D6" w:rsidRPr="00A51F79">
        <w:t>,</w:t>
      </w:r>
      <w:r w:rsidR="00272A08" w:rsidRPr="00A51F79">
        <w:t xml:space="preserve"> </w:t>
      </w:r>
      <w:r w:rsidR="002629D6" w:rsidRPr="00A51F79">
        <w:t>b</w:t>
      </w:r>
      <w:r w:rsidR="00272A08" w:rsidRPr="00A51F79">
        <w:t xml:space="preserve">ureau </w:t>
      </w:r>
      <w:r w:rsidR="00B429F4" w:rsidRPr="00A51F79">
        <w:t>de l’animation scientifique et des réseaux</w:t>
      </w:r>
      <w:r w:rsidR="00543592" w:rsidRPr="00A51F79">
        <w:t xml:space="preserve"> (saisine obligatoire)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A51F79" w:rsidRPr="00A51F79" w:rsidTr="00194AD3">
        <w:tc>
          <w:tcPr>
            <w:tcW w:w="9062" w:type="dxa"/>
            <w:gridSpan w:val="2"/>
          </w:tcPr>
          <w:p w:rsidR="00406C2E" w:rsidRPr="00A51F79" w:rsidRDefault="00406C2E" w:rsidP="007D6778">
            <w:pPr>
              <w:jc w:val="both"/>
            </w:pPr>
            <w:r w:rsidRPr="00A51F79">
              <w:rPr>
                <w:sz w:val="20"/>
              </w:rPr>
              <w:t>Personne contactée :</w:t>
            </w:r>
            <w:r w:rsidR="00FA6421">
              <w:rPr>
                <w:sz w:val="20"/>
              </w:rPr>
              <w:t xml:space="preserve"> </w:t>
            </w:r>
            <w:r w:rsidR="007D6778">
              <w:rPr>
                <w:sz w:val="20"/>
              </w:rPr>
              <w:t>Julie Corteville</w:t>
            </w:r>
            <w:r w:rsidR="00FA6421">
              <w:rPr>
                <w:sz w:val="20"/>
              </w:rPr>
              <w:t xml:space="preserve"> (</w:t>
            </w:r>
            <w:r w:rsidR="007D6778">
              <w:rPr>
                <w:sz w:val="20"/>
              </w:rPr>
              <w:t>julie.corteville</w:t>
            </w:r>
            <w:bookmarkStart w:id="0" w:name="_GoBack"/>
            <w:bookmarkEnd w:id="0"/>
            <w:r w:rsidR="00FA6421">
              <w:rPr>
                <w:sz w:val="20"/>
              </w:rPr>
              <w:t>@culture.gouv.fr)</w:t>
            </w:r>
          </w:p>
        </w:tc>
      </w:tr>
      <w:tr w:rsidR="00A51F79" w:rsidRPr="00A51F79" w:rsidTr="00194AD3">
        <w:tc>
          <w:tcPr>
            <w:tcW w:w="36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Date de la demande :</w:t>
            </w:r>
          </w:p>
        </w:tc>
        <w:tc>
          <w:tcPr>
            <w:tcW w:w="53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Avis reçu : </w:t>
            </w:r>
            <w:sdt>
              <w:sdtPr>
                <w:rPr>
                  <w:sz w:val="20"/>
                </w:rPr>
                <w:id w:val="44991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oui    </w:t>
            </w:r>
            <w:sdt>
              <w:sdtPr>
                <w:rPr>
                  <w:sz w:val="20"/>
                </w:rPr>
                <w:id w:val="15735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non    </w:t>
            </w:r>
            <w:sdt>
              <w:sdtPr>
                <w:rPr>
                  <w:sz w:val="20"/>
                </w:rPr>
                <w:id w:val="-16239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en attente</w:t>
            </w:r>
          </w:p>
        </w:tc>
      </w:tr>
      <w:tr w:rsidR="00207035" w:rsidRPr="00A51F79" w:rsidTr="00194AD3">
        <w:tc>
          <w:tcPr>
            <w:tcW w:w="36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Teneur de l’avis </w:t>
            </w:r>
            <w:r w:rsidRPr="00A51F79">
              <w:rPr>
                <w:i/>
                <w:sz w:val="18"/>
                <w:szCs w:val="18"/>
              </w:rPr>
              <w:t>(à joindre à la demande)</w:t>
            </w:r>
          </w:p>
        </w:tc>
        <w:tc>
          <w:tcPr>
            <w:tcW w:w="53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</w:p>
        </w:tc>
      </w:tr>
    </w:tbl>
    <w:p w:rsidR="00272A08" w:rsidRPr="00A51F79" w:rsidRDefault="004F3645" w:rsidP="008D374B">
      <w:pPr>
        <w:pStyle w:val="Titre3"/>
      </w:pPr>
      <w:sdt>
        <w:sdtPr>
          <w:id w:val="47612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592" w:rsidRPr="00A51F79">
            <w:rPr>
              <w:rFonts w:ascii="MS Gothic" w:eastAsia="MS Gothic" w:hAnsi="MS Gothic" w:hint="eastAsia"/>
            </w:rPr>
            <w:t>☐</w:t>
          </w:r>
        </w:sdtContent>
      </w:sdt>
      <w:r w:rsidR="002629D6" w:rsidRPr="00A51F79">
        <w:t xml:space="preserve"> </w:t>
      </w:r>
      <w:r w:rsidR="001C6C18" w:rsidRPr="00A51F79">
        <w:t>Autre</w:t>
      </w:r>
      <w:r w:rsidR="00E43E36" w:rsidRPr="00A51F79">
        <w:t>(s)</w:t>
      </w:r>
      <w:r w:rsidR="001C6C18" w:rsidRPr="00A51F79">
        <w:t xml:space="preserve"> expert</w:t>
      </w:r>
      <w:r w:rsidR="00E43E36" w:rsidRPr="00A51F79">
        <w:t>(s)</w:t>
      </w: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A51F79" w:rsidRPr="00A51F79" w:rsidTr="00194AD3">
        <w:tc>
          <w:tcPr>
            <w:tcW w:w="9062" w:type="dxa"/>
            <w:gridSpan w:val="2"/>
          </w:tcPr>
          <w:p w:rsidR="00406C2E" w:rsidRPr="00A51F79" w:rsidRDefault="009157A7" w:rsidP="00194AD3">
            <w:pPr>
              <w:jc w:val="both"/>
            </w:pPr>
            <w:r>
              <w:rPr>
                <w:sz w:val="20"/>
              </w:rPr>
              <w:t>Personne contactée :</w:t>
            </w:r>
          </w:p>
        </w:tc>
      </w:tr>
      <w:tr w:rsidR="00A51F79" w:rsidRPr="00A51F79" w:rsidTr="00194AD3">
        <w:tc>
          <w:tcPr>
            <w:tcW w:w="36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Date de la demande :</w:t>
            </w:r>
          </w:p>
        </w:tc>
        <w:tc>
          <w:tcPr>
            <w:tcW w:w="53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Avis reçu : </w:t>
            </w:r>
            <w:sdt>
              <w:sdtPr>
                <w:rPr>
                  <w:sz w:val="20"/>
                </w:rPr>
                <w:id w:val="18734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1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oui    </w:t>
            </w:r>
            <w:sdt>
              <w:sdtPr>
                <w:rPr>
                  <w:sz w:val="20"/>
                </w:rPr>
                <w:id w:val="90225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non    </w:t>
            </w:r>
            <w:sdt>
              <w:sdtPr>
                <w:rPr>
                  <w:sz w:val="20"/>
                </w:rPr>
                <w:id w:val="144373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en attente</w:t>
            </w:r>
          </w:p>
        </w:tc>
      </w:tr>
      <w:tr w:rsidR="00A51F79" w:rsidRPr="00A51F79" w:rsidTr="00194AD3">
        <w:tc>
          <w:tcPr>
            <w:tcW w:w="36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Teneur de l’avis </w:t>
            </w:r>
            <w:r w:rsidRPr="00A51F79">
              <w:rPr>
                <w:i/>
                <w:sz w:val="18"/>
                <w:szCs w:val="18"/>
              </w:rPr>
              <w:t>(à joindre à la demande)</w:t>
            </w:r>
          </w:p>
        </w:tc>
        <w:tc>
          <w:tcPr>
            <w:tcW w:w="5381" w:type="dxa"/>
          </w:tcPr>
          <w:p w:rsidR="00406C2E" w:rsidRPr="00A51F79" w:rsidRDefault="00406C2E" w:rsidP="00194AD3">
            <w:pPr>
              <w:jc w:val="both"/>
              <w:rPr>
                <w:sz w:val="20"/>
              </w:rPr>
            </w:pPr>
          </w:p>
        </w:tc>
      </w:tr>
    </w:tbl>
    <w:p w:rsidR="00272A08" w:rsidRPr="00A51F79" w:rsidRDefault="005B0F0E" w:rsidP="00194AD3">
      <w:pPr>
        <w:jc w:val="both"/>
        <w:rPr>
          <w:i/>
          <w:sz w:val="18"/>
          <w:szCs w:val="18"/>
        </w:rPr>
      </w:pPr>
      <w:r w:rsidRPr="00A51F79">
        <w:rPr>
          <w:i/>
          <w:sz w:val="18"/>
          <w:szCs w:val="18"/>
        </w:rPr>
        <w:t xml:space="preserve">Pour les objets archéologiques et les objets protégés au titre des Monument historiques, se rapprocher </w:t>
      </w:r>
      <w:r w:rsidR="00C21D8B" w:rsidRPr="00A51F79">
        <w:rPr>
          <w:i/>
          <w:sz w:val="18"/>
          <w:szCs w:val="18"/>
        </w:rPr>
        <w:t xml:space="preserve">également </w:t>
      </w:r>
      <w:r w:rsidRPr="00A51F79">
        <w:rPr>
          <w:i/>
          <w:sz w:val="18"/>
          <w:szCs w:val="18"/>
        </w:rPr>
        <w:t>du Service régional d’Archéologie et de la Conservation régionale des monuments historiques de la DRAC</w:t>
      </w:r>
    </w:p>
    <w:p w:rsidR="00462AEC" w:rsidRPr="00A51F79" w:rsidRDefault="00A51F79" w:rsidP="00F537AF">
      <w:pPr>
        <w:pStyle w:val="Titre2"/>
      </w:pPr>
      <w:r w:rsidRPr="00A51F79">
        <w:t>Co</w:t>
      </w:r>
      <w:r>
        <w:t>ntacts</w:t>
      </w:r>
      <w:r w:rsidRPr="00A51F79">
        <w:t xml:space="preserve"> DRAC</w:t>
      </w:r>
    </w:p>
    <w:tbl>
      <w:tblPr>
        <w:tblStyle w:val="Grilledutableau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6237"/>
      </w:tblGrid>
      <w:tr w:rsidR="00AD2CE3" w:rsidRPr="00A51F79" w:rsidTr="00AD2CE3">
        <w:trPr>
          <w:trHeight w:val="161"/>
        </w:trPr>
        <w:tc>
          <w:tcPr>
            <w:tcW w:w="2830" w:type="dxa"/>
          </w:tcPr>
          <w:p w:rsidR="00AD2CE3" w:rsidRPr="00A51F79" w:rsidRDefault="00AD2CE3" w:rsidP="008E7F50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Conseiller</w:t>
            </w:r>
            <w:r>
              <w:rPr>
                <w:sz w:val="20"/>
              </w:rPr>
              <w:t>(e)</w:t>
            </w:r>
            <w:r w:rsidR="009157A7">
              <w:rPr>
                <w:sz w:val="20"/>
              </w:rPr>
              <w:t xml:space="preserve"> pour les musées</w:t>
            </w:r>
          </w:p>
        </w:tc>
        <w:tc>
          <w:tcPr>
            <w:tcW w:w="6237" w:type="dxa"/>
          </w:tcPr>
          <w:p w:rsidR="00AD2CE3" w:rsidRPr="00A51F79" w:rsidRDefault="00E6614B" w:rsidP="008E7F50">
            <w:pPr>
              <w:jc w:val="both"/>
              <w:rPr>
                <w:sz w:val="20"/>
              </w:rPr>
            </w:pPr>
            <w:r>
              <w:rPr>
                <w:sz w:val="20"/>
              </w:rPr>
              <w:t>Sophie Onimus-Carrias (</w:t>
            </w:r>
            <w:hyperlink r:id="rId8" w:history="1">
              <w:r w:rsidRPr="00344142">
                <w:rPr>
                  <w:rStyle w:val="Lienhypertexte"/>
                  <w:sz w:val="20"/>
                </w:rPr>
                <w:t>sophie.onimus-carrias@culture.gouv.fr</w:t>
              </w:r>
            </w:hyperlink>
            <w:r>
              <w:rPr>
                <w:sz w:val="20"/>
              </w:rPr>
              <w:t>) et Bruno Ythier (bruno.ythier@culture.gouv.fr)</w:t>
            </w:r>
          </w:p>
        </w:tc>
      </w:tr>
      <w:tr w:rsidR="00AD2CE3" w:rsidRPr="00A51F79" w:rsidTr="00AD2CE3">
        <w:trPr>
          <w:trHeight w:val="160"/>
        </w:trPr>
        <w:tc>
          <w:tcPr>
            <w:tcW w:w="2830" w:type="dxa"/>
          </w:tcPr>
          <w:p w:rsidR="00AD2CE3" w:rsidRPr="00A51F79" w:rsidRDefault="00AD2CE3" w:rsidP="008E7F50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Assistant</w:t>
            </w:r>
            <w:r>
              <w:rPr>
                <w:sz w:val="20"/>
              </w:rPr>
              <w:t>(e)</w:t>
            </w:r>
          </w:p>
        </w:tc>
        <w:tc>
          <w:tcPr>
            <w:tcW w:w="6237" w:type="dxa"/>
          </w:tcPr>
          <w:p w:rsidR="00AD2CE3" w:rsidRPr="00A51F79" w:rsidRDefault="00FA6421" w:rsidP="008E7F50">
            <w:pPr>
              <w:jc w:val="both"/>
              <w:rPr>
                <w:sz w:val="20"/>
              </w:rPr>
            </w:pPr>
            <w:r>
              <w:rPr>
                <w:sz w:val="20"/>
              </w:rPr>
              <w:t>Anais.vienot@culture.gouv.fr</w:t>
            </w:r>
          </w:p>
        </w:tc>
      </w:tr>
    </w:tbl>
    <w:p w:rsidR="002629D6" w:rsidRPr="00A51F79" w:rsidRDefault="002629D6" w:rsidP="00194AD3">
      <w:pPr>
        <w:jc w:val="both"/>
        <w:rPr>
          <w:sz w:val="20"/>
        </w:rPr>
      </w:pPr>
    </w:p>
    <w:p w:rsidR="002629D6" w:rsidRPr="00A51F79" w:rsidRDefault="00462AEC" w:rsidP="009C4EFF">
      <w:pPr>
        <w:pStyle w:val="Titre1"/>
        <w:jc w:val="both"/>
      </w:pPr>
      <w:r w:rsidRPr="00A51F79">
        <w:t xml:space="preserve">V. </w:t>
      </w:r>
      <w:r w:rsidR="002629D6" w:rsidRPr="00A51F79">
        <w:t>TRANSPORT POUR LA SÉANCE PLÉNIÈRE :</w:t>
      </w:r>
      <w:r w:rsidR="00543592" w:rsidRPr="00A51F79">
        <w:t xml:space="preserve">    </w:t>
      </w:r>
      <w:r w:rsidR="002629D6" w:rsidRPr="00A51F79">
        <w:t xml:space="preserve"> </w:t>
      </w:r>
      <w:sdt>
        <w:sdtPr>
          <w:rPr>
            <w:sz w:val="20"/>
          </w:rPr>
          <w:id w:val="135553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592" w:rsidRPr="00A51F7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43592" w:rsidRPr="00A51F79">
        <w:rPr>
          <w:sz w:val="20"/>
        </w:rPr>
        <w:t xml:space="preserve"> </w:t>
      </w:r>
      <w:r w:rsidR="002629D6" w:rsidRPr="00A51F79">
        <w:t xml:space="preserve">oui </w:t>
      </w:r>
      <w:r w:rsidR="00543592" w:rsidRPr="00A51F79">
        <w:t xml:space="preserve">     </w:t>
      </w:r>
      <w:sdt>
        <w:sdtPr>
          <w:rPr>
            <w:sz w:val="20"/>
          </w:rPr>
          <w:id w:val="132454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592" w:rsidRPr="00A51F7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43592" w:rsidRPr="00A51F79">
        <w:rPr>
          <w:sz w:val="20"/>
        </w:rPr>
        <w:t xml:space="preserve"> </w:t>
      </w:r>
      <w:r w:rsidR="00C21D8B" w:rsidRPr="00A51F79">
        <w:t>non</w:t>
      </w:r>
    </w:p>
    <w:p w:rsidR="002B3CA5" w:rsidRPr="00A51F79" w:rsidRDefault="002629D6" w:rsidP="00194AD3">
      <w:pPr>
        <w:jc w:val="both"/>
        <w:rPr>
          <w:sz w:val="20"/>
        </w:rPr>
      </w:pPr>
      <w:r w:rsidRPr="00A51F79">
        <w:rPr>
          <w:sz w:val="20"/>
        </w:rPr>
        <w:t>(</w:t>
      </w:r>
      <w:r w:rsidRPr="00A51F79">
        <w:rPr>
          <w:i/>
          <w:sz w:val="20"/>
        </w:rPr>
        <w:t>cf</w:t>
      </w:r>
      <w:r w:rsidRPr="00A51F79">
        <w:rPr>
          <w:sz w:val="20"/>
        </w:rPr>
        <w:t>. fiche pratique</w:t>
      </w:r>
      <w:r w:rsidR="00406C2E" w:rsidRPr="00A51F79">
        <w:rPr>
          <w:sz w:val="20"/>
        </w:rPr>
        <w:t xml:space="preserve"> spécifique à chaque DRAC</w:t>
      </w:r>
      <w:r w:rsidRPr="00A51F79">
        <w:rPr>
          <w:sz w:val="20"/>
        </w:rPr>
        <w:t>)</w:t>
      </w:r>
    </w:p>
    <w:p w:rsidR="002B3CA5" w:rsidRPr="00A51F79" w:rsidRDefault="002B3CA5" w:rsidP="002B3CA5">
      <w:r w:rsidRPr="00A51F79">
        <w:br w:type="page"/>
      </w:r>
    </w:p>
    <w:p w:rsidR="001C3ED9" w:rsidRPr="00A51F79" w:rsidRDefault="008371AF" w:rsidP="002B3CA5">
      <w:pPr>
        <w:pStyle w:val="Titre1"/>
      </w:pPr>
      <w:r w:rsidRPr="00A51F79">
        <w:lastRenderedPageBreak/>
        <w:t>ANNEXE 1 : BIEN CULTUREL MODERNE ET CONTEMPORAIN</w:t>
      </w:r>
    </w:p>
    <w:p w:rsidR="000B4FE1" w:rsidRPr="00A51F79" w:rsidRDefault="001C3ED9" w:rsidP="00F537AF">
      <w:pPr>
        <w:pStyle w:val="Titre3"/>
      </w:pPr>
      <w:r w:rsidRPr="00A51F79">
        <w:t>Nature du bien (</w:t>
      </w:r>
      <w:r w:rsidRPr="0084611E">
        <w:t>si domaine non décrit en page 1</w:t>
      </w:r>
      <w:r w:rsidR="0029347E">
        <w:t>)</w:t>
      </w:r>
    </w:p>
    <w:tbl>
      <w:tblPr>
        <w:tblStyle w:val="Grilledutableau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6662"/>
      </w:tblGrid>
      <w:tr w:rsidR="00A51F79" w:rsidRPr="00A51F79" w:rsidTr="00207035">
        <w:tc>
          <w:tcPr>
            <w:tcW w:w="2405" w:type="dxa"/>
          </w:tcPr>
          <w:p w:rsidR="00872199" w:rsidRPr="00A51F79" w:rsidRDefault="004F3645" w:rsidP="00207035">
            <w:pPr>
              <w:pStyle w:val="Sansinterligne"/>
            </w:pPr>
            <w:sdt>
              <w:sdtPr>
                <w:id w:val="-72537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199" w:rsidRPr="00A51F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2199" w:rsidRPr="00A51F79">
              <w:t xml:space="preserve"> Vidéo / art numérique</w:t>
            </w:r>
          </w:p>
        </w:tc>
        <w:tc>
          <w:tcPr>
            <w:tcW w:w="6662" w:type="dxa"/>
          </w:tcPr>
          <w:p w:rsidR="001305CB" w:rsidRPr="00A51F79" w:rsidRDefault="0094208F" w:rsidP="00207035">
            <w:pPr>
              <w:pStyle w:val="Sansinterligne"/>
            </w:pPr>
            <w:r w:rsidRPr="00A51F79">
              <w:t>Format du master </w:t>
            </w:r>
            <w:r w:rsidR="009157A7">
              <w:t>initial (« original ») :</w:t>
            </w:r>
          </w:p>
          <w:p w:rsidR="001305CB" w:rsidRPr="00A51F79" w:rsidRDefault="001305CB" w:rsidP="00207035">
            <w:pPr>
              <w:pStyle w:val="Sansinterligne"/>
            </w:pPr>
            <w:r w:rsidRPr="00A51F79">
              <w:t xml:space="preserve">Format du fichier </w:t>
            </w:r>
            <w:r w:rsidR="009157A7">
              <w:t>acquis :</w:t>
            </w:r>
          </w:p>
          <w:p w:rsidR="00872199" w:rsidRPr="00A51F79" w:rsidRDefault="001305CB" w:rsidP="00207035">
            <w:pPr>
              <w:pStyle w:val="Sansinterligne"/>
            </w:pPr>
            <w:r w:rsidRPr="00A51F79">
              <w:t>S</w:t>
            </w:r>
            <w:r w:rsidR="00872199" w:rsidRPr="00A51F79">
              <w:t>upport</w:t>
            </w:r>
            <w:r w:rsidRPr="00A51F79">
              <w:t xml:space="preserve"> fourni pour la conservation :</w:t>
            </w:r>
            <w:r w:rsidR="00872199" w:rsidRPr="00A51F79">
              <w:t xml:space="preserve"> (ex : clé USB, disque dur…) :</w:t>
            </w:r>
          </w:p>
          <w:p w:rsidR="00EC31EF" w:rsidRPr="00A51F79" w:rsidRDefault="00EC31EF" w:rsidP="00207035">
            <w:pPr>
              <w:pStyle w:val="Sansinterligne"/>
            </w:pPr>
            <w:r w:rsidRPr="00A51F79">
              <w:t>Copie d</w:t>
            </w:r>
            <w:r w:rsidR="009157A7">
              <w:t>e conservation / d’exposition :</w:t>
            </w:r>
          </w:p>
          <w:p w:rsidR="0094208F" w:rsidRPr="00A51F79" w:rsidRDefault="001305CB" w:rsidP="00207035">
            <w:pPr>
              <w:pStyle w:val="Sansinterligne"/>
            </w:pPr>
            <w:r w:rsidRPr="00A51F79">
              <w:t xml:space="preserve">Pièce unique :  </w:t>
            </w:r>
            <w:sdt>
              <w:sdtPr>
                <w:rPr>
                  <w:color w:val="auto"/>
                </w:rPr>
                <w:id w:val="74684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1E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A51F79">
              <w:t xml:space="preserve">       </w:t>
            </w:r>
            <w:r w:rsidR="0084611E">
              <w:t xml:space="preserve">   </w:t>
            </w:r>
            <w:r w:rsidR="0084611E" w:rsidRPr="00A51F79">
              <w:t xml:space="preserve">ou </w:t>
            </w:r>
            <w:r w:rsidR="0084611E">
              <w:t xml:space="preserve">  </w:t>
            </w:r>
            <w:r w:rsidR="0084611E" w:rsidRPr="00A51F79">
              <w:t>N° de tirage/Nb d’exemplaires :</w:t>
            </w:r>
          </w:p>
        </w:tc>
      </w:tr>
      <w:tr w:rsidR="00A51F79" w:rsidRPr="00A51F79" w:rsidTr="00207035">
        <w:tc>
          <w:tcPr>
            <w:tcW w:w="2405" w:type="dxa"/>
          </w:tcPr>
          <w:p w:rsidR="00D43EF0" w:rsidRPr="00A51F79" w:rsidRDefault="004F3645" w:rsidP="00207035">
            <w:pPr>
              <w:pStyle w:val="Sansinterligne"/>
            </w:pPr>
            <w:sdt>
              <w:sdtPr>
                <w:id w:val="38345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EF0" w:rsidRPr="00A51F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43EF0" w:rsidRPr="00A51F79">
              <w:t xml:space="preserve"> Livre d’artiste</w:t>
            </w:r>
          </w:p>
        </w:tc>
        <w:tc>
          <w:tcPr>
            <w:tcW w:w="6662" w:type="dxa"/>
          </w:tcPr>
          <w:p w:rsidR="00D43EF0" w:rsidRPr="00A51F79" w:rsidRDefault="00D43EF0" w:rsidP="00207035">
            <w:pPr>
              <w:pStyle w:val="Sansinterligne"/>
            </w:pPr>
            <w:r w:rsidRPr="00A51F79">
              <w:t xml:space="preserve">Pièce unique :  </w:t>
            </w:r>
            <w:sdt>
              <w:sdtPr>
                <w:rPr>
                  <w:color w:val="auto"/>
                </w:rPr>
                <w:id w:val="-20156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1E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A51F79">
              <w:t xml:space="preserve">     </w:t>
            </w:r>
            <w:r w:rsidR="0084611E">
              <w:t xml:space="preserve">     </w:t>
            </w:r>
            <w:r w:rsidRPr="00A51F79">
              <w:t>ou   N° de tirage/Nb d’exemplaires :</w:t>
            </w:r>
          </w:p>
        </w:tc>
      </w:tr>
      <w:tr w:rsidR="00A51F79" w:rsidRPr="00A51F79" w:rsidTr="00207035">
        <w:tc>
          <w:tcPr>
            <w:tcW w:w="2405" w:type="dxa"/>
          </w:tcPr>
          <w:p w:rsidR="00872199" w:rsidRPr="00A51F79" w:rsidRDefault="004F3645" w:rsidP="00207035">
            <w:pPr>
              <w:pStyle w:val="Sansinterligne"/>
            </w:pPr>
            <w:sdt>
              <w:sdtPr>
                <w:id w:val="-49603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199" w:rsidRPr="00A51F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57A7">
              <w:t xml:space="preserve"> Installation</w:t>
            </w:r>
          </w:p>
        </w:tc>
        <w:tc>
          <w:tcPr>
            <w:tcW w:w="6662" w:type="dxa"/>
          </w:tcPr>
          <w:p w:rsidR="00872199" w:rsidRPr="00A51F79" w:rsidRDefault="00872199" w:rsidP="00207035">
            <w:pPr>
              <w:pStyle w:val="Sansinterligne"/>
            </w:pPr>
          </w:p>
        </w:tc>
      </w:tr>
      <w:tr w:rsidR="00A51F79" w:rsidRPr="00A51F79" w:rsidTr="00207035">
        <w:tc>
          <w:tcPr>
            <w:tcW w:w="2405" w:type="dxa"/>
          </w:tcPr>
          <w:p w:rsidR="00872199" w:rsidRPr="00A51F79" w:rsidRDefault="004F3645" w:rsidP="00207035">
            <w:pPr>
              <w:pStyle w:val="Sansinterligne"/>
            </w:pPr>
            <w:sdt>
              <w:sdtPr>
                <w:id w:val="41598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199" w:rsidRPr="00A51F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2199" w:rsidRPr="00A51F79">
              <w:t xml:space="preserve"> Performance</w:t>
            </w:r>
          </w:p>
        </w:tc>
        <w:tc>
          <w:tcPr>
            <w:tcW w:w="6662" w:type="dxa"/>
          </w:tcPr>
          <w:p w:rsidR="00872199" w:rsidRPr="00A51F79" w:rsidRDefault="00872199" w:rsidP="00207035">
            <w:pPr>
              <w:pStyle w:val="Sansinterligne"/>
            </w:pPr>
          </w:p>
        </w:tc>
      </w:tr>
      <w:tr w:rsidR="00207035" w:rsidRPr="00A51F79" w:rsidTr="00207035">
        <w:tc>
          <w:tcPr>
            <w:tcW w:w="2405" w:type="dxa"/>
          </w:tcPr>
          <w:p w:rsidR="00872199" w:rsidRPr="00A51F79" w:rsidRDefault="004F3645" w:rsidP="00207035">
            <w:pPr>
              <w:pStyle w:val="Sansinterligne"/>
            </w:pPr>
            <w:sdt>
              <w:sdtPr>
                <w:id w:val="-121373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199" w:rsidRPr="00A51F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2199" w:rsidRPr="00A51F79">
              <w:t xml:space="preserve"> Autre</w:t>
            </w:r>
          </w:p>
        </w:tc>
        <w:tc>
          <w:tcPr>
            <w:tcW w:w="6662" w:type="dxa"/>
          </w:tcPr>
          <w:p w:rsidR="00872199" w:rsidRPr="00A51F79" w:rsidRDefault="00872199" w:rsidP="00207035">
            <w:pPr>
              <w:pStyle w:val="Sansinterligne"/>
            </w:pPr>
          </w:p>
        </w:tc>
      </w:tr>
    </w:tbl>
    <w:p w:rsidR="00F073B4" w:rsidRPr="00A51F79" w:rsidRDefault="00F073B4" w:rsidP="008D374B">
      <w:pPr>
        <w:pStyle w:val="Titre3"/>
      </w:pPr>
      <w:r w:rsidRPr="00207035">
        <w:rPr>
          <w:rStyle w:val="Titre3Car"/>
          <w:b/>
        </w:rPr>
        <w:t>Acquisition du vivant de l’artiste :</w:t>
      </w:r>
      <w:r w:rsidRPr="00A51F79">
        <w:t xml:space="preserve"> </w:t>
      </w:r>
      <w:r w:rsidR="00507602" w:rsidRPr="00A51F79">
        <w:t xml:space="preserve"> </w:t>
      </w:r>
      <w:sdt>
        <w:sdtPr>
          <w:id w:val="113668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C2E" w:rsidRPr="00207035">
            <w:rPr>
              <w:rFonts w:ascii="MS Gothic" w:eastAsia="MS Gothic" w:hAnsi="MS Gothic" w:hint="eastAsia"/>
            </w:rPr>
            <w:t>☐</w:t>
          </w:r>
        </w:sdtContent>
      </w:sdt>
      <w:r w:rsidRPr="00207035">
        <w:t xml:space="preserve"> oui   </w:t>
      </w:r>
      <w:sdt>
        <w:sdtPr>
          <w:id w:val="-186735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035">
            <w:rPr>
              <w:rFonts w:ascii="MS Gothic" w:eastAsia="MS Gothic" w:hAnsi="MS Gothic" w:hint="eastAsia"/>
            </w:rPr>
            <w:t>☐</w:t>
          </w:r>
        </w:sdtContent>
      </w:sdt>
      <w:r w:rsidRPr="00207035">
        <w:t xml:space="preserve"> non</w:t>
      </w:r>
    </w:p>
    <w:p w:rsidR="00507602" w:rsidRPr="00A51F79" w:rsidRDefault="00507602" w:rsidP="00194AD3">
      <w:pPr>
        <w:jc w:val="both"/>
      </w:pPr>
    </w:p>
    <w:p w:rsidR="00F073B4" w:rsidRDefault="00F073B4" w:rsidP="00F537AF">
      <w:pPr>
        <w:pStyle w:val="Titre3"/>
      </w:pPr>
      <w:r w:rsidRPr="00207035">
        <w:t xml:space="preserve">Documents contractuels </w:t>
      </w:r>
      <w:r w:rsidR="0029347E">
        <w:t>existants (fournir une copie)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83"/>
        <w:gridCol w:w="1979"/>
      </w:tblGrid>
      <w:tr w:rsidR="00362744" w:rsidTr="00362744">
        <w:tc>
          <w:tcPr>
            <w:tcW w:w="7083" w:type="dxa"/>
          </w:tcPr>
          <w:p w:rsidR="00362744" w:rsidRDefault="009157A7" w:rsidP="00362744">
            <w:pPr>
              <w:pStyle w:val="Sansinterligne"/>
            </w:pPr>
            <w:r>
              <w:t>Certificat d’authenticité</w:t>
            </w:r>
          </w:p>
        </w:tc>
        <w:tc>
          <w:tcPr>
            <w:tcW w:w="1979" w:type="dxa"/>
          </w:tcPr>
          <w:p w:rsidR="00362744" w:rsidRDefault="004F3645" w:rsidP="00362744">
            <w:pPr>
              <w:pStyle w:val="Sansinterligne"/>
            </w:pPr>
            <w:sdt>
              <w:sdtPr>
                <w:id w:val="-192170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744" w:rsidRPr="00A51F79">
              <w:t xml:space="preserve"> oui   </w:t>
            </w:r>
            <w:sdt>
              <w:sdtPr>
                <w:id w:val="-57335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7A7">
              <w:t xml:space="preserve"> non</w:t>
            </w:r>
          </w:p>
        </w:tc>
      </w:tr>
      <w:tr w:rsidR="00362744" w:rsidTr="00362744">
        <w:tc>
          <w:tcPr>
            <w:tcW w:w="7083" w:type="dxa"/>
          </w:tcPr>
          <w:p w:rsidR="00362744" w:rsidRDefault="00362744" w:rsidP="00362744">
            <w:pPr>
              <w:pStyle w:val="Sansinterligne"/>
            </w:pPr>
            <w:r w:rsidRPr="00362744">
              <w:t>Notice de l’artiste sur l’œuvre (contexte de réalisati</w:t>
            </w:r>
            <w:r w:rsidR="009157A7">
              <w:t>on, intentions, documentation)</w:t>
            </w:r>
          </w:p>
        </w:tc>
        <w:tc>
          <w:tcPr>
            <w:tcW w:w="1979" w:type="dxa"/>
          </w:tcPr>
          <w:p w:rsidR="00362744" w:rsidRDefault="004F3645" w:rsidP="00362744">
            <w:pPr>
              <w:pStyle w:val="Sansinterligne"/>
            </w:pPr>
            <w:sdt>
              <w:sdtPr>
                <w:id w:val="5482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744" w:rsidRPr="00A51F79">
              <w:t xml:space="preserve"> oui   </w:t>
            </w:r>
            <w:sdt>
              <w:sdtPr>
                <w:id w:val="-51114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744" w:rsidRPr="00A51F79">
              <w:t xml:space="preserve"> non</w:t>
            </w:r>
          </w:p>
        </w:tc>
      </w:tr>
      <w:tr w:rsidR="00362744" w:rsidTr="00362744">
        <w:tc>
          <w:tcPr>
            <w:tcW w:w="7083" w:type="dxa"/>
          </w:tcPr>
          <w:p w:rsidR="00362744" w:rsidRDefault="00362744" w:rsidP="00362744">
            <w:pPr>
              <w:pStyle w:val="Sansinterligne"/>
            </w:pPr>
            <w:r w:rsidRPr="00A51F79">
              <w:t>Protocole de réalisation / instructions de montage</w:t>
            </w:r>
            <w:r w:rsidR="009157A7">
              <w:t xml:space="preserve"> / conditions de présentation</w:t>
            </w:r>
          </w:p>
        </w:tc>
        <w:tc>
          <w:tcPr>
            <w:tcW w:w="1979" w:type="dxa"/>
          </w:tcPr>
          <w:p w:rsidR="00362744" w:rsidRDefault="004F3645" w:rsidP="00362744">
            <w:pPr>
              <w:pStyle w:val="Sansinterligne"/>
            </w:pPr>
            <w:sdt>
              <w:sdtPr>
                <w:id w:val="-61752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744" w:rsidRPr="00A51F79">
              <w:t xml:space="preserve"> oui   </w:t>
            </w:r>
            <w:sdt>
              <w:sdtPr>
                <w:id w:val="-13572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744" w:rsidRPr="00A51F79">
              <w:t xml:space="preserve"> non</w:t>
            </w:r>
          </w:p>
        </w:tc>
      </w:tr>
      <w:tr w:rsidR="00362744" w:rsidTr="00362744">
        <w:tc>
          <w:tcPr>
            <w:tcW w:w="7083" w:type="dxa"/>
          </w:tcPr>
          <w:p w:rsidR="00362744" w:rsidRDefault="00362744" w:rsidP="00362744">
            <w:pPr>
              <w:pStyle w:val="Sansinterligne"/>
            </w:pPr>
            <w:r w:rsidRPr="00A51F79">
              <w:t>Protocole de conservation (incluant la maintenance / remplacement des</w:t>
            </w:r>
            <w:r w:rsidR="009157A7">
              <w:t xml:space="preserve"> pièces)</w:t>
            </w:r>
          </w:p>
        </w:tc>
        <w:tc>
          <w:tcPr>
            <w:tcW w:w="1979" w:type="dxa"/>
          </w:tcPr>
          <w:p w:rsidR="00362744" w:rsidRDefault="004F3645" w:rsidP="00362744">
            <w:pPr>
              <w:pStyle w:val="Sansinterligne"/>
            </w:pPr>
            <w:sdt>
              <w:sdtPr>
                <w:id w:val="18372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744" w:rsidRPr="00A51F79">
              <w:t xml:space="preserve"> oui   </w:t>
            </w:r>
            <w:sdt>
              <w:sdtPr>
                <w:id w:val="-110233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74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744" w:rsidRPr="00A51F79">
              <w:t xml:space="preserve"> non</w:t>
            </w:r>
          </w:p>
        </w:tc>
      </w:tr>
    </w:tbl>
    <w:p w:rsidR="00F073B4" w:rsidRPr="00A51F79" w:rsidRDefault="00F073B4" w:rsidP="00F537AF">
      <w:pPr>
        <w:pStyle w:val="Titre3"/>
      </w:pPr>
      <w:r w:rsidRPr="00A51F79">
        <w:t xml:space="preserve">Droits de reproduction </w:t>
      </w:r>
      <w:r w:rsidR="00BC0D70" w:rsidRPr="00A51F79">
        <w:t xml:space="preserve">et de représentation </w:t>
      </w:r>
      <w:r w:rsidRPr="00A51F79">
        <w:t>du bien culturel</w:t>
      </w:r>
    </w:p>
    <w:p w:rsidR="00F073B4" w:rsidRPr="00A51F79" w:rsidRDefault="00F073B4" w:rsidP="00183F6D">
      <w:pPr>
        <w:rPr>
          <w:i/>
          <w:sz w:val="18"/>
          <w:szCs w:val="18"/>
        </w:rPr>
      </w:pPr>
      <w:r w:rsidRPr="00A51F79">
        <w:rPr>
          <w:i/>
          <w:sz w:val="18"/>
          <w:szCs w:val="18"/>
        </w:rPr>
        <w:t>(Les œuvres dont les droits ne sont pas encore dans le domaine public ne peuvent être librement reproduites (en France, artiste vivant ou décédé depuis moins de 70 ans)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5"/>
        <w:gridCol w:w="2976"/>
        <w:gridCol w:w="2349"/>
        <w:gridCol w:w="2182"/>
      </w:tblGrid>
      <w:tr w:rsidR="00A51F79" w:rsidRPr="00A51F79" w:rsidTr="00CE1BCD">
        <w:tc>
          <w:tcPr>
            <w:tcW w:w="1555" w:type="dxa"/>
          </w:tcPr>
          <w:p w:rsidR="00F073B4" w:rsidRPr="00A51F79" w:rsidRDefault="004F3645" w:rsidP="00207035">
            <w:pPr>
              <w:pStyle w:val="Sansinterligne"/>
            </w:pPr>
            <w:sdt>
              <w:sdtPr>
                <w:id w:val="-45224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3B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1D8B" w:rsidRPr="00A51F79">
              <w:t xml:space="preserve"> </w:t>
            </w:r>
            <w:r w:rsidR="00F073B4" w:rsidRPr="00A51F79">
              <w:t>Artiste</w:t>
            </w:r>
          </w:p>
        </w:tc>
        <w:tc>
          <w:tcPr>
            <w:tcW w:w="2976" w:type="dxa"/>
          </w:tcPr>
          <w:p w:rsidR="00F073B4" w:rsidRPr="00A51F79" w:rsidRDefault="004F3645" w:rsidP="00207035">
            <w:pPr>
              <w:pStyle w:val="Sansinterligne"/>
            </w:pPr>
            <w:sdt>
              <w:sdtPr>
                <w:id w:val="40057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3B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3B4" w:rsidRPr="00A51F79">
              <w:t xml:space="preserve"> Ayant-droits</w:t>
            </w:r>
          </w:p>
        </w:tc>
        <w:tc>
          <w:tcPr>
            <w:tcW w:w="2349" w:type="dxa"/>
          </w:tcPr>
          <w:p w:rsidR="00F073B4" w:rsidRPr="00A51F79" w:rsidRDefault="004F3645" w:rsidP="00207035">
            <w:pPr>
              <w:pStyle w:val="Sansinterligne"/>
            </w:pPr>
            <w:sdt>
              <w:sdtPr>
                <w:id w:val="17469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3B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3B4" w:rsidRPr="00A51F79">
              <w:t xml:space="preserve"> ADAGP</w:t>
            </w:r>
          </w:p>
        </w:tc>
        <w:tc>
          <w:tcPr>
            <w:tcW w:w="2182" w:type="dxa"/>
          </w:tcPr>
          <w:p w:rsidR="00F073B4" w:rsidRPr="00A51F79" w:rsidRDefault="004F3645" w:rsidP="00207035">
            <w:pPr>
              <w:pStyle w:val="Sansinterligne"/>
            </w:pPr>
            <w:sdt>
              <w:sdtPr>
                <w:id w:val="167090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3B4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3B4" w:rsidRPr="00A51F79">
              <w:t xml:space="preserve"> Autre</w:t>
            </w:r>
          </w:p>
        </w:tc>
      </w:tr>
      <w:tr w:rsidR="00207035" w:rsidRPr="00A51F79" w:rsidTr="00CE1BCD">
        <w:tc>
          <w:tcPr>
            <w:tcW w:w="9062" w:type="dxa"/>
            <w:gridSpan w:val="4"/>
          </w:tcPr>
          <w:p w:rsidR="00F073B4" w:rsidRPr="00A51F79" w:rsidRDefault="00C21D8B" w:rsidP="00207035">
            <w:pPr>
              <w:pStyle w:val="Sansinterligne"/>
            </w:pPr>
            <w:r w:rsidRPr="00A51F79">
              <w:t>Coordonnées :</w:t>
            </w:r>
          </w:p>
        </w:tc>
      </w:tr>
    </w:tbl>
    <w:p w:rsidR="00F073B4" w:rsidRPr="00A51F79" w:rsidRDefault="00F073B4" w:rsidP="00207035">
      <w:pPr>
        <w:pStyle w:val="Sansinterligne"/>
      </w:pPr>
    </w:p>
    <w:p w:rsidR="00F073B4" w:rsidRPr="00A51F79" w:rsidRDefault="00F073B4" w:rsidP="00207035">
      <w:pPr>
        <w:pStyle w:val="Sansinterligne"/>
      </w:pPr>
      <w:r w:rsidRPr="00A51F79">
        <w:t>Type et étendu</w:t>
      </w:r>
      <w:r w:rsidR="00C21D8B" w:rsidRPr="00A51F79">
        <w:t>e des droits cédés par l'auteur</w:t>
      </w:r>
      <w:r w:rsidR="009157A7">
        <w:t> :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207035" w:rsidRPr="00A51F79" w:rsidTr="00194AD3">
        <w:tc>
          <w:tcPr>
            <w:tcW w:w="9062" w:type="dxa"/>
          </w:tcPr>
          <w:p w:rsidR="00CE1BCD" w:rsidRPr="00A51F79" w:rsidRDefault="000E7825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Droit</w:t>
            </w:r>
            <w:r w:rsidR="00217531">
              <w:rPr>
                <w:sz w:val="20"/>
              </w:rPr>
              <w:t>s</w:t>
            </w:r>
            <w:r w:rsidRPr="00A51F79">
              <w:rPr>
                <w:sz w:val="20"/>
              </w:rPr>
              <w:t xml:space="preserve"> de reproduction</w:t>
            </w:r>
            <w:r w:rsidR="009157A7">
              <w:rPr>
                <w:sz w:val="20"/>
              </w:rPr>
              <w:t> :</w:t>
            </w:r>
          </w:p>
          <w:p w:rsidR="000E7825" w:rsidRPr="00A51F79" w:rsidRDefault="000E7825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Droit</w:t>
            </w:r>
            <w:r w:rsidR="00217531">
              <w:rPr>
                <w:sz w:val="20"/>
              </w:rPr>
              <w:t>s</w:t>
            </w:r>
            <w:r w:rsidRPr="00A51F79">
              <w:rPr>
                <w:sz w:val="20"/>
              </w:rPr>
              <w:t xml:space="preserve"> de représentation</w:t>
            </w:r>
            <w:r w:rsidR="00EC4964" w:rsidRPr="00A51F79">
              <w:rPr>
                <w:sz w:val="20"/>
              </w:rPr>
              <w:t> :</w:t>
            </w:r>
          </w:p>
        </w:tc>
      </w:tr>
    </w:tbl>
    <w:p w:rsidR="00F073B4" w:rsidRPr="00A51F79" w:rsidRDefault="00F073B4" w:rsidP="00194AD3">
      <w:pPr>
        <w:pStyle w:val="Titre8"/>
        <w:tabs>
          <w:tab w:val="left" w:pos="540"/>
        </w:tabs>
        <w:ind w:left="0"/>
        <w:jc w:val="both"/>
        <w:rPr>
          <w:sz w:val="20"/>
          <w:u w:val="none"/>
        </w:rPr>
      </w:pPr>
    </w:p>
    <w:p w:rsidR="00F073B4" w:rsidRPr="00A51F79" w:rsidRDefault="00F073B4" w:rsidP="00207035">
      <w:pPr>
        <w:pStyle w:val="Sansinterligne"/>
      </w:pPr>
    </w:p>
    <w:p w:rsidR="001C3ED9" w:rsidRPr="00A51F79" w:rsidRDefault="001C3ED9" w:rsidP="00207035">
      <w:pPr>
        <w:pStyle w:val="Sansinterligne"/>
      </w:pPr>
    </w:p>
    <w:p w:rsidR="00D175F9" w:rsidRPr="00A51F79" w:rsidRDefault="00D175F9" w:rsidP="00194AD3">
      <w:pPr>
        <w:suppressAutoHyphens w:val="0"/>
        <w:spacing w:after="200" w:line="276" w:lineRule="auto"/>
        <w:jc w:val="both"/>
        <w:rPr>
          <w:rFonts w:ascii="Calibri Light" w:hAnsi="Calibri Light"/>
          <w:b/>
          <w:sz w:val="24"/>
          <w:szCs w:val="22"/>
        </w:rPr>
      </w:pPr>
      <w:r w:rsidRPr="00A51F79">
        <w:br w:type="page"/>
      </w:r>
    </w:p>
    <w:p w:rsidR="0080151C" w:rsidRPr="00A51F79" w:rsidRDefault="008371AF" w:rsidP="009C4EFF">
      <w:pPr>
        <w:pStyle w:val="Titre1"/>
        <w:jc w:val="both"/>
      </w:pPr>
      <w:r w:rsidRPr="00A51F79">
        <w:lastRenderedPageBreak/>
        <w:t>ANNEXE 2 : BIEN ARCHÉOLOGI</w:t>
      </w:r>
      <w:r w:rsidR="00D738A9" w:rsidRPr="00A51F79">
        <w:t>QUE</w:t>
      </w:r>
    </w:p>
    <w:p w:rsidR="00D175F9" w:rsidRPr="00A51F79" w:rsidRDefault="00D175F9" w:rsidP="00194AD3">
      <w:pPr>
        <w:pStyle w:val="Titre2"/>
        <w:jc w:val="both"/>
        <w:rPr>
          <w:rStyle w:val="lev"/>
          <w:b/>
          <w:bCs w:val="0"/>
        </w:rPr>
      </w:pPr>
      <w:r w:rsidRPr="00A51F79">
        <w:rPr>
          <w:rStyle w:val="lev"/>
          <w:b/>
          <w:bCs w:val="0"/>
        </w:rPr>
        <w:t xml:space="preserve">Bien culturel mis au jour en </w:t>
      </w:r>
      <w:r w:rsidR="00101772" w:rsidRPr="00A51F79">
        <w:rPr>
          <w:rStyle w:val="lev"/>
          <w:b/>
          <w:bCs w:val="0"/>
        </w:rPr>
        <w:t>France</w:t>
      </w:r>
    </w:p>
    <w:p w:rsidR="00194AD3" w:rsidRPr="00A51F79" w:rsidRDefault="00101772" w:rsidP="00194AD3">
      <w:pPr>
        <w:jc w:val="both"/>
        <w:rPr>
          <w:i/>
          <w:sz w:val="18"/>
          <w:szCs w:val="18"/>
        </w:rPr>
      </w:pPr>
      <w:r w:rsidRPr="00A51F79">
        <w:rPr>
          <w:i/>
          <w:sz w:val="18"/>
          <w:szCs w:val="18"/>
        </w:rPr>
        <w:t xml:space="preserve">Afin de s’assurer de la conformité de votre demande, </w:t>
      </w:r>
      <w:r w:rsidR="00E114D4" w:rsidRPr="00A51F79">
        <w:rPr>
          <w:i/>
          <w:sz w:val="18"/>
          <w:szCs w:val="18"/>
        </w:rPr>
        <w:t>veuillez-vous</w:t>
      </w:r>
      <w:r w:rsidRPr="00A51F79">
        <w:rPr>
          <w:i/>
          <w:sz w:val="18"/>
          <w:szCs w:val="18"/>
        </w:rPr>
        <w:t xml:space="preserve"> rapprocher du Service régional d’archéologie de la DRAC en préalable de tout projet d’</w:t>
      </w:r>
      <w:r w:rsidR="00194AD3" w:rsidRPr="00A51F79">
        <w:rPr>
          <w:i/>
          <w:sz w:val="18"/>
          <w:szCs w:val="18"/>
        </w:rPr>
        <w:t>acquisition (remplir le champ « autre expert » en IV. Avis et expertise sollicités)</w:t>
      </w:r>
      <w:r w:rsidR="002F0B8A" w:rsidRPr="00A51F79">
        <w:rPr>
          <w:i/>
          <w:sz w:val="18"/>
          <w:szCs w:val="18"/>
        </w:rPr>
        <w:t>.</w:t>
      </w:r>
    </w:p>
    <w:p w:rsidR="00D175F9" w:rsidRPr="00A51F79" w:rsidRDefault="004F3645" w:rsidP="008D374B">
      <w:pPr>
        <w:pStyle w:val="Titre3"/>
      </w:pPr>
      <w:sdt>
        <w:sdtPr>
          <w:id w:val="-146226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72" w:rsidRPr="00A51F79">
            <w:rPr>
              <w:rFonts w:ascii="MS Gothic" w:eastAsia="MS Gothic" w:hAnsi="MS Gothic" w:hint="eastAsia"/>
            </w:rPr>
            <w:t>☐</w:t>
          </w:r>
        </w:sdtContent>
      </w:sdt>
      <w:r w:rsidR="00101772" w:rsidRPr="00A51F79">
        <w:t xml:space="preserve"> </w:t>
      </w:r>
      <w:r w:rsidR="008371AF" w:rsidRPr="00A51F79">
        <w:t>Découverte fortuite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A51F79" w:rsidRPr="00A51F79" w:rsidTr="00194AD3">
        <w:tc>
          <w:tcPr>
            <w:tcW w:w="4248" w:type="dxa"/>
          </w:tcPr>
          <w:p w:rsidR="005E6537" w:rsidRPr="00A51F79" w:rsidRDefault="005E6537" w:rsidP="00207035">
            <w:pPr>
              <w:pStyle w:val="Sansinterligne"/>
            </w:pPr>
            <w:r w:rsidRPr="00A51F79">
              <w:t>Date et lieu de la découverte</w:t>
            </w:r>
          </w:p>
        </w:tc>
        <w:tc>
          <w:tcPr>
            <w:tcW w:w="4814" w:type="dxa"/>
          </w:tcPr>
          <w:p w:rsidR="005E6537" w:rsidRPr="00A51F79" w:rsidRDefault="005E6537" w:rsidP="00207035">
            <w:pPr>
              <w:pStyle w:val="Sansinterligne"/>
            </w:pPr>
          </w:p>
        </w:tc>
      </w:tr>
      <w:tr w:rsidR="00A51F79" w:rsidRPr="00A51F79" w:rsidTr="00194AD3">
        <w:tc>
          <w:tcPr>
            <w:tcW w:w="4248" w:type="dxa"/>
          </w:tcPr>
          <w:p w:rsidR="00D802DB" w:rsidRPr="00A51F79" w:rsidRDefault="00D802DB" w:rsidP="00207035">
            <w:pPr>
              <w:pStyle w:val="Sansinterligne"/>
            </w:pPr>
            <w:r w:rsidRPr="00A51F79">
              <w:t>Conditions de la découverte</w:t>
            </w:r>
          </w:p>
        </w:tc>
        <w:tc>
          <w:tcPr>
            <w:tcW w:w="4814" w:type="dxa"/>
          </w:tcPr>
          <w:p w:rsidR="00D802DB" w:rsidRPr="00A51F79" w:rsidRDefault="00D802DB" w:rsidP="00207035">
            <w:pPr>
              <w:pStyle w:val="Sansinterligne"/>
            </w:pPr>
          </w:p>
        </w:tc>
      </w:tr>
      <w:tr w:rsidR="00A51F79" w:rsidRPr="00A51F79" w:rsidTr="00194AD3">
        <w:tc>
          <w:tcPr>
            <w:tcW w:w="4248" w:type="dxa"/>
          </w:tcPr>
          <w:p w:rsidR="005E6537" w:rsidRPr="00A51F79" w:rsidRDefault="005E6537" w:rsidP="00207035">
            <w:pPr>
              <w:pStyle w:val="Sansinterligne"/>
            </w:pPr>
            <w:r w:rsidRPr="00A51F79">
              <w:t xml:space="preserve">Nom et </w:t>
            </w:r>
            <w:r w:rsidR="00D802DB" w:rsidRPr="00A51F79">
              <w:t>coordonnées</w:t>
            </w:r>
            <w:r w:rsidRPr="00A51F79">
              <w:t xml:space="preserve"> de l’</w:t>
            </w:r>
            <w:r w:rsidR="00D802DB" w:rsidRPr="00A51F79">
              <w:t>inventeur</w:t>
            </w:r>
          </w:p>
        </w:tc>
        <w:tc>
          <w:tcPr>
            <w:tcW w:w="4814" w:type="dxa"/>
          </w:tcPr>
          <w:p w:rsidR="005E6537" w:rsidRPr="00A51F79" w:rsidRDefault="005E6537" w:rsidP="00207035">
            <w:pPr>
              <w:pStyle w:val="Sansinterligne"/>
            </w:pPr>
          </w:p>
        </w:tc>
      </w:tr>
      <w:tr w:rsidR="00A51F79" w:rsidRPr="00A51F79" w:rsidTr="00194AD3">
        <w:tc>
          <w:tcPr>
            <w:tcW w:w="4248" w:type="dxa"/>
          </w:tcPr>
          <w:p w:rsidR="005E6537" w:rsidRPr="00A51F79" w:rsidRDefault="005E6537" w:rsidP="00207035">
            <w:pPr>
              <w:pStyle w:val="Sansinterligne"/>
            </w:pPr>
            <w:r w:rsidRPr="00A51F79">
              <w:t xml:space="preserve">Nom et </w:t>
            </w:r>
            <w:r w:rsidR="00D802DB" w:rsidRPr="00A51F79">
              <w:t>coordonnées</w:t>
            </w:r>
            <w:r w:rsidRPr="00A51F79">
              <w:t xml:space="preserve"> du propriétaire du terrain</w:t>
            </w:r>
          </w:p>
        </w:tc>
        <w:tc>
          <w:tcPr>
            <w:tcW w:w="4814" w:type="dxa"/>
          </w:tcPr>
          <w:p w:rsidR="005E6537" w:rsidRPr="00A51F79" w:rsidRDefault="005E6537" w:rsidP="00207035">
            <w:pPr>
              <w:pStyle w:val="Sansinterligne"/>
            </w:pPr>
          </w:p>
        </w:tc>
      </w:tr>
      <w:tr w:rsidR="00A51F79" w:rsidRPr="00A51F79" w:rsidTr="00194AD3">
        <w:tc>
          <w:tcPr>
            <w:tcW w:w="4248" w:type="dxa"/>
          </w:tcPr>
          <w:p w:rsidR="005E6537" w:rsidRPr="00A51F79" w:rsidRDefault="005E6537" w:rsidP="00207035">
            <w:pPr>
              <w:pStyle w:val="Sansinterligne"/>
            </w:pPr>
            <w:r w:rsidRPr="00A51F79">
              <w:t>Date de la déclaration au SRA</w:t>
            </w:r>
          </w:p>
        </w:tc>
        <w:tc>
          <w:tcPr>
            <w:tcW w:w="4814" w:type="dxa"/>
          </w:tcPr>
          <w:p w:rsidR="005E6537" w:rsidRPr="00A51F79" w:rsidRDefault="005E6537" w:rsidP="00207035">
            <w:pPr>
              <w:pStyle w:val="Sansinterligne"/>
            </w:pPr>
          </w:p>
        </w:tc>
      </w:tr>
      <w:tr w:rsidR="00A51F79" w:rsidRPr="00A51F79" w:rsidTr="00194AD3">
        <w:tc>
          <w:tcPr>
            <w:tcW w:w="4248" w:type="dxa"/>
          </w:tcPr>
          <w:p w:rsidR="005E6537" w:rsidRPr="00A51F79" w:rsidRDefault="00D802DB" w:rsidP="009157A7">
            <w:pPr>
              <w:pStyle w:val="Sansinterligne"/>
              <w:jc w:val="left"/>
            </w:pPr>
            <w:r w:rsidRPr="00A51F79">
              <w:t>Renonciation</w:t>
            </w:r>
            <w:r w:rsidR="005E6537" w:rsidRPr="00A51F79">
              <w:t xml:space="preserve"> expresse </w:t>
            </w:r>
            <w:r w:rsidRPr="00A51F79">
              <w:t xml:space="preserve">du propriétaire </w:t>
            </w:r>
            <w:r w:rsidR="00406C2E" w:rsidRPr="00A51F79">
              <w:t>du terrain</w:t>
            </w:r>
            <w:r w:rsidR="00194AD3" w:rsidRPr="00A51F79">
              <w:t xml:space="preserve"> et de l’inventeur </w:t>
            </w:r>
            <w:r w:rsidR="005E6537" w:rsidRPr="00A51F79">
              <w:t>à</w:t>
            </w:r>
            <w:r w:rsidRPr="00A51F79">
              <w:t xml:space="preserve"> </w:t>
            </w:r>
            <w:r w:rsidR="00406C2E" w:rsidRPr="00A51F79">
              <w:t>leur</w:t>
            </w:r>
            <w:r w:rsidRPr="00A51F79">
              <w:t>s droits de propriété</w:t>
            </w:r>
          </w:p>
        </w:tc>
        <w:tc>
          <w:tcPr>
            <w:tcW w:w="4814" w:type="dxa"/>
          </w:tcPr>
          <w:p w:rsidR="005E6537" w:rsidRPr="00A51F79" w:rsidRDefault="004F3645" w:rsidP="00207035">
            <w:pPr>
              <w:pStyle w:val="Sansinterligne"/>
            </w:pPr>
            <w:sdt>
              <w:sdtPr>
                <w:id w:val="133341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7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2DB" w:rsidRPr="00A51F79">
              <w:t xml:space="preserve"> oui     </w:t>
            </w:r>
            <w:sdt>
              <w:sdtPr>
                <w:id w:val="35315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DB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2DB" w:rsidRPr="00A51F79">
              <w:t xml:space="preserve"> non (joindre l’acte de renonciation et l’autorisation du transfert de propriété)</w:t>
            </w:r>
          </w:p>
        </w:tc>
      </w:tr>
    </w:tbl>
    <w:p w:rsidR="00D802DB" w:rsidRPr="00A51F79" w:rsidRDefault="004F3645" w:rsidP="008D374B">
      <w:pPr>
        <w:pStyle w:val="Titre3"/>
      </w:pPr>
      <w:sdt>
        <w:sdtPr>
          <w:id w:val="-66224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72" w:rsidRPr="00A51F79">
            <w:rPr>
              <w:rFonts w:ascii="MS Gothic" w:eastAsia="MS Gothic" w:hAnsi="MS Gothic" w:hint="eastAsia"/>
            </w:rPr>
            <w:t>☐</w:t>
          </w:r>
        </w:sdtContent>
      </w:sdt>
      <w:r w:rsidR="00101772" w:rsidRPr="00A51F79">
        <w:t xml:space="preserve"> </w:t>
      </w:r>
      <w:r w:rsidR="00D802DB" w:rsidRPr="00A51F79">
        <w:t>Fouilles programmées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A51F79" w:rsidRPr="00A51F79" w:rsidTr="00D175F9">
        <w:tc>
          <w:tcPr>
            <w:tcW w:w="4248" w:type="dxa"/>
          </w:tcPr>
          <w:p w:rsidR="00D802DB" w:rsidRPr="00A51F79" w:rsidRDefault="004F3645" w:rsidP="00207035">
            <w:pPr>
              <w:pStyle w:val="Sansinterligne"/>
            </w:pPr>
            <w:sdt>
              <w:sdtPr>
                <w:id w:val="-146564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772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2DB" w:rsidRPr="00A51F79">
              <w:t xml:space="preserve"> </w:t>
            </w:r>
            <w:r w:rsidR="00C21D8B" w:rsidRPr="00A51F79">
              <w:t>Fouilles exécutées par l’État</w:t>
            </w:r>
          </w:p>
        </w:tc>
        <w:tc>
          <w:tcPr>
            <w:tcW w:w="4814" w:type="dxa"/>
          </w:tcPr>
          <w:p w:rsidR="00D802DB" w:rsidRPr="00A51F79" w:rsidRDefault="00D802DB" w:rsidP="00207035">
            <w:pPr>
              <w:pStyle w:val="Sansinterligne"/>
            </w:pPr>
          </w:p>
        </w:tc>
      </w:tr>
      <w:tr w:rsidR="00A51F79" w:rsidRPr="00A51F79" w:rsidTr="00D175F9">
        <w:tc>
          <w:tcPr>
            <w:tcW w:w="4248" w:type="dxa"/>
          </w:tcPr>
          <w:p w:rsidR="00D802DB" w:rsidRPr="00A51F79" w:rsidRDefault="004F3645" w:rsidP="00207035">
            <w:pPr>
              <w:pStyle w:val="Sansinterligne"/>
            </w:pPr>
            <w:sdt>
              <w:sdtPr>
                <w:id w:val="18819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DB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7A7">
              <w:t xml:space="preserve"> Fouilles autorisées par l’État</w:t>
            </w:r>
          </w:p>
        </w:tc>
        <w:tc>
          <w:tcPr>
            <w:tcW w:w="4814" w:type="dxa"/>
          </w:tcPr>
          <w:p w:rsidR="00D802DB" w:rsidRPr="00A51F79" w:rsidRDefault="00D802DB" w:rsidP="00207035">
            <w:pPr>
              <w:pStyle w:val="Sansinterligne"/>
            </w:pPr>
            <w:r w:rsidRPr="00A51F79">
              <w:t>Date de l’autorisation de fouilles :</w:t>
            </w:r>
          </w:p>
        </w:tc>
      </w:tr>
      <w:tr w:rsidR="00A51F79" w:rsidRPr="00A51F79" w:rsidTr="00D175F9">
        <w:tc>
          <w:tcPr>
            <w:tcW w:w="4248" w:type="dxa"/>
          </w:tcPr>
          <w:p w:rsidR="00D802DB" w:rsidRPr="00A51F79" w:rsidRDefault="00D802DB" w:rsidP="00207035">
            <w:pPr>
              <w:pStyle w:val="Sansinterligne"/>
            </w:pPr>
            <w:r w:rsidRPr="00A51F79">
              <w:t>Date et lieu de la fouille</w:t>
            </w:r>
          </w:p>
        </w:tc>
        <w:tc>
          <w:tcPr>
            <w:tcW w:w="4814" w:type="dxa"/>
          </w:tcPr>
          <w:p w:rsidR="00D802DB" w:rsidRPr="00A51F79" w:rsidRDefault="00D802DB" w:rsidP="00207035">
            <w:pPr>
              <w:pStyle w:val="Sansinterligne"/>
            </w:pPr>
          </w:p>
        </w:tc>
      </w:tr>
      <w:tr w:rsidR="00A51F79" w:rsidRPr="00A51F79" w:rsidTr="00D175F9">
        <w:tc>
          <w:tcPr>
            <w:tcW w:w="4248" w:type="dxa"/>
          </w:tcPr>
          <w:p w:rsidR="00D802DB" w:rsidRPr="00A51F79" w:rsidRDefault="00D77F4C" w:rsidP="00207035">
            <w:pPr>
              <w:pStyle w:val="Sansinterligne"/>
            </w:pPr>
            <w:r w:rsidRPr="00A51F79">
              <w:t>Nom du responsable de fouille</w:t>
            </w:r>
          </w:p>
        </w:tc>
        <w:tc>
          <w:tcPr>
            <w:tcW w:w="4814" w:type="dxa"/>
          </w:tcPr>
          <w:p w:rsidR="00D802DB" w:rsidRPr="00A51F79" w:rsidRDefault="00D802DB" w:rsidP="00207035">
            <w:pPr>
              <w:pStyle w:val="Sansinterligne"/>
            </w:pPr>
          </w:p>
        </w:tc>
      </w:tr>
      <w:tr w:rsidR="00A51F79" w:rsidRPr="00A51F79" w:rsidTr="00D175F9">
        <w:tc>
          <w:tcPr>
            <w:tcW w:w="4248" w:type="dxa"/>
          </w:tcPr>
          <w:p w:rsidR="00D802DB" w:rsidRPr="00A51F79" w:rsidRDefault="00D802DB" w:rsidP="00207035">
            <w:pPr>
              <w:pStyle w:val="Sansinterligne"/>
            </w:pPr>
            <w:r w:rsidRPr="00A51F79">
              <w:t>Nom et coordonnées du propriétaire du terrain</w:t>
            </w:r>
          </w:p>
        </w:tc>
        <w:tc>
          <w:tcPr>
            <w:tcW w:w="4814" w:type="dxa"/>
          </w:tcPr>
          <w:p w:rsidR="00D802DB" w:rsidRPr="00A51F79" w:rsidRDefault="00D802DB" w:rsidP="00207035">
            <w:pPr>
              <w:pStyle w:val="Sansinterligne"/>
            </w:pPr>
          </w:p>
        </w:tc>
      </w:tr>
      <w:tr w:rsidR="00A51F79" w:rsidRPr="00A51F79" w:rsidTr="00D175F9">
        <w:tc>
          <w:tcPr>
            <w:tcW w:w="4248" w:type="dxa"/>
          </w:tcPr>
          <w:p w:rsidR="00D802DB" w:rsidRPr="00A51F79" w:rsidRDefault="00D802DB" w:rsidP="00207035">
            <w:pPr>
              <w:pStyle w:val="Sansinterligne"/>
            </w:pPr>
            <w:r w:rsidRPr="00A51F79">
              <w:t xml:space="preserve">Renonciation expresse </w:t>
            </w:r>
            <w:r w:rsidR="00D738A9" w:rsidRPr="00A51F79">
              <w:t xml:space="preserve">du propriétaire </w:t>
            </w:r>
            <w:r w:rsidR="00194AD3" w:rsidRPr="00A51F79">
              <w:t xml:space="preserve">du terrain </w:t>
            </w:r>
            <w:r w:rsidRPr="00A51F79">
              <w:t>à ses droits de propriété</w:t>
            </w:r>
            <w:r w:rsidR="00194AD3" w:rsidRPr="00A51F79">
              <w:t>*</w:t>
            </w:r>
          </w:p>
        </w:tc>
        <w:tc>
          <w:tcPr>
            <w:tcW w:w="4814" w:type="dxa"/>
          </w:tcPr>
          <w:p w:rsidR="00D802DB" w:rsidRPr="00A51F79" w:rsidRDefault="004F3645" w:rsidP="00207035">
            <w:pPr>
              <w:pStyle w:val="Sansinterligne"/>
            </w:pPr>
            <w:sdt>
              <w:sdtPr>
                <w:id w:val="-3566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DB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2DB" w:rsidRPr="00A51F79">
              <w:t xml:space="preserve"> oui     </w:t>
            </w:r>
            <w:sdt>
              <w:sdtPr>
                <w:id w:val="178168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DB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2DB" w:rsidRPr="00A51F79">
              <w:t xml:space="preserve"> non (joindre l’acte de renonciation et l’autorisation du transfert de propriété)</w:t>
            </w:r>
          </w:p>
        </w:tc>
      </w:tr>
    </w:tbl>
    <w:p w:rsidR="00D802DB" w:rsidRPr="00A51F79" w:rsidRDefault="004F3645" w:rsidP="008D374B">
      <w:pPr>
        <w:pStyle w:val="Titre3"/>
      </w:pPr>
      <w:sdt>
        <w:sdtPr>
          <w:id w:val="-171680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72" w:rsidRPr="00A51F79">
            <w:rPr>
              <w:rFonts w:ascii="MS Gothic" w:eastAsia="MS Gothic" w:hAnsi="MS Gothic" w:hint="eastAsia"/>
            </w:rPr>
            <w:t>☐</w:t>
          </w:r>
        </w:sdtContent>
      </w:sdt>
      <w:r w:rsidR="00101772" w:rsidRPr="00A51F79">
        <w:t xml:space="preserve"> </w:t>
      </w:r>
      <w:r w:rsidR="00D77F4C" w:rsidRPr="00A51F79">
        <w:t>Fouilles préventives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A51F79" w:rsidRPr="00A51F79" w:rsidTr="00194AD3">
        <w:tc>
          <w:tcPr>
            <w:tcW w:w="4248" w:type="dxa"/>
          </w:tcPr>
          <w:p w:rsidR="0080151C" w:rsidRPr="00A51F79" w:rsidRDefault="00D77F4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Date et lieu de la fouille</w:t>
            </w:r>
          </w:p>
        </w:tc>
        <w:tc>
          <w:tcPr>
            <w:tcW w:w="4814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194AD3">
        <w:tc>
          <w:tcPr>
            <w:tcW w:w="4248" w:type="dxa"/>
          </w:tcPr>
          <w:p w:rsidR="00D77F4C" w:rsidRPr="00A51F79" w:rsidRDefault="00D77F4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Date</w:t>
            </w:r>
            <w:r w:rsidR="009157A7">
              <w:rPr>
                <w:sz w:val="20"/>
              </w:rPr>
              <w:t xml:space="preserve"> de l’autorisation de fouilles </w:t>
            </w:r>
          </w:p>
        </w:tc>
        <w:tc>
          <w:tcPr>
            <w:tcW w:w="4814" w:type="dxa"/>
          </w:tcPr>
          <w:p w:rsidR="00D77F4C" w:rsidRPr="00A51F79" w:rsidRDefault="00D77F4C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194AD3">
        <w:tc>
          <w:tcPr>
            <w:tcW w:w="4248" w:type="dxa"/>
          </w:tcPr>
          <w:p w:rsidR="0080151C" w:rsidRPr="00A51F79" w:rsidRDefault="009157A7" w:rsidP="00194AD3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de l’opérateur</w:t>
            </w:r>
          </w:p>
        </w:tc>
        <w:tc>
          <w:tcPr>
            <w:tcW w:w="4814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194AD3">
        <w:tc>
          <w:tcPr>
            <w:tcW w:w="4248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Nom du responsable de fouille</w:t>
            </w:r>
          </w:p>
        </w:tc>
        <w:tc>
          <w:tcPr>
            <w:tcW w:w="4814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194AD3">
        <w:tc>
          <w:tcPr>
            <w:tcW w:w="4248" w:type="dxa"/>
          </w:tcPr>
          <w:p w:rsidR="0080151C" w:rsidRPr="00A51F79" w:rsidRDefault="00E66C7D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Renonciation expresse du propriétaire</w:t>
            </w:r>
            <w:r w:rsidR="00194AD3" w:rsidRPr="00A51F79">
              <w:rPr>
                <w:sz w:val="20"/>
              </w:rPr>
              <w:t xml:space="preserve"> du terrain</w:t>
            </w:r>
            <w:r w:rsidRPr="00A51F79">
              <w:rPr>
                <w:sz w:val="20"/>
              </w:rPr>
              <w:t xml:space="preserve"> à ses droits de propriété</w:t>
            </w:r>
            <w:r w:rsidR="00194AD3" w:rsidRPr="00A51F79">
              <w:rPr>
                <w:sz w:val="20"/>
              </w:rPr>
              <w:t>*</w:t>
            </w:r>
          </w:p>
        </w:tc>
        <w:tc>
          <w:tcPr>
            <w:tcW w:w="4814" w:type="dxa"/>
          </w:tcPr>
          <w:p w:rsidR="0080151C" w:rsidRPr="00A51F79" w:rsidRDefault="004F3645" w:rsidP="00207035">
            <w:pPr>
              <w:pStyle w:val="Sansinterligne"/>
            </w:pPr>
            <w:sdt>
              <w:sdtPr>
                <w:id w:val="187596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5F9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75F9" w:rsidRPr="00A51F79">
              <w:t xml:space="preserve"> oui     </w:t>
            </w:r>
            <w:sdt>
              <w:sdtPr>
                <w:id w:val="-180969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5F9" w:rsidRPr="00A51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75F9" w:rsidRPr="00A51F79">
              <w:t xml:space="preserve"> non        </w:t>
            </w:r>
            <w:r w:rsidR="00D175F9" w:rsidRPr="00A51F79">
              <w:rPr>
                <w:i/>
                <w:sz w:val="18"/>
                <w:szCs w:val="18"/>
              </w:rPr>
              <w:t>(joindre justificatif)</w:t>
            </w:r>
          </w:p>
        </w:tc>
      </w:tr>
    </w:tbl>
    <w:p w:rsidR="002F0B8A" w:rsidRPr="00A51F79" w:rsidRDefault="00194AD3" w:rsidP="00194AD3">
      <w:pPr>
        <w:jc w:val="both"/>
        <w:rPr>
          <w:i/>
          <w:sz w:val="18"/>
          <w:szCs w:val="18"/>
        </w:rPr>
      </w:pPr>
      <w:r w:rsidRPr="00A51F79">
        <w:rPr>
          <w:sz w:val="18"/>
          <w:szCs w:val="18"/>
        </w:rPr>
        <w:t>*</w:t>
      </w:r>
      <w:r w:rsidRPr="00A51F79">
        <w:rPr>
          <w:i/>
          <w:sz w:val="18"/>
          <w:szCs w:val="18"/>
        </w:rPr>
        <w:t>Pour des opérations réalisées après le 9 juillet 2016 sur des terrains n’ayant pas fait l’objet d’une mutation de propriété à cette date ou après l’entrée en vigueur de la loi à cette date (Loi n° 2016-925 du 7 juillet 2016 relative à la liberté de création, à l’architecture et au patrimoine).</w:t>
      </w:r>
    </w:p>
    <w:p w:rsidR="00D175F9" w:rsidRPr="00A51F79" w:rsidRDefault="00D175F9" w:rsidP="00194AD3">
      <w:pPr>
        <w:pStyle w:val="Titre2"/>
        <w:jc w:val="both"/>
        <w:rPr>
          <w:rStyle w:val="lev"/>
          <w:b/>
          <w:bCs w:val="0"/>
        </w:rPr>
      </w:pPr>
      <w:r w:rsidRPr="00A51F79">
        <w:rPr>
          <w:rStyle w:val="lev"/>
          <w:b/>
          <w:bCs w:val="0"/>
        </w:rPr>
        <w:t>Bien culturel mis au jour à l’étranger</w:t>
      </w:r>
    </w:p>
    <w:p w:rsidR="00D175F9" w:rsidRPr="00A51F79" w:rsidRDefault="00D175F9" w:rsidP="00194AD3">
      <w:pPr>
        <w:jc w:val="both"/>
        <w:rPr>
          <w:rStyle w:val="lev"/>
          <w:b w:val="0"/>
          <w:bCs w:val="0"/>
          <w:i/>
          <w:sz w:val="18"/>
          <w:szCs w:val="18"/>
        </w:rPr>
      </w:pPr>
      <w:r w:rsidRPr="00A51F79">
        <w:rPr>
          <w:rStyle w:val="lev"/>
          <w:b w:val="0"/>
          <w:bCs w:val="0"/>
          <w:i/>
          <w:sz w:val="18"/>
          <w:szCs w:val="18"/>
        </w:rPr>
        <w:t xml:space="preserve">S’assurer que le statut du bien culturel est conforme aux dispositions de la </w:t>
      </w:r>
      <w:r w:rsidR="00507602" w:rsidRPr="00A51F79">
        <w:rPr>
          <w:rStyle w:val="lev"/>
          <w:b w:val="0"/>
          <w:bCs w:val="0"/>
          <w:i/>
          <w:sz w:val="18"/>
          <w:szCs w:val="18"/>
        </w:rPr>
        <w:t>Convention</w:t>
      </w:r>
      <w:r w:rsidRPr="00A51F79">
        <w:rPr>
          <w:rStyle w:val="lev"/>
          <w:b w:val="0"/>
          <w:bCs w:val="0"/>
          <w:i/>
          <w:sz w:val="18"/>
          <w:szCs w:val="18"/>
        </w:rPr>
        <w:t xml:space="preserve"> Unesco de 1970 et des publications de l’ICOM (</w:t>
      </w:r>
      <w:r w:rsidRPr="00A51F79">
        <w:rPr>
          <w:rStyle w:val="lev"/>
          <w:b w:val="0"/>
          <w:bCs w:val="0"/>
          <w:sz w:val="18"/>
          <w:szCs w:val="18"/>
        </w:rPr>
        <w:t>Icom Red List</w:t>
      </w:r>
      <w:r w:rsidRPr="00A51F79">
        <w:rPr>
          <w:rStyle w:val="lev"/>
          <w:b w:val="0"/>
          <w:bCs w:val="0"/>
          <w:i/>
          <w:sz w:val="18"/>
          <w:szCs w:val="18"/>
        </w:rPr>
        <w:t>) si l</w:t>
      </w:r>
      <w:r w:rsidR="00507602" w:rsidRPr="00A51F79">
        <w:rPr>
          <w:rStyle w:val="lev"/>
          <w:b w:val="0"/>
          <w:bCs w:val="0"/>
          <w:i/>
          <w:sz w:val="18"/>
          <w:szCs w:val="18"/>
        </w:rPr>
        <w:t>’</w:t>
      </w:r>
      <w:r w:rsidR="00C21D8B" w:rsidRPr="00A51F79">
        <w:rPr>
          <w:rStyle w:val="lev"/>
          <w:b w:val="0"/>
          <w:bCs w:val="0"/>
          <w:i/>
          <w:sz w:val="18"/>
          <w:szCs w:val="18"/>
        </w:rPr>
        <w:t>œuvre</w:t>
      </w:r>
      <w:r w:rsidRPr="00A51F79">
        <w:rPr>
          <w:rStyle w:val="lev"/>
          <w:b w:val="0"/>
          <w:bCs w:val="0"/>
          <w:i/>
          <w:sz w:val="18"/>
          <w:szCs w:val="18"/>
        </w:rPr>
        <w:t xml:space="preserve"> </w:t>
      </w:r>
      <w:r w:rsidR="00507602" w:rsidRPr="00A51F79">
        <w:rPr>
          <w:rStyle w:val="lev"/>
          <w:b w:val="0"/>
          <w:bCs w:val="0"/>
          <w:i/>
          <w:sz w:val="18"/>
          <w:szCs w:val="18"/>
        </w:rPr>
        <w:t>provient</w:t>
      </w:r>
      <w:r w:rsidRPr="00A51F79">
        <w:rPr>
          <w:rStyle w:val="lev"/>
          <w:b w:val="0"/>
          <w:bCs w:val="0"/>
          <w:i/>
          <w:sz w:val="18"/>
          <w:szCs w:val="18"/>
        </w:rPr>
        <w:t xml:space="preserve"> d’une région victime de </w:t>
      </w:r>
      <w:r w:rsidR="00507602" w:rsidRPr="00A51F79">
        <w:rPr>
          <w:rStyle w:val="lev"/>
          <w:b w:val="0"/>
          <w:bCs w:val="0"/>
          <w:i/>
          <w:sz w:val="18"/>
          <w:szCs w:val="18"/>
        </w:rPr>
        <w:t>pillages</w:t>
      </w:r>
      <w:r w:rsidRPr="00A51F79">
        <w:rPr>
          <w:rStyle w:val="lev"/>
          <w:b w:val="0"/>
          <w:bCs w:val="0"/>
          <w:i/>
          <w:sz w:val="18"/>
          <w:szCs w:val="18"/>
        </w:rPr>
        <w:t xml:space="preserve"> passés ou actuels.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A51F79" w:rsidRPr="00A51F79" w:rsidTr="00963327">
        <w:tc>
          <w:tcPr>
            <w:tcW w:w="2830" w:type="dxa"/>
          </w:tcPr>
          <w:p w:rsidR="00D175F9" w:rsidRPr="00A51F79" w:rsidRDefault="00D175F9" w:rsidP="00207035">
            <w:pPr>
              <w:pStyle w:val="Sansinterligne"/>
              <w:rPr>
                <w:rStyle w:val="lev"/>
                <w:b w:val="0"/>
                <w:bCs w:val="0"/>
                <w:color w:val="auto"/>
              </w:rPr>
            </w:pPr>
            <w:r w:rsidRPr="00A51F79">
              <w:rPr>
                <w:rStyle w:val="lev"/>
                <w:b w:val="0"/>
                <w:bCs w:val="0"/>
                <w:color w:val="auto"/>
              </w:rPr>
              <w:t>Date et lieu de la découverte</w:t>
            </w:r>
          </w:p>
        </w:tc>
        <w:tc>
          <w:tcPr>
            <w:tcW w:w="6232" w:type="dxa"/>
          </w:tcPr>
          <w:p w:rsidR="00D175F9" w:rsidRPr="00A51F79" w:rsidRDefault="00D175F9" w:rsidP="00207035">
            <w:pPr>
              <w:pStyle w:val="Sansinterligne"/>
              <w:rPr>
                <w:rStyle w:val="lev"/>
                <w:b w:val="0"/>
                <w:bCs w:val="0"/>
                <w:color w:val="auto"/>
              </w:rPr>
            </w:pPr>
          </w:p>
        </w:tc>
      </w:tr>
      <w:tr w:rsidR="00A51F79" w:rsidRPr="00A51F79" w:rsidTr="00963327">
        <w:tc>
          <w:tcPr>
            <w:tcW w:w="2830" w:type="dxa"/>
          </w:tcPr>
          <w:p w:rsidR="00D175F9" w:rsidRPr="00A51F79" w:rsidRDefault="00D175F9" w:rsidP="00207035">
            <w:pPr>
              <w:pStyle w:val="Sansinterligne"/>
              <w:rPr>
                <w:rStyle w:val="lev"/>
                <w:b w:val="0"/>
                <w:bCs w:val="0"/>
                <w:color w:val="auto"/>
              </w:rPr>
            </w:pPr>
            <w:r w:rsidRPr="00A51F79">
              <w:rPr>
                <w:rStyle w:val="lev"/>
                <w:b w:val="0"/>
                <w:bCs w:val="0"/>
                <w:color w:val="auto"/>
              </w:rPr>
              <w:t>Cadre réglementaire applicable</w:t>
            </w:r>
          </w:p>
        </w:tc>
        <w:tc>
          <w:tcPr>
            <w:tcW w:w="6232" w:type="dxa"/>
          </w:tcPr>
          <w:p w:rsidR="00D175F9" w:rsidRPr="00A51F79" w:rsidRDefault="00D175F9" w:rsidP="00207035">
            <w:pPr>
              <w:pStyle w:val="Sansinterligne"/>
              <w:rPr>
                <w:rStyle w:val="lev"/>
                <w:b w:val="0"/>
                <w:bCs w:val="0"/>
                <w:color w:val="auto"/>
              </w:rPr>
            </w:pPr>
          </w:p>
        </w:tc>
      </w:tr>
      <w:tr w:rsidR="00A51F79" w:rsidRPr="00A51F79" w:rsidTr="00963327">
        <w:tc>
          <w:tcPr>
            <w:tcW w:w="2830" w:type="dxa"/>
          </w:tcPr>
          <w:p w:rsidR="00D175F9" w:rsidRPr="00A51F79" w:rsidRDefault="00D175F9" w:rsidP="00207035">
            <w:pPr>
              <w:pStyle w:val="Sansinterligne"/>
              <w:rPr>
                <w:rStyle w:val="lev"/>
                <w:b w:val="0"/>
                <w:bCs w:val="0"/>
                <w:color w:val="auto"/>
              </w:rPr>
            </w:pPr>
            <w:r w:rsidRPr="00A51F79">
              <w:rPr>
                <w:rStyle w:val="lev"/>
                <w:b w:val="0"/>
                <w:bCs w:val="0"/>
                <w:color w:val="auto"/>
              </w:rPr>
              <w:t>Autre information utile</w:t>
            </w:r>
          </w:p>
        </w:tc>
        <w:tc>
          <w:tcPr>
            <w:tcW w:w="6232" w:type="dxa"/>
          </w:tcPr>
          <w:p w:rsidR="00D175F9" w:rsidRPr="00A51F79" w:rsidRDefault="00D175F9" w:rsidP="00207035">
            <w:pPr>
              <w:pStyle w:val="Sansinterligne"/>
              <w:rPr>
                <w:rStyle w:val="lev"/>
                <w:b w:val="0"/>
                <w:bCs w:val="0"/>
                <w:color w:val="auto"/>
              </w:rPr>
            </w:pPr>
          </w:p>
        </w:tc>
      </w:tr>
    </w:tbl>
    <w:p w:rsidR="00D175F9" w:rsidRPr="00A51F79" w:rsidRDefault="00D175F9" w:rsidP="00194AD3">
      <w:pPr>
        <w:suppressAutoHyphens w:val="0"/>
        <w:spacing w:after="200" w:line="276" w:lineRule="auto"/>
        <w:jc w:val="both"/>
        <w:rPr>
          <w:b/>
          <w:sz w:val="20"/>
        </w:rPr>
      </w:pPr>
      <w:r w:rsidRPr="00A51F79">
        <w:br w:type="page"/>
      </w:r>
    </w:p>
    <w:p w:rsidR="0080151C" w:rsidRPr="00A51F79" w:rsidRDefault="00E63131" w:rsidP="009C4EFF">
      <w:pPr>
        <w:pStyle w:val="Titre1"/>
        <w:jc w:val="both"/>
      </w:pPr>
      <w:r w:rsidRPr="00A51F79">
        <w:lastRenderedPageBreak/>
        <w:t>ANNEXE 3 – PATRIMOINE NATUREL ET ETHNOGRAPHIQUE</w:t>
      </w:r>
    </w:p>
    <w:p w:rsidR="00E63131" w:rsidRPr="00A51F79" w:rsidRDefault="00E63131" w:rsidP="00194AD3">
      <w:pPr>
        <w:pStyle w:val="Titre2"/>
        <w:jc w:val="both"/>
      </w:pPr>
      <w:r w:rsidRPr="00A51F79">
        <w:t>Biens récupérés dans le cadre de collectes</w:t>
      </w:r>
    </w:p>
    <w:p w:rsidR="00937350" w:rsidRPr="00A51F79" w:rsidRDefault="00937350" w:rsidP="00937350">
      <w:pPr>
        <w:jc w:val="both"/>
        <w:rPr>
          <w:i/>
          <w:sz w:val="18"/>
          <w:szCs w:val="18"/>
        </w:rPr>
      </w:pPr>
      <w:r w:rsidRPr="00A51F79">
        <w:rPr>
          <w:i/>
          <w:sz w:val="18"/>
          <w:szCs w:val="18"/>
        </w:rPr>
        <w:t>RAPPEL : L’enquête-collecte consiste à programmer des enquêtes ethnographiques pour observer un fait de société tout en rapportant des témoignages matériels et immatériels</w:t>
      </w:r>
      <w:r w:rsidR="00C21D8B" w:rsidRPr="00A51F79">
        <w:rPr>
          <w:i/>
          <w:sz w:val="18"/>
          <w:szCs w:val="18"/>
        </w:rPr>
        <w:t> :</w:t>
      </w:r>
      <w:r w:rsidRPr="00A51F79">
        <w:rPr>
          <w:i/>
          <w:sz w:val="18"/>
          <w:szCs w:val="18"/>
        </w:rPr>
        <w:t xml:space="preserve"> entretiens filmés, photographies, objets. L’ensemble est analysé systématiquement (rapports, articles) avant de rejoindre les fonds du </w:t>
      </w:r>
      <w:r w:rsidR="00C21D8B" w:rsidRPr="00A51F79">
        <w:rPr>
          <w:i/>
          <w:sz w:val="18"/>
          <w:szCs w:val="18"/>
        </w:rPr>
        <w:t>musée</w:t>
      </w:r>
      <w:r w:rsidR="00625FB8" w:rsidRPr="00A51F79">
        <w:rPr>
          <w:i/>
          <w:sz w:val="18"/>
          <w:szCs w:val="18"/>
        </w:rPr>
        <w:t xml:space="preserve"> comme matériel d’étude et, pour certains objets emblématiques, </w:t>
      </w:r>
      <w:r w:rsidR="001F3D15" w:rsidRPr="00A51F79">
        <w:rPr>
          <w:i/>
          <w:sz w:val="18"/>
          <w:szCs w:val="18"/>
        </w:rPr>
        <w:t xml:space="preserve">comme </w:t>
      </w:r>
      <w:r w:rsidR="00625FB8" w:rsidRPr="00A51F79">
        <w:rPr>
          <w:i/>
          <w:sz w:val="18"/>
          <w:szCs w:val="18"/>
        </w:rPr>
        <w:t>collection patrimoniale</w:t>
      </w:r>
      <w:r w:rsidR="001F3D15" w:rsidRPr="00A51F79">
        <w:rPr>
          <w:i/>
          <w:sz w:val="18"/>
          <w:szCs w:val="18"/>
        </w:rPr>
        <w:t>. L’enqu</w:t>
      </w:r>
      <w:r w:rsidR="00D67DD9" w:rsidRPr="00A51F79">
        <w:rPr>
          <w:i/>
          <w:sz w:val="18"/>
          <w:szCs w:val="18"/>
        </w:rPr>
        <w:t>ête est</w:t>
      </w:r>
      <w:r w:rsidR="00C21D8B" w:rsidRPr="00A51F79">
        <w:rPr>
          <w:i/>
          <w:sz w:val="18"/>
          <w:szCs w:val="18"/>
        </w:rPr>
        <w:t xml:space="preserve"> </w:t>
      </w:r>
      <w:r w:rsidRPr="00A51F79">
        <w:rPr>
          <w:i/>
          <w:sz w:val="18"/>
          <w:szCs w:val="18"/>
        </w:rPr>
        <w:t>accompagné</w:t>
      </w:r>
      <w:r w:rsidR="001F3D15" w:rsidRPr="00A51F79">
        <w:rPr>
          <w:i/>
          <w:sz w:val="18"/>
          <w:szCs w:val="18"/>
        </w:rPr>
        <w:t>e</w:t>
      </w:r>
      <w:r w:rsidRPr="00A51F79">
        <w:rPr>
          <w:i/>
          <w:sz w:val="18"/>
          <w:szCs w:val="18"/>
        </w:rPr>
        <w:t xml:space="preserve"> d’un protocole documentaire pour rendre les documents exploitables au même titre que d’autres collections : mise au point d’un document contractuel encadrant le don d’objets mais aussi le</w:t>
      </w:r>
      <w:r w:rsidR="00625FB8" w:rsidRPr="00A51F79">
        <w:rPr>
          <w:i/>
          <w:sz w:val="18"/>
          <w:szCs w:val="18"/>
        </w:rPr>
        <w:t>urs</w:t>
      </w:r>
      <w:r w:rsidRPr="00A51F79">
        <w:rPr>
          <w:i/>
          <w:sz w:val="18"/>
          <w:szCs w:val="18"/>
        </w:rPr>
        <w:t xml:space="preserve"> parcours</w:t>
      </w:r>
      <w:r w:rsidR="009D2609" w:rsidRPr="00A51F79">
        <w:rPr>
          <w:i/>
          <w:sz w:val="18"/>
          <w:szCs w:val="18"/>
        </w:rPr>
        <w:t>,</w:t>
      </w:r>
      <w:r w:rsidR="00C21D8B" w:rsidRPr="00A51F79">
        <w:rPr>
          <w:i/>
          <w:sz w:val="18"/>
          <w:szCs w:val="18"/>
        </w:rPr>
        <w:t xml:space="preserve"> entretiens</w:t>
      </w:r>
      <w:r w:rsidRPr="00A51F79">
        <w:rPr>
          <w:i/>
          <w:sz w:val="18"/>
          <w:szCs w:val="18"/>
        </w:rPr>
        <w:t xml:space="preserve"> </w:t>
      </w:r>
      <w:r w:rsidR="00625FB8" w:rsidRPr="00A51F79">
        <w:rPr>
          <w:i/>
          <w:sz w:val="18"/>
          <w:szCs w:val="18"/>
        </w:rPr>
        <w:t xml:space="preserve">audio ou vidéo </w:t>
      </w:r>
      <w:r w:rsidRPr="00A51F79">
        <w:rPr>
          <w:i/>
          <w:sz w:val="18"/>
          <w:szCs w:val="18"/>
        </w:rPr>
        <w:t>fixé</w:t>
      </w:r>
      <w:r w:rsidR="00625FB8" w:rsidRPr="00A51F79">
        <w:rPr>
          <w:i/>
          <w:sz w:val="18"/>
          <w:szCs w:val="18"/>
        </w:rPr>
        <w:t xml:space="preserve">s par une transcription écrite, question des </w:t>
      </w:r>
      <w:r w:rsidR="00C21D8B" w:rsidRPr="00A51F79">
        <w:rPr>
          <w:i/>
          <w:sz w:val="18"/>
          <w:szCs w:val="18"/>
        </w:rPr>
        <w:t>droits afférents</w:t>
      </w:r>
      <w:r w:rsidR="00625FB8" w:rsidRPr="00A51F79">
        <w:rPr>
          <w:i/>
          <w:sz w:val="18"/>
          <w:szCs w:val="18"/>
        </w:rPr>
        <w:t xml:space="preserve"> prise en compte et réglée</w:t>
      </w:r>
      <w:r w:rsidR="00C21D8B" w:rsidRPr="00A51F79">
        <w:rPr>
          <w:i/>
          <w:sz w:val="18"/>
          <w:szCs w:val="18"/>
        </w:rPr>
        <w:t>.</w:t>
      </w:r>
    </w:p>
    <w:p w:rsidR="00625FB8" w:rsidRPr="00A51F79" w:rsidRDefault="00625FB8" w:rsidP="00937350"/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A51F79" w:rsidRPr="00A51F79" w:rsidTr="00E63131">
        <w:tc>
          <w:tcPr>
            <w:tcW w:w="4248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Collecte programmée</w:t>
            </w:r>
          </w:p>
        </w:tc>
        <w:tc>
          <w:tcPr>
            <w:tcW w:w="4814" w:type="dxa"/>
          </w:tcPr>
          <w:p w:rsidR="0080151C" w:rsidRPr="00A51F79" w:rsidRDefault="004F3645" w:rsidP="00194AD3">
            <w:pPr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26368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EB6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0151C" w:rsidRPr="00A51F79">
              <w:rPr>
                <w:sz w:val="20"/>
              </w:rPr>
              <w:t xml:space="preserve"> oui     </w:t>
            </w:r>
            <w:sdt>
              <w:sdtPr>
                <w:rPr>
                  <w:sz w:val="20"/>
                </w:rPr>
                <w:id w:val="-24148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51C"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0151C" w:rsidRPr="00A51F79">
              <w:rPr>
                <w:sz w:val="20"/>
              </w:rPr>
              <w:t xml:space="preserve"> non</w:t>
            </w:r>
          </w:p>
        </w:tc>
      </w:tr>
      <w:tr w:rsidR="00A51F79" w:rsidRPr="00A51F79" w:rsidTr="00E63131">
        <w:tc>
          <w:tcPr>
            <w:tcW w:w="4248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Programme (projet, méthode, produits, durée)</w:t>
            </w:r>
          </w:p>
        </w:tc>
        <w:tc>
          <w:tcPr>
            <w:tcW w:w="4814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</w:p>
        </w:tc>
      </w:tr>
      <w:tr w:rsidR="00A51F79" w:rsidRPr="00A51F79" w:rsidTr="00E63131">
        <w:tc>
          <w:tcPr>
            <w:tcW w:w="4248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Date et lieu de la collecte</w:t>
            </w:r>
          </w:p>
        </w:tc>
        <w:tc>
          <w:tcPr>
            <w:tcW w:w="4814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</w:p>
        </w:tc>
      </w:tr>
      <w:tr w:rsidR="0080151C" w:rsidRPr="00A51F79" w:rsidTr="00E63131">
        <w:tc>
          <w:tcPr>
            <w:tcW w:w="4248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>Nom du collecteur (si différent du vendeur) ou du responsable du programme</w:t>
            </w:r>
          </w:p>
        </w:tc>
        <w:tc>
          <w:tcPr>
            <w:tcW w:w="4814" w:type="dxa"/>
          </w:tcPr>
          <w:p w:rsidR="0080151C" w:rsidRPr="00A51F79" w:rsidRDefault="0080151C" w:rsidP="00194AD3">
            <w:pPr>
              <w:jc w:val="both"/>
              <w:rPr>
                <w:sz w:val="20"/>
              </w:rPr>
            </w:pPr>
          </w:p>
        </w:tc>
      </w:tr>
    </w:tbl>
    <w:p w:rsidR="003D7530" w:rsidRPr="00A51F79" w:rsidRDefault="00F22CAB" w:rsidP="00194AD3">
      <w:pPr>
        <w:pStyle w:val="Titre2"/>
        <w:jc w:val="both"/>
      </w:pPr>
      <w:r w:rsidRPr="00A51F79">
        <w:t>Espèces protégées ou matériaux issus d’espèces protégé</w:t>
      </w:r>
      <w:r w:rsidR="00C21D8B" w:rsidRPr="00A51F79">
        <w:t>e</w:t>
      </w:r>
      <w:r w:rsidRPr="00A51F79">
        <w:t>s</w:t>
      </w:r>
    </w:p>
    <w:p w:rsidR="00F22CAB" w:rsidRPr="00A51F79" w:rsidRDefault="00F22CAB" w:rsidP="00194AD3">
      <w:pPr>
        <w:jc w:val="both"/>
        <w:rPr>
          <w:sz w:val="20"/>
        </w:rPr>
      </w:pPr>
      <w:r w:rsidRPr="00A51F79">
        <w:rPr>
          <w:sz w:val="20"/>
        </w:rPr>
        <w:t>Fournir tout document attestant du statut juridique pour les matériaux provenant d’espèces protégées</w:t>
      </w:r>
      <w:r w:rsidR="002F0B8A" w:rsidRPr="00A51F79">
        <w:rPr>
          <w:sz w:val="20"/>
        </w:rPr>
        <w:t> :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207035" w:rsidRPr="00A51F79" w:rsidTr="00CE1BCD">
        <w:tc>
          <w:tcPr>
            <w:tcW w:w="9062" w:type="dxa"/>
          </w:tcPr>
          <w:p w:rsidR="001310FD" w:rsidRPr="00A51F79" w:rsidRDefault="009D2609" w:rsidP="001310FD">
            <w:pPr>
              <w:rPr>
                <w:b/>
                <w:sz w:val="20"/>
              </w:rPr>
            </w:pPr>
            <w:r w:rsidRPr="00A51F79">
              <w:rPr>
                <w:b/>
                <w:sz w:val="20"/>
              </w:rPr>
              <w:t>Statut de protection</w:t>
            </w:r>
            <w:r w:rsidR="00C21D8B" w:rsidRPr="00A51F79">
              <w:rPr>
                <w:i/>
                <w:sz w:val="18"/>
                <w:szCs w:val="18"/>
              </w:rPr>
              <w:t xml:space="preserve"> (pour chaque espèce)</w:t>
            </w:r>
          </w:p>
          <w:p w:rsidR="00711A38" w:rsidRPr="00A51F79" w:rsidRDefault="00711A38" w:rsidP="001310FD">
            <w:pPr>
              <w:rPr>
                <w:b/>
                <w:sz w:val="20"/>
              </w:rPr>
            </w:pPr>
          </w:p>
          <w:p w:rsidR="00711A38" w:rsidRPr="00A51F79" w:rsidRDefault="00711A38" w:rsidP="00711A38">
            <w:pPr>
              <w:jc w:val="both"/>
              <w:rPr>
                <w:b/>
                <w:sz w:val="20"/>
              </w:rPr>
            </w:pPr>
            <w:r w:rsidRPr="00A51F79">
              <w:rPr>
                <w:b/>
                <w:sz w:val="20"/>
              </w:rPr>
              <w:t>Nom de l’espèce :</w:t>
            </w:r>
          </w:p>
          <w:p w:rsidR="00711A38" w:rsidRPr="00A51F79" w:rsidRDefault="00711A38" w:rsidP="00711A38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CITES (annexe)     I </w:t>
            </w:r>
            <w:sdt>
              <w:sdtPr>
                <w:rPr>
                  <w:sz w:val="20"/>
                </w:rPr>
                <w:id w:val="34583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II </w:t>
            </w:r>
            <w:sdt>
              <w:sdtPr>
                <w:rPr>
                  <w:sz w:val="20"/>
                </w:rPr>
                <w:id w:val="74639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III </w:t>
            </w:r>
            <w:sdt>
              <w:sdtPr>
                <w:rPr>
                  <w:sz w:val="20"/>
                </w:rPr>
                <w:id w:val="-87577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IV </w:t>
            </w:r>
            <w:sdt>
              <w:sdtPr>
                <w:rPr>
                  <w:sz w:val="20"/>
                </w:rPr>
                <w:id w:val="138768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              Date de protection :</w:t>
            </w:r>
          </w:p>
          <w:p w:rsidR="00711A38" w:rsidRPr="00A51F79" w:rsidRDefault="00711A38" w:rsidP="00711A38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UE (annexe)         A </w:t>
            </w:r>
            <w:sdt>
              <w:sdtPr>
                <w:rPr>
                  <w:sz w:val="20"/>
                </w:rPr>
                <w:id w:val="-49658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B </w:t>
            </w:r>
            <w:sdt>
              <w:sdtPr>
                <w:rPr>
                  <w:sz w:val="20"/>
                </w:rPr>
                <w:id w:val="15558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C </w:t>
            </w:r>
            <w:sdt>
              <w:sdtPr>
                <w:rPr>
                  <w:sz w:val="20"/>
                </w:rPr>
                <w:id w:val="-72421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D </w:t>
            </w:r>
            <w:sdt>
              <w:sdtPr>
                <w:rPr>
                  <w:sz w:val="20"/>
                </w:rPr>
                <w:id w:val="-41948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   </w:t>
            </w:r>
            <w:r w:rsidR="009157A7">
              <w:rPr>
                <w:sz w:val="20"/>
              </w:rPr>
              <w:t xml:space="preserve">            Date de protection :</w:t>
            </w:r>
          </w:p>
          <w:p w:rsidR="00711A38" w:rsidRPr="00A51F79" w:rsidRDefault="00711A38" w:rsidP="00711A38">
            <w:pPr>
              <w:jc w:val="both"/>
              <w:rPr>
                <w:sz w:val="20"/>
              </w:rPr>
            </w:pPr>
            <w:r w:rsidRPr="00A51F79">
              <w:rPr>
                <w:sz w:val="20"/>
              </w:rPr>
              <w:t xml:space="preserve">FR (protection) oui </w:t>
            </w:r>
            <w:sdt>
              <w:sdtPr>
                <w:rPr>
                  <w:sz w:val="20"/>
                </w:rPr>
                <w:id w:val="-144337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51F79">
              <w:rPr>
                <w:sz w:val="20"/>
              </w:rPr>
              <w:t xml:space="preserve"> non </w:t>
            </w:r>
            <w:sdt>
              <w:sdtPr>
                <w:rPr>
                  <w:sz w:val="20"/>
                </w:rPr>
                <w:id w:val="190556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1F7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726CD9" w:rsidRPr="00A51F79" w:rsidRDefault="00726CD9" w:rsidP="008D374B">
            <w:pPr>
              <w:pStyle w:val="Titre3"/>
              <w:outlineLvl w:val="2"/>
            </w:pPr>
          </w:p>
        </w:tc>
      </w:tr>
    </w:tbl>
    <w:p w:rsidR="00CE1BCD" w:rsidRPr="00A51F79" w:rsidRDefault="00CE1BCD" w:rsidP="00194AD3">
      <w:pPr>
        <w:jc w:val="both"/>
        <w:rPr>
          <w:sz w:val="20"/>
        </w:rPr>
      </w:pPr>
    </w:p>
    <w:p w:rsidR="00E63131" w:rsidRPr="00A51F79" w:rsidRDefault="00E63131" w:rsidP="00194AD3">
      <w:pPr>
        <w:jc w:val="both"/>
        <w:rPr>
          <w:sz w:val="20"/>
        </w:rPr>
      </w:pPr>
    </w:p>
    <w:sectPr w:rsidR="00E63131" w:rsidRPr="00A51F79" w:rsidSect="00661CD2">
      <w:footerReference w:type="even" r:id="rId9"/>
      <w:footerReference w:type="default" r:id="rId10"/>
      <w:pgSz w:w="11906" w:h="16838"/>
      <w:pgMar w:top="1276" w:right="1417" w:bottom="107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645" w:rsidRDefault="004F3645">
      <w:r>
        <w:separator/>
      </w:r>
    </w:p>
  </w:endnote>
  <w:endnote w:type="continuationSeparator" w:id="0">
    <w:p w:rsidR="004F3645" w:rsidRDefault="004F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A7" w:rsidRDefault="009157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157A7" w:rsidRDefault="009157A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A7" w:rsidRDefault="009157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D6778">
      <w:rPr>
        <w:rStyle w:val="Numrodepage"/>
        <w:noProof/>
      </w:rPr>
      <w:t>3</w:t>
    </w:r>
    <w:r>
      <w:rPr>
        <w:rStyle w:val="Numrodepage"/>
      </w:rPr>
      <w:fldChar w:fldCharType="end"/>
    </w:r>
  </w:p>
  <w:p w:rsidR="009157A7" w:rsidRDefault="007D6778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e744990bbb4537b6cc94554" descr="{&quot;HashCode&quot;:27640940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D6778" w:rsidRPr="007D6778" w:rsidRDefault="007D6778" w:rsidP="007D6778">
                          <w:pPr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  <w:r w:rsidRPr="007D6778"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>C1 Données Internes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e744990bbb4537b6cc94554" o:spid="_x0000_s1026" type="#_x0000_t202" alt="{&quot;HashCode&quot;:27640940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JlpOvQWAwAANQYAAA4AAAAAAAAAAAAAAAAA&#10;LgIAAGRycy9lMm9Eb2MueG1sUEsBAi0AFAAGAAgAAAAhAJ/VQezfAAAACwEAAA8AAAAAAAAAAAAA&#10;AAAAcAUAAGRycy9kb3ducmV2LnhtbFBLBQYAAAAABAAEAPMAAAB8BgAAAAA=&#10;" o:allowincell="f" filled="f" stroked="f" strokeweight=".5pt">
              <v:fill o:detectmouseclick="t"/>
              <v:textbox inset=",0,,0">
                <w:txbxContent>
                  <w:p w:rsidR="007D6778" w:rsidRPr="007D6778" w:rsidRDefault="007D6778" w:rsidP="007D6778">
                    <w:pPr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  <w:r w:rsidRPr="007D6778">
                      <w:rPr>
                        <w:rFonts w:ascii="Calibri" w:hAnsi="Calibri" w:cs="Calibri"/>
                        <w:color w:val="008000"/>
                        <w:sz w:val="24"/>
                      </w:rPr>
                      <w:t>C1 Données Internes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57A7">
      <w:tab/>
    </w:r>
    <w:r w:rsidR="009157A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645" w:rsidRDefault="004F3645">
      <w:r>
        <w:separator/>
      </w:r>
    </w:p>
  </w:footnote>
  <w:footnote w:type="continuationSeparator" w:id="0">
    <w:p w:rsidR="004F3645" w:rsidRDefault="004F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S 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pStyle w:val="Titr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S 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S 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S 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4" w15:restartNumberingAfterBreak="0">
    <w:nsid w:val="00000008"/>
    <w:multiLevelType w:val="multilevel"/>
    <w:tmpl w:val="C9961590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S 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S 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Mincho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  <w:sz w:val="18"/>
        <w:szCs w:val="18"/>
      </w:rPr>
    </w:lvl>
  </w:abstractNum>
  <w:abstractNum w:abstractNumId="6" w15:restartNumberingAfterBreak="0">
    <w:nsid w:val="03092241"/>
    <w:multiLevelType w:val="hybridMultilevel"/>
    <w:tmpl w:val="D9A2BB6A"/>
    <w:lvl w:ilvl="0" w:tplc="89E0E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E22A6"/>
    <w:multiLevelType w:val="hybridMultilevel"/>
    <w:tmpl w:val="BEE871B0"/>
    <w:lvl w:ilvl="0" w:tplc="6B7CD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F0FA0"/>
    <w:multiLevelType w:val="hybridMultilevel"/>
    <w:tmpl w:val="DF8A35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6664"/>
    <w:multiLevelType w:val="hybridMultilevel"/>
    <w:tmpl w:val="63286E98"/>
    <w:lvl w:ilvl="0" w:tplc="90220A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ACD1939"/>
    <w:multiLevelType w:val="hybridMultilevel"/>
    <w:tmpl w:val="7D42CAE6"/>
    <w:lvl w:ilvl="0" w:tplc="00A8A14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F241D"/>
    <w:multiLevelType w:val="multilevel"/>
    <w:tmpl w:val="6A2E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08"/>
    <w:rsid w:val="00011202"/>
    <w:rsid w:val="000176E5"/>
    <w:rsid w:val="00031F91"/>
    <w:rsid w:val="00061542"/>
    <w:rsid w:val="00071D6F"/>
    <w:rsid w:val="00095B42"/>
    <w:rsid w:val="000A0F7B"/>
    <w:rsid w:val="000A6680"/>
    <w:rsid w:val="000B4FE1"/>
    <w:rsid w:val="000D0521"/>
    <w:rsid w:val="000E7825"/>
    <w:rsid w:val="000F1693"/>
    <w:rsid w:val="000F61F9"/>
    <w:rsid w:val="00101772"/>
    <w:rsid w:val="0011194A"/>
    <w:rsid w:val="001266D2"/>
    <w:rsid w:val="001305CB"/>
    <w:rsid w:val="001310FD"/>
    <w:rsid w:val="001522C0"/>
    <w:rsid w:val="00163C29"/>
    <w:rsid w:val="00183F6D"/>
    <w:rsid w:val="00191B95"/>
    <w:rsid w:val="00194AD3"/>
    <w:rsid w:val="001A721D"/>
    <w:rsid w:val="001C3ED9"/>
    <w:rsid w:val="001C6C18"/>
    <w:rsid w:val="001D3DCC"/>
    <w:rsid w:val="001D7B80"/>
    <w:rsid w:val="001F3D15"/>
    <w:rsid w:val="00207035"/>
    <w:rsid w:val="00217531"/>
    <w:rsid w:val="00242A11"/>
    <w:rsid w:val="00247282"/>
    <w:rsid w:val="002629D6"/>
    <w:rsid w:val="00272A08"/>
    <w:rsid w:val="0029347E"/>
    <w:rsid w:val="002B3CA5"/>
    <w:rsid w:val="002C1A70"/>
    <w:rsid w:val="002C5D4D"/>
    <w:rsid w:val="002D3DB7"/>
    <w:rsid w:val="002F0B8A"/>
    <w:rsid w:val="0030525D"/>
    <w:rsid w:val="003170AF"/>
    <w:rsid w:val="00347E83"/>
    <w:rsid w:val="003560D1"/>
    <w:rsid w:val="00362744"/>
    <w:rsid w:val="00371007"/>
    <w:rsid w:val="0038493C"/>
    <w:rsid w:val="003A3848"/>
    <w:rsid w:val="003D7530"/>
    <w:rsid w:val="003F1AB9"/>
    <w:rsid w:val="003F2409"/>
    <w:rsid w:val="00402A62"/>
    <w:rsid w:val="00406C2E"/>
    <w:rsid w:val="00420404"/>
    <w:rsid w:val="00422626"/>
    <w:rsid w:val="00437AC8"/>
    <w:rsid w:val="00444561"/>
    <w:rsid w:val="00444679"/>
    <w:rsid w:val="00450E00"/>
    <w:rsid w:val="00451594"/>
    <w:rsid w:val="00452F35"/>
    <w:rsid w:val="00460E68"/>
    <w:rsid w:val="00462AEC"/>
    <w:rsid w:val="00464A6C"/>
    <w:rsid w:val="00464E3C"/>
    <w:rsid w:val="00476EB6"/>
    <w:rsid w:val="004811EF"/>
    <w:rsid w:val="00497F9E"/>
    <w:rsid w:val="004A57A8"/>
    <w:rsid w:val="004D2BF7"/>
    <w:rsid w:val="004D5AF2"/>
    <w:rsid w:val="004E4B66"/>
    <w:rsid w:val="004F3645"/>
    <w:rsid w:val="00507602"/>
    <w:rsid w:val="00511B7D"/>
    <w:rsid w:val="00521E5E"/>
    <w:rsid w:val="00543592"/>
    <w:rsid w:val="005516B6"/>
    <w:rsid w:val="00563697"/>
    <w:rsid w:val="00563DFB"/>
    <w:rsid w:val="005B0F0E"/>
    <w:rsid w:val="005C41DD"/>
    <w:rsid w:val="005D3D45"/>
    <w:rsid w:val="005D4ED4"/>
    <w:rsid w:val="005D7402"/>
    <w:rsid w:val="005E6537"/>
    <w:rsid w:val="005F0EF0"/>
    <w:rsid w:val="0060785E"/>
    <w:rsid w:val="00610F7F"/>
    <w:rsid w:val="00625FB8"/>
    <w:rsid w:val="00632542"/>
    <w:rsid w:val="00641827"/>
    <w:rsid w:val="00650418"/>
    <w:rsid w:val="00661CD2"/>
    <w:rsid w:val="006669B5"/>
    <w:rsid w:val="00696620"/>
    <w:rsid w:val="006B0783"/>
    <w:rsid w:val="006B3B7B"/>
    <w:rsid w:val="006C6942"/>
    <w:rsid w:val="006D28CF"/>
    <w:rsid w:val="006F5BB5"/>
    <w:rsid w:val="0070207A"/>
    <w:rsid w:val="00711A38"/>
    <w:rsid w:val="007243E9"/>
    <w:rsid w:val="007246B5"/>
    <w:rsid w:val="00726CD9"/>
    <w:rsid w:val="00744871"/>
    <w:rsid w:val="0075204E"/>
    <w:rsid w:val="007521C5"/>
    <w:rsid w:val="00760133"/>
    <w:rsid w:val="0076095B"/>
    <w:rsid w:val="0076139F"/>
    <w:rsid w:val="00781845"/>
    <w:rsid w:val="00782B0A"/>
    <w:rsid w:val="00783B2C"/>
    <w:rsid w:val="00785FF7"/>
    <w:rsid w:val="007916AC"/>
    <w:rsid w:val="007B2FC4"/>
    <w:rsid w:val="007B7F4C"/>
    <w:rsid w:val="007D0324"/>
    <w:rsid w:val="007D6778"/>
    <w:rsid w:val="0080151C"/>
    <w:rsid w:val="0080715B"/>
    <w:rsid w:val="0082613A"/>
    <w:rsid w:val="008371AF"/>
    <w:rsid w:val="00837C94"/>
    <w:rsid w:val="0084259B"/>
    <w:rsid w:val="0084611E"/>
    <w:rsid w:val="00857ABB"/>
    <w:rsid w:val="00871964"/>
    <w:rsid w:val="00872199"/>
    <w:rsid w:val="00874812"/>
    <w:rsid w:val="00892C7B"/>
    <w:rsid w:val="00892FF6"/>
    <w:rsid w:val="00894A4F"/>
    <w:rsid w:val="008B4386"/>
    <w:rsid w:val="008D2249"/>
    <w:rsid w:val="008D374B"/>
    <w:rsid w:val="008D4FF2"/>
    <w:rsid w:val="008E7F50"/>
    <w:rsid w:val="00906A2B"/>
    <w:rsid w:val="009157A7"/>
    <w:rsid w:val="00937350"/>
    <w:rsid w:val="0094208F"/>
    <w:rsid w:val="00943449"/>
    <w:rsid w:val="00946C85"/>
    <w:rsid w:val="009472F1"/>
    <w:rsid w:val="00963327"/>
    <w:rsid w:val="009945CE"/>
    <w:rsid w:val="009C4EFF"/>
    <w:rsid w:val="009C57A7"/>
    <w:rsid w:val="009D2609"/>
    <w:rsid w:val="009E0AE0"/>
    <w:rsid w:val="009E3D14"/>
    <w:rsid w:val="009F12A5"/>
    <w:rsid w:val="00A215E2"/>
    <w:rsid w:val="00A32CAD"/>
    <w:rsid w:val="00A51F79"/>
    <w:rsid w:val="00A546B3"/>
    <w:rsid w:val="00A667EA"/>
    <w:rsid w:val="00A74FBB"/>
    <w:rsid w:val="00A80E0C"/>
    <w:rsid w:val="00A96308"/>
    <w:rsid w:val="00A96336"/>
    <w:rsid w:val="00AC26EB"/>
    <w:rsid w:val="00AD2CE3"/>
    <w:rsid w:val="00AD7144"/>
    <w:rsid w:val="00B3016F"/>
    <w:rsid w:val="00B429F4"/>
    <w:rsid w:val="00B50A2A"/>
    <w:rsid w:val="00B51E1A"/>
    <w:rsid w:val="00B8321F"/>
    <w:rsid w:val="00BA7E58"/>
    <w:rsid w:val="00BB2BA6"/>
    <w:rsid w:val="00BC0D70"/>
    <w:rsid w:val="00BD1B3E"/>
    <w:rsid w:val="00BD43BC"/>
    <w:rsid w:val="00BD5CCF"/>
    <w:rsid w:val="00BD5FA2"/>
    <w:rsid w:val="00BE02D7"/>
    <w:rsid w:val="00C07800"/>
    <w:rsid w:val="00C21D8B"/>
    <w:rsid w:val="00C257F4"/>
    <w:rsid w:val="00C50B86"/>
    <w:rsid w:val="00C67C6C"/>
    <w:rsid w:val="00C75171"/>
    <w:rsid w:val="00C81666"/>
    <w:rsid w:val="00C8311C"/>
    <w:rsid w:val="00CA4523"/>
    <w:rsid w:val="00CC4FC5"/>
    <w:rsid w:val="00CC60A0"/>
    <w:rsid w:val="00CD29CB"/>
    <w:rsid w:val="00CD37CC"/>
    <w:rsid w:val="00CE1BCD"/>
    <w:rsid w:val="00CE59F0"/>
    <w:rsid w:val="00CF3157"/>
    <w:rsid w:val="00CF7373"/>
    <w:rsid w:val="00D15B4B"/>
    <w:rsid w:val="00D175F9"/>
    <w:rsid w:val="00D362F3"/>
    <w:rsid w:val="00D43EF0"/>
    <w:rsid w:val="00D47B2A"/>
    <w:rsid w:val="00D5365F"/>
    <w:rsid w:val="00D57AB9"/>
    <w:rsid w:val="00D61365"/>
    <w:rsid w:val="00D67DD9"/>
    <w:rsid w:val="00D738A9"/>
    <w:rsid w:val="00D7753F"/>
    <w:rsid w:val="00D77F4C"/>
    <w:rsid w:val="00D802DB"/>
    <w:rsid w:val="00D853D7"/>
    <w:rsid w:val="00DE1D7A"/>
    <w:rsid w:val="00DF215B"/>
    <w:rsid w:val="00E065AE"/>
    <w:rsid w:val="00E114D4"/>
    <w:rsid w:val="00E13B92"/>
    <w:rsid w:val="00E24EAF"/>
    <w:rsid w:val="00E43E36"/>
    <w:rsid w:val="00E57864"/>
    <w:rsid w:val="00E63131"/>
    <w:rsid w:val="00E6614B"/>
    <w:rsid w:val="00E66C7D"/>
    <w:rsid w:val="00E706C4"/>
    <w:rsid w:val="00E725BA"/>
    <w:rsid w:val="00EC31EF"/>
    <w:rsid w:val="00EC4964"/>
    <w:rsid w:val="00ED1159"/>
    <w:rsid w:val="00ED345F"/>
    <w:rsid w:val="00ED40AA"/>
    <w:rsid w:val="00ED6AA5"/>
    <w:rsid w:val="00EE267B"/>
    <w:rsid w:val="00F0573D"/>
    <w:rsid w:val="00F073B4"/>
    <w:rsid w:val="00F22CAB"/>
    <w:rsid w:val="00F33667"/>
    <w:rsid w:val="00F45D79"/>
    <w:rsid w:val="00F537AF"/>
    <w:rsid w:val="00F54EC4"/>
    <w:rsid w:val="00FA6421"/>
    <w:rsid w:val="00FC2D5B"/>
    <w:rsid w:val="00FE4481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BBCA0"/>
  <w15:docId w15:val="{A891A5C4-5B88-4B8B-8CDA-64BF89A9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BCD"/>
    <w:pPr>
      <w:suppressAutoHyphens/>
      <w:spacing w:after="0" w:line="240" w:lineRule="auto"/>
    </w:pPr>
    <w:rPr>
      <w:rFonts w:eastAsia="Times New Roman" w:cs="Times New Roman"/>
      <w:szCs w:val="20"/>
      <w:lang w:eastAsia="fr-FR"/>
    </w:rPr>
  </w:style>
  <w:style w:type="paragraph" w:styleId="Titre1">
    <w:name w:val="heading 1"/>
    <w:next w:val="Normal"/>
    <w:link w:val="Titre1Car"/>
    <w:rsid w:val="00BA7E58"/>
    <w:pPr>
      <w:shd w:val="clear" w:color="auto" w:fill="44C1A3" w:themeFill="accent4"/>
      <w:tabs>
        <w:tab w:val="left" w:pos="0"/>
      </w:tabs>
      <w:spacing w:after="120" w:line="240" w:lineRule="auto"/>
      <w:outlineLvl w:val="0"/>
    </w:pPr>
    <w:rPr>
      <w:rFonts w:ascii="Calibri Light" w:eastAsia="Times New Roman" w:hAnsi="Calibri Light" w:cs="Times New Roman"/>
      <w:b/>
      <w:color w:val="FFFFFF" w:themeColor="background1"/>
      <w:sz w:val="28"/>
      <w:lang w:eastAsia="fr-FR"/>
    </w:rPr>
  </w:style>
  <w:style w:type="paragraph" w:styleId="Titre2">
    <w:name w:val="heading 2"/>
    <w:next w:val="Normal"/>
    <w:link w:val="Titre2Car"/>
    <w:qFormat/>
    <w:rsid w:val="008D2249"/>
    <w:pPr>
      <w:spacing w:before="240" w:after="60" w:line="240" w:lineRule="auto"/>
      <w:ind w:left="-284"/>
      <w:contextualSpacing/>
      <w:outlineLvl w:val="1"/>
    </w:pPr>
    <w:rPr>
      <w:rFonts w:eastAsia="Times New Roman" w:cs="Times New Roman"/>
      <w:b/>
      <w:caps/>
      <w:sz w:val="20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rsid w:val="00BA7E58"/>
    <w:pPr>
      <w:tabs>
        <w:tab w:val="left" w:pos="720"/>
      </w:tabs>
      <w:spacing w:before="120"/>
      <w:ind w:left="-142"/>
      <w:outlineLvl w:val="2"/>
    </w:pPr>
    <w:rPr>
      <w:b/>
      <w:sz w:val="20"/>
    </w:rPr>
  </w:style>
  <w:style w:type="paragraph" w:styleId="Titre4">
    <w:name w:val="heading 4"/>
    <w:basedOn w:val="Normal"/>
    <w:next w:val="Normal"/>
    <w:link w:val="Titre4Car"/>
    <w:qFormat/>
    <w:rsid w:val="00272A08"/>
    <w:pPr>
      <w:keepNext/>
      <w:tabs>
        <w:tab w:val="num" w:pos="1440"/>
      </w:tabs>
      <w:ind w:left="1440" w:hanging="360"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qFormat/>
    <w:rsid w:val="00272A08"/>
    <w:pPr>
      <w:keepNext/>
      <w:numPr>
        <w:ilvl w:val="4"/>
        <w:numId w:val="2"/>
      </w:numPr>
      <w:jc w:val="center"/>
      <w:outlineLvl w:val="4"/>
    </w:pPr>
    <w:rPr>
      <w:b/>
      <w:sz w:val="32"/>
    </w:rPr>
  </w:style>
  <w:style w:type="paragraph" w:styleId="Titre6">
    <w:name w:val="heading 6"/>
    <w:basedOn w:val="Normal"/>
    <w:next w:val="Normal"/>
    <w:link w:val="Titre6Car"/>
    <w:qFormat/>
    <w:rsid w:val="00272A08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2160"/>
      </w:tabs>
      <w:ind w:left="2160" w:hanging="360"/>
      <w:outlineLvl w:val="5"/>
    </w:pPr>
    <w:rPr>
      <w:b/>
      <w:sz w:val="24"/>
      <w:u w:val="single"/>
    </w:rPr>
  </w:style>
  <w:style w:type="paragraph" w:styleId="Titre7">
    <w:name w:val="heading 7"/>
    <w:basedOn w:val="Normal"/>
    <w:next w:val="Normal"/>
    <w:link w:val="Titre7Car"/>
    <w:qFormat/>
    <w:rsid w:val="00272A08"/>
    <w:pPr>
      <w:keepNext/>
      <w:tabs>
        <w:tab w:val="left" w:pos="540"/>
      </w:tabs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272A08"/>
    <w:pPr>
      <w:keepNext/>
      <w:widowControl w:val="0"/>
      <w:ind w:left="360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link w:val="Titre9Car"/>
    <w:qFormat/>
    <w:rsid w:val="00272A08"/>
    <w:pPr>
      <w:keepNext/>
      <w:widowControl w:val="0"/>
      <w:tabs>
        <w:tab w:val="left" w:pos="720"/>
      </w:tabs>
      <w:outlineLvl w:val="8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A7E58"/>
    <w:rPr>
      <w:rFonts w:ascii="Calibri Light" w:eastAsia="Times New Roman" w:hAnsi="Calibri Light" w:cs="Times New Roman"/>
      <w:b/>
      <w:color w:val="FFFFFF" w:themeColor="background1"/>
      <w:sz w:val="28"/>
      <w:shd w:val="clear" w:color="auto" w:fill="44C1A3" w:themeFill="accent4"/>
      <w:lang w:eastAsia="fr-FR"/>
    </w:rPr>
  </w:style>
  <w:style w:type="character" w:customStyle="1" w:styleId="Titre2Car">
    <w:name w:val="Titre 2 Car"/>
    <w:basedOn w:val="Policepardfaut"/>
    <w:link w:val="Titre2"/>
    <w:rsid w:val="008D2249"/>
    <w:rPr>
      <w:rFonts w:eastAsia="Times New Roman" w:cs="Times New Roman"/>
      <w:b/>
      <w:caps/>
      <w:sz w:val="20"/>
      <w:lang w:eastAsia="fr-FR"/>
    </w:rPr>
  </w:style>
  <w:style w:type="character" w:customStyle="1" w:styleId="Titre3Car">
    <w:name w:val="Titre 3 Car"/>
    <w:basedOn w:val="Policepardfaut"/>
    <w:link w:val="Titre3"/>
    <w:rsid w:val="00BA7E58"/>
    <w:rPr>
      <w:rFonts w:eastAsia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272A08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272A08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272A08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272A0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272A08"/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272A08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272A08"/>
    <w:rPr>
      <w:b/>
      <w:bCs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272A08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272A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272A0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272A08"/>
  </w:style>
  <w:style w:type="table" w:styleId="Grilledutableau">
    <w:name w:val="Table Grid"/>
    <w:basedOn w:val="TableauNormal"/>
    <w:uiPriority w:val="59"/>
    <w:rsid w:val="002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1A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73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737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10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007"/>
    <w:rPr>
      <w:rFonts w:ascii="Segoe UI" w:eastAsia="Times New Roman" w:hAnsi="Segoe UI" w:cs="Segoe UI"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A7E58"/>
    <w:pPr>
      <w:shd w:val="clear" w:color="auto" w:fill="44C1A3" w:themeFill="accent4"/>
      <w:contextualSpacing/>
      <w:jc w:val="center"/>
    </w:pPr>
    <w:rPr>
      <w:rFonts w:ascii="Calibri Light" w:eastAsiaTheme="majorEastAsia" w:hAnsi="Calibri Light" w:cstheme="majorBidi"/>
      <w:b/>
      <w:color w:val="FFFFFF" w:themeColor="background1"/>
      <w:spacing w:val="-10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A7E58"/>
    <w:rPr>
      <w:rFonts w:ascii="Calibri Light" w:eastAsiaTheme="majorEastAsia" w:hAnsi="Calibri Light" w:cstheme="majorBidi"/>
      <w:b/>
      <w:color w:val="FFFFFF" w:themeColor="background1"/>
      <w:spacing w:val="-10"/>
      <w:kern w:val="28"/>
      <w:sz w:val="32"/>
      <w:szCs w:val="56"/>
      <w:shd w:val="clear" w:color="auto" w:fill="44C1A3" w:themeFill="accent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151C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151C"/>
    <w:rPr>
      <w:rFonts w:eastAsia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0151C"/>
    <w:rPr>
      <w:vertAlign w:val="superscript"/>
    </w:rPr>
  </w:style>
  <w:style w:type="paragraph" w:styleId="Sansinterligne">
    <w:name w:val="No Spacing"/>
    <w:autoRedefine/>
    <w:uiPriority w:val="1"/>
    <w:qFormat/>
    <w:rsid w:val="00207035"/>
    <w:pPr>
      <w:suppressAutoHyphens/>
      <w:spacing w:after="0" w:line="240" w:lineRule="auto"/>
      <w:ind w:left="142" w:hanging="142"/>
      <w:jc w:val="both"/>
    </w:pPr>
    <w:rPr>
      <w:rFonts w:eastAsia="Times New Roman" w:cs="Times New Roman"/>
      <w:color w:val="000000" w:themeColor="text1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5E6537"/>
    <w:rPr>
      <w:b/>
      <w:bCs/>
    </w:rPr>
  </w:style>
  <w:style w:type="character" w:styleId="Lienhypertexte">
    <w:name w:val="Hyperlink"/>
    <w:uiPriority w:val="99"/>
    <w:unhideWhenUsed/>
    <w:rsid w:val="00E63131"/>
    <w:rPr>
      <w:color w:val="00008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63131"/>
    <w:rPr>
      <w:color w:val="977B2D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5D4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pipdocument172557308">
    <w:name w:val="spip_document_172557308"/>
    <w:basedOn w:val="Policepardfaut"/>
    <w:rsid w:val="002C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onimus-carrias@culture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Vert jaun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BFC6F-484A-455D-863E-3E879561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1653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VIENOT Anaïs</cp:lastModifiedBy>
  <cp:revision>6</cp:revision>
  <cp:lastPrinted>2019-12-27T14:26:00Z</cp:lastPrinted>
  <dcterms:created xsi:type="dcterms:W3CDTF">2021-04-16T09:07:00Z</dcterms:created>
  <dcterms:modified xsi:type="dcterms:W3CDTF">2024-03-07T12:53:00Z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f782e2-1048-4ae6-8561-ea50d7047004_Enabled">
    <vt:lpwstr>true</vt:lpwstr>
  </property>
  <property fmtid="{D5CDD505-2E9C-101B-9397-08002B2CF9AE}" pid="3" name="MSIP_Label_37f782e2-1048-4ae6-8561-ea50d7047004_SetDate">
    <vt:lpwstr>2024-03-07T12:53:19Z</vt:lpwstr>
  </property>
  <property fmtid="{D5CDD505-2E9C-101B-9397-08002B2CF9AE}" pid="4" name="MSIP_Label_37f782e2-1048-4ae6-8561-ea50d7047004_Method">
    <vt:lpwstr>Standard</vt:lpwstr>
  </property>
  <property fmtid="{D5CDD505-2E9C-101B-9397-08002B2CF9AE}" pid="5" name="MSIP_Label_37f782e2-1048-4ae6-8561-ea50d7047004_Name">
    <vt:lpwstr>Donnée Interne</vt:lpwstr>
  </property>
  <property fmtid="{D5CDD505-2E9C-101B-9397-08002B2CF9AE}" pid="6" name="MSIP_Label_37f782e2-1048-4ae6-8561-ea50d7047004_SiteId">
    <vt:lpwstr>5d0b42b2-7ba0-42b9-bd88-2dd1558bd190</vt:lpwstr>
  </property>
  <property fmtid="{D5CDD505-2E9C-101B-9397-08002B2CF9AE}" pid="7" name="MSIP_Label_37f782e2-1048-4ae6-8561-ea50d7047004_ActionId">
    <vt:lpwstr>c0744046-73ca-4440-b897-6d29817c7337</vt:lpwstr>
  </property>
  <property fmtid="{D5CDD505-2E9C-101B-9397-08002B2CF9AE}" pid="8" name="MSIP_Label_37f782e2-1048-4ae6-8561-ea50d7047004_ContentBits">
    <vt:lpwstr>2</vt:lpwstr>
  </property>
</Properties>
</file>