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9B3995" w14:textId="008EE346" w:rsidR="002A2AD3" w:rsidRPr="002A2AD3" w:rsidRDefault="00725423" w:rsidP="002A2AD3">
      <w:pPr>
        <w:pStyle w:val="Titre10"/>
        <w:rPr>
          <w:sz w:val="22"/>
          <w:szCs w:val="22"/>
        </w:rPr>
      </w:pPr>
      <w:r>
        <w:rPr>
          <w:sz w:val="22"/>
          <w:szCs w:val="22"/>
        </w:rPr>
        <w:t>MOD</w:t>
      </w:r>
      <w:r w:rsidR="00FA2529">
        <w:rPr>
          <w:sz w:val="22"/>
          <w:szCs w:val="22"/>
        </w:rPr>
        <w:t>Ḕ</w:t>
      </w:r>
      <w:r>
        <w:rPr>
          <w:sz w:val="22"/>
          <w:szCs w:val="22"/>
        </w:rPr>
        <w:t xml:space="preserve">LE : </w:t>
      </w:r>
      <w:r w:rsidR="00F70D1C" w:rsidRPr="002A2AD3">
        <w:rPr>
          <w:sz w:val="22"/>
          <w:szCs w:val="22"/>
        </w:rPr>
        <w:t xml:space="preserve">CONVENTION DE </w:t>
      </w:r>
      <w:r w:rsidR="002A2AD3" w:rsidRPr="002A2AD3">
        <w:rPr>
          <w:sz w:val="22"/>
          <w:szCs w:val="22"/>
        </w:rPr>
        <w:t>PARRAINAGE</w:t>
      </w:r>
    </w:p>
    <w:p w14:paraId="746294DF" w14:textId="3A39CAEA" w:rsidR="00983BAC" w:rsidRPr="00725423" w:rsidRDefault="00983BAC" w:rsidP="00983BAC">
      <w:pPr>
        <w:pStyle w:val="Titre10"/>
        <w:rPr>
          <w:b w:val="0"/>
          <w:bCs w:val="0"/>
          <w:i/>
          <w:color w:val="000000" w:themeColor="text1"/>
          <w:sz w:val="22"/>
          <w:szCs w:val="22"/>
        </w:rPr>
      </w:pPr>
      <w:r w:rsidRPr="00725423">
        <w:rPr>
          <w:b w:val="0"/>
          <w:bCs w:val="0"/>
          <w:i/>
          <w:color w:val="000000" w:themeColor="text1"/>
          <w:sz w:val="22"/>
          <w:szCs w:val="22"/>
        </w:rPr>
        <w:t>[Numéro délivré par la SDAEF/SAFIG</w:t>
      </w:r>
      <w:r w:rsidR="00DB36CE" w:rsidRPr="00725423">
        <w:rPr>
          <w:b w:val="0"/>
          <w:bCs w:val="0"/>
          <w:i/>
          <w:color w:val="000000" w:themeColor="text1"/>
          <w:sz w:val="22"/>
          <w:szCs w:val="22"/>
        </w:rPr>
        <w:t xml:space="preserve"> pour les conventions relevant du ministère de la Culture]</w:t>
      </w:r>
    </w:p>
    <w:p w14:paraId="04F6178A" w14:textId="77777777" w:rsidR="00983BAC" w:rsidRPr="000D6D61" w:rsidRDefault="00983BAC" w:rsidP="00983BAC">
      <w:pPr>
        <w:pStyle w:val="Titre10"/>
        <w:rPr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(Année-Service-numéro enregistrement)]</w:t>
      </w:r>
    </w:p>
    <w:p w14:paraId="31F07EAD" w14:textId="353E1661" w:rsidR="00F70D1C" w:rsidRDefault="00F70D1C">
      <w:pPr>
        <w:rPr>
          <w:color w:val="000000" w:themeColor="text1"/>
          <w:sz w:val="22"/>
          <w:szCs w:val="22"/>
        </w:rPr>
      </w:pPr>
    </w:p>
    <w:p w14:paraId="29ED4BCD" w14:textId="1566AFFB" w:rsidR="00725423" w:rsidRPr="00725423" w:rsidRDefault="00725423" w:rsidP="0087634A">
      <w:pPr>
        <w:jc w:val="both"/>
        <w:rPr>
          <w:i/>
          <w:color w:val="000000" w:themeColor="text1"/>
          <w:sz w:val="22"/>
          <w:szCs w:val="22"/>
        </w:rPr>
      </w:pPr>
      <w:r w:rsidRPr="00725423">
        <w:rPr>
          <w:i/>
          <w:color w:val="000000" w:themeColor="text1"/>
          <w:sz w:val="22"/>
          <w:szCs w:val="22"/>
        </w:rPr>
        <w:t xml:space="preserve">Les développements </w:t>
      </w:r>
      <w:r w:rsidR="00E75AEB">
        <w:rPr>
          <w:i/>
          <w:color w:val="000000" w:themeColor="text1"/>
          <w:sz w:val="22"/>
          <w:szCs w:val="22"/>
        </w:rPr>
        <w:t xml:space="preserve">en bleu </w:t>
      </w:r>
      <w:r w:rsidRPr="00725423">
        <w:rPr>
          <w:i/>
          <w:color w:val="000000" w:themeColor="text1"/>
          <w:sz w:val="22"/>
          <w:szCs w:val="22"/>
        </w:rPr>
        <w:t>ne concernent que les</w:t>
      </w:r>
      <w:r w:rsidR="007153FB">
        <w:rPr>
          <w:i/>
          <w:sz w:val="22"/>
          <w:szCs w:val="22"/>
        </w:rPr>
        <w:t xml:space="preserve"> organismes situés hors du champ</w:t>
      </w:r>
      <w:r w:rsidRPr="00725423">
        <w:rPr>
          <w:i/>
          <w:sz w:val="22"/>
          <w:szCs w:val="22"/>
        </w:rPr>
        <w:t xml:space="preserve"> d’application de la TVA et </w:t>
      </w:r>
      <w:r w:rsidR="00B24E78">
        <w:rPr>
          <w:i/>
          <w:sz w:val="22"/>
          <w:szCs w:val="22"/>
        </w:rPr>
        <w:t xml:space="preserve">constituant des services </w:t>
      </w:r>
      <w:r w:rsidRPr="00725423">
        <w:rPr>
          <w:i/>
          <w:sz w:val="22"/>
          <w:szCs w:val="22"/>
        </w:rPr>
        <w:t>relevant du ministère de la Culture.</w:t>
      </w:r>
    </w:p>
    <w:p w14:paraId="6809783F" w14:textId="77777777" w:rsidR="00725423" w:rsidRPr="00725423" w:rsidRDefault="00725423">
      <w:pPr>
        <w:rPr>
          <w:i/>
          <w:color w:val="000000" w:themeColor="text1"/>
          <w:sz w:val="22"/>
          <w:szCs w:val="22"/>
        </w:rPr>
      </w:pPr>
    </w:p>
    <w:p w14:paraId="72386DD0" w14:textId="0456A9E8" w:rsidR="00F70D1C" w:rsidRPr="002A2AD3" w:rsidRDefault="00F70D1C">
      <w:pPr>
        <w:pStyle w:val="Sous-titre"/>
        <w:rPr>
          <w:sz w:val="22"/>
          <w:szCs w:val="22"/>
        </w:rPr>
      </w:pPr>
      <w:r w:rsidRPr="002A2AD3">
        <w:rPr>
          <w:sz w:val="22"/>
          <w:szCs w:val="22"/>
        </w:rPr>
        <w:t xml:space="preserve">Entre </w:t>
      </w:r>
      <w:r w:rsidR="00B8718B">
        <w:rPr>
          <w:sz w:val="22"/>
          <w:szCs w:val="22"/>
        </w:rPr>
        <w:t>les soussignés</w:t>
      </w:r>
      <w:r w:rsidR="0015162B">
        <w:rPr>
          <w:sz w:val="22"/>
          <w:szCs w:val="22"/>
        </w:rPr>
        <w:t xml:space="preserve"> </w:t>
      </w:r>
    </w:p>
    <w:p w14:paraId="79D9C2E3" w14:textId="77777777" w:rsidR="00F70D1C" w:rsidRPr="002A2AD3" w:rsidRDefault="00F70D1C">
      <w:pPr>
        <w:rPr>
          <w:sz w:val="22"/>
          <w:szCs w:val="22"/>
        </w:rPr>
      </w:pPr>
    </w:p>
    <w:p w14:paraId="32168842" w14:textId="7D36F6AC" w:rsidR="00F70D1C" w:rsidRPr="0087634A" w:rsidRDefault="00725423">
      <w:pPr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[</w:t>
      </w:r>
      <w:r w:rsidR="00F70D1C" w:rsidRPr="0087634A">
        <w:rPr>
          <w:i/>
          <w:color w:val="0070C0"/>
          <w:sz w:val="22"/>
          <w:szCs w:val="22"/>
        </w:rPr>
        <w:t>Le ministère de la Culture, sis 182 rue Saint-Honoré, 75033 Paris Cedex 01</w:t>
      </w:r>
      <w:r w:rsidRPr="0087634A">
        <w:rPr>
          <w:i/>
          <w:color w:val="0070C0"/>
          <w:sz w:val="22"/>
          <w:szCs w:val="22"/>
        </w:rPr>
        <w:t>]</w:t>
      </w:r>
    </w:p>
    <w:p w14:paraId="40CF1203" w14:textId="46092D72" w:rsidR="00F70D1C" w:rsidRPr="002A2AD3" w:rsidRDefault="00F70D1C" w:rsidP="002A2AD3">
      <w:pPr>
        <w:spacing w:before="120" w:line="360" w:lineRule="auto"/>
        <w:rPr>
          <w:sz w:val="22"/>
          <w:szCs w:val="22"/>
        </w:rPr>
      </w:pPr>
      <w:r w:rsidRPr="002A2AD3">
        <w:rPr>
          <w:sz w:val="22"/>
          <w:szCs w:val="22"/>
        </w:rPr>
        <w:t xml:space="preserve">Représenté par </w:t>
      </w:r>
      <w:r w:rsidR="002A2AD3" w:rsidRPr="002A2AD3">
        <w:rPr>
          <w:sz w:val="22"/>
          <w:szCs w:val="22"/>
        </w:rPr>
        <w:t>[Madame/Monsieur Prénom NOM]</w:t>
      </w:r>
      <w:r w:rsidRPr="002A2AD3">
        <w:rPr>
          <w:sz w:val="22"/>
          <w:szCs w:val="22"/>
        </w:rPr>
        <w:t xml:space="preserve">, en sa qualité de </w:t>
      </w:r>
      <w:r w:rsidR="002A2AD3" w:rsidRPr="002A2AD3">
        <w:rPr>
          <w:sz w:val="22"/>
          <w:szCs w:val="22"/>
        </w:rPr>
        <w:t>[fonction]</w:t>
      </w:r>
      <w:r w:rsidRPr="002A2AD3">
        <w:rPr>
          <w:sz w:val="22"/>
          <w:szCs w:val="22"/>
        </w:rPr>
        <w:t>, dûment habilité</w:t>
      </w:r>
      <w:r w:rsidR="002A2AD3" w:rsidRPr="002A2AD3">
        <w:rPr>
          <w:sz w:val="22"/>
          <w:szCs w:val="22"/>
        </w:rPr>
        <w:t>(e)</w:t>
      </w:r>
      <w:r w:rsidRPr="002A2AD3">
        <w:rPr>
          <w:sz w:val="22"/>
          <w:szCs w:val="22"/>
        </w:rPr>
        <w:t>,</w:t>
      </w:r>
    </w:p>
    <w:p w14:paraId="62F2D0C8" w14:textId="19472FAE" w:rsidR="00F70D1C" w:rsidRPr="002A2AD3" w:rsidRDefault="00F70D1C">
      <w:pPr>
        <w:rPr>
          <w:sz w:val="22"/>
          <w:szCs w:val="22"/>
        </w:rPr>
      </w:pPr>
      <w:r w:rsidRPr="002A2AD3">
        <w:rPr>
          <w:sz w:val="22"/>
          <w:szCs w:val="22"/>
        </w:rPr>
        <w:t xml:space="preserve">Ci-après dénommé « le </w:t>
      </w:r>
      <w:r w:rsidR="00DB36CE">
        <w:rPr>
          <w:sz w:val="22"/>
          <w:szCs w:val="22"/>
        </w:rPr>
        <w:t>Bénéficiaire</w:t>
      </w:r>
      <w:r w:rsidRPr="002A2AD3">
        <w:rPr>
          <w:sz w:val="22"/>
          <w:szCs w:val="22"/>
        </w:rPr>
        <w:t> »</w:t>
      </w:r>
    </w:p>
    <w:p w14:paraId="7E3118B4" w14:textId="77777777" w:rsidR="00F70D1C" w:rsidRPr="002A2AD3" w:rsidRDefault="00F70D1C" w:rsidP="002A2AD3">
      <w:pPr>
        <w:spacing w:before="120"/>
        <w:rPr>
          <w:sz w:val="22"/>
          <w:szCs w:val="22"/>
        </w:rPr>
      </w:pPr>
      <w:r w:rsidRPr="002A2AD3">
        <w:rPr>
          <w:sz w:val="22"/>
          <w:szCs w:val="22"/>
        </w:rPr>
        <w:t>D’une part,</w:t>
      </w:r>
    </w:p>
    <w:p w14:paraId="3C8DAD9F" w14:textId="77777777" w:rsidR="00F70D1C" w:rsidRPr="002A2AD3" w:rsidRDefault="00F70D1C">
      <w:pPr>
        <w:rPr>
          <w:sz w:val="22"/>
          <w:szCs w:val="22"/>
        </w:rPr>
      </w:pPr>
    </w:p>
    <w:p w14:paraId="224A8CE6" w14:textId="77777777" w:rsidR="00F70D1C" w:rsidRPr="002A2AD3" w:rsidRDefault="00F70D1C">
      <w:pPr>
        <w:rPr>
          <w:sz w:val="22"/>
          <w:szCs w:val="22"/>
        </w:rPr>
      </w:pPr>
      <w:r w:rsidRPr="002A2AD3">
        <w:rPr>
          <w:b/>
          <w:bCs/>
          <w:sz w:val="22"/>
          <w:szCs w:val="22"/>
        </w:rPr>
        <w:t xml:space="preserve">Et, </w:t>
      </w:r>
    </w:p>
    <w:p w14:paraId="210C08C2" w14:textId="77777777" w:rsidR="00F70D1C" w:rsidRPr="002A2AD3" w:rsidRDefault="00F70D1C">
      <w:pPr>
        <w:rPr>
          <w:b/>
          <w:bCs/>
          <w:sz w:val="22"/>
          <w:szCs w:val="22"/>
        </w:rPr>
      </w:pPr>
    </w:p>
    <w:p w14:paraId="585AD36B" w14:textId="70F82600" w:rsidR="00F70D1C" w:rsidRPr="002A2AD3" w:rsidRDefault="002A2AD3" w:rsidP="002A2AD3">
      <w:pPr>
        <w:rPr>
          <w:sz w:val="22"/>
          <w:szCs w:val="22"/>
        </w:rPr>
      </w:pPr>
      <w:r w:rsidRPr="002A2AD3">
        <w:rPr>
          <w:sz w:val="22"/>
          <w:szCs w:val="22"/>
        </w:rPr>
        <w:t>La société [NOM -</w:t>
      </w:r>
      <w:r w:rsidR="00F70D1C" w:rsidRPr="002A2AD3">
        <w:rPr>
          <w:sz w:val="22"/>
          <w:szCs w:val="22"/>
        </w:rPr>
        <w:t>préciser la forme juridique, le numéro si</w:t>
      </w:r>
      <w:r w:rsidRPr="002A2AD3">
        <w:rPr>
          <w:sz w:val="22"/>
          <w:szCs w:val="22"/>
        </w:rPr>
        <w:t>ret et l’activité,</w:t>
      </w:r>
    </w:p>
    <w:p w14:paraId="1B4B3A22" w14:textId="76515A56" w:rsidR="00F70D1C" w:rsidRPr="002A2AD3" w:rsidRDefault="002A2AD3">
      <w:pPr>
        <w:rPr>
          <w:sz w:val="22"/>
          <w:szCs w:val="22"/>
        </w:rPr>
      </w:pPr>
      <w:r w:rsidRPr="002A2AD3">
        <w:rPr>
          <w:sz w:val="22"/>
          <w:szCs w:val="22"/>
        </w:rPr>
        <w:t>Adresse]</w:t>
      </w:r>
    </w:p>
    <w:p w14:paraId="7D4B6D2C" w14:textId="12AB370D" w:rsidR="00F70D1C" w:rsidRPr="002A2AD3" w:rsidRDefault="00F70D1C" w:rsidP="002A2AD3">
      <w:pPr>
        <w:spacing w:before="120"/>
        <w:rPr>
          <w:sz w:val="22"/>
          <w:szCs w:val="22"/>
        </w:rPr>
      </w:pPr>
      <w:r w:rsidRPr="002A2AD3">
        <w:rPr>
          <w:sz w:val="22"/>
          <w:szCs w:val="22"/>
        </w:rPr>
        <w:t xml:space="preserve">Représentée par </w:t>
      </w:r>
      <w:r w:rsidR="002A2AD3" w:rsidRPr="002A2AD3">
        <w:rPr>
          <w:sz w:val="22"/>
          <w:szCs w:val="22"/>
        </w:rPr>
        <w:t>[Madame/Monsieur Prénom NOM], en sa qualité de [fonction],</w:t>
      </w:r>
    </w:p>
    <w:p w14:paraId="3AB08490" w14:textId="2C64D8FA" w:rsidR="00F70D1C" w:rsidRDefault="00F70D1C" w:rsidP="002A2AD3">
      <w:pPr>
        <w:spacing w:before="120"/>
        <w:rPr>
          <w:sz w:val="22"/>
          <w:szCs w:val="22"/>
        </w:rPr>
      </w:pPr>
      <w:r w:rsidRPr="002A2AD3">
        <w:rPr>
          <w:sz w:val="22"/>
          <w:szCs w:val="22"/>
        </w:rPr>
        <w:t xml:space="preserve">Ci-après dénommée « le </w:t>
      </w:r>
      <w:r w:rsidR="002A2AD3" w:rsidRPr="002A2AD3">
        <w:rPr>
          <w:sz w:val="22"/>
          <w:szCs w:val="22"/>
        </w:rPr>
        <w:t xml:space="preserve">Parrain </w:t>
      </w:r>
      <w:r w:rsidRPr="002A2AD3">
        <w:rPr>
          <w:sz w:val="22"/>
          <w:szCs w:val="22"/>
        </w:rPr>
        <w:t>»</w:t>
      </w:r>
    </w:p>
    <w:p w14:paraId="5965DB5F" w14:textId="4D46C087" w:rsidR="00035FD2" w:rsidRPr="002A2AD3" w:rsidRDefault="00035FD2" w:rsidP="002A2AD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D’autre part,</w:t>
      </w:r>
    </w:p>
    <w:p w14:paraId="20DA6A79" w14:textId="5256764C" w:rsidR="00F70D1C" w:rsidRDefault="00F70D1C">
      <w:pPr>
        <w:rPr>
          <w:sz w:val="22"/>
          <w:szCs w:val="22"/>
        </w:rPr>
      </w:pPr>
    </w:p>
    <w:p w14:paraId="5A052E67" w14:textId="17158DA9" w:rsidR="00AF5AED" w:rsidRDefault="00AF5AED">
      <w:pPr>
        <w:rPr>
          <w:sz w:val="22"/>
          <w:szCs w:val="22"/>
        </w:rPr>
      </w:pPr>
      <w:r>
        <w:rPr>
          <w:sz w:val="22"/>
          <w:szCs w:val="22"/>
        </w:rPr>
        <w:t>Ci-après dénommés collectivement les « Parties »,</w:t>
      </w:r>
    </w:p>
    <w:p w14:paraId="30E83F7F" w14:textId="77777777" w:rsidR="00AF5AED" w:rsidRDefault="00AF5AED">
      <w:pPr>
        <w:rPr>
          <w:sz w:val="22"/>
          <w:szCs w:val="22"/>
        </w:rPr>
      </w:pPr>
    </w:p>
    <w:p w14:paraId="63C65B16" w14:textId="1153BB16" w:rsidR="00B81CCB" w:rsidRDefault="00B81CCB" w:rsidP="00983BAC">
      <w:pPr>
        <w:spacing w:before="120"/>
        <w:jc w:val="both"/>
        <w:rPr>
          <w:i/>
          <w:color w:val="000000" w:themeColor="text1"/>
          <w:sz w:val="22"/>
          <w:szCs w:val="22"/>
        </w:rPr>
      </w:pPr>
      <w:r w:rsidRPr="00F0402D">
        <w:rPr>
          <w:sz w:val="22"/>
          <w:szCs w:val="22"/>
        </w:rPr>
        <w:t>Vu la Charte du mécénat culturel du ministère de la Culture ;</w:t>
      </w:r>
    </w:p>
    <w:p w14:paraId="40616264" w14:textId="17459734" w:rsidR="00983BAC" w:rsidRPr="0087634A" w:rsidRDefault="00DB36CE" w:rsidP="00983BAC">
      <w:pPr>
        <w:spacing w:before="120"/>
        <w:jc w:val="both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[</w:t>
      </w:r>
      <w:r w:rsidR="00983BAC" w:rsidRPr="0087634A">
        <w:rPr>
          <w:i/>
          <w:color w:val="0070C0"/>
          <w:sz w:val="22"/>
          <w:szCs w:val="22"/>
        </w:rPr>
        <w:t>Vu l’avis émis par la sous-direction des affaires économiques et financières du service des affaires financières et générales le [date],</w:t>
      </w:r>
      <w:r w:rsidRPr="0087634A">
        <w:rPr>
          <w:b/>
          <w:i/>
          <w:color w:val="0070C0"/>
          <w:sz w:val="22"/>
          <w:szCs w:val="22"/>
        </w:rPr>
        <w:t>]</w:t>
      </w:r>
    </w:p>
    <w:p w14:paraId="6A6CE190" w14:textId="77777777" w:rsidR="00983BAC" w:rsidRDefault="00983BAC">
      <w:pPr>
        <w:rPr>
          <w:sz w:val="22"/>
          <w:szCs w:val="22"/>
        </w:rPr>
      </w:pPr>
    </w:p>
    <w:p w14:paraId="7633557B" w14:textId="38E6184D" w:rsidR="00F70D1C" w:rsidRDefault="00F70D1C">
      <w:pPr>
        <w:pStyle w:val="Titre1"/>
      </w:pPr>
      <w:r>
        <w:rPr>
          <w:sz w:val="22"/>
          <w:szCs w:val="22"/>
        </w:rPr>
        <w:t>PR</w:t>
      </w:r>
      <w:r w:rsidR="002A2AD3">
        <w:rPr>
          <w:sz w:val="22"/>
          <w:szCs w:val="22"/>
        </w:rPr>
        <w:t>É</w:t>
      </w:r>
      <w:r>
        <w:rPr>
          <w:sz w:val="22"/>
          <w:szCs w:val="22"/>
        </w:rPr>
        <w:t>AMBULE</w:t>
      </w:r>
    </w:p>
    <w:p w14:paraId="3F5B64DF" w14:textId="41E8A262" w:rsidR="00F70D1C" w:rsidRDefault="00F70D1C" w:rsidP="002A2AD3">
      <w:pPr>
        <w:spacing w:before="120"/>
        <w:jc w:val="both"/>
      </w:pPr>
      <w:r>
        <w:rPr>
          <w:sz w:val="22"/>
          <w:szCs w:val="22"/>
        </w:rPr>
        <w:t xml:space="preserve">Le </w:t>
      </w:r>
      <w:r w:rsidR="00DB36CE">
        <w:rPr>
          <w:sz w:val="22"/>
          <w:szCs w:val="22"/>
        </w:rPr>
        <w:t>Bénéficiaire</w:t>
      </w:r>
      <w:r>
        <w:rPr>
          <w:sz w:val="22"/>
          <w:szCs w:val="22"/>
        </w:rPr>
        <w:t xml:space="preserve"> et le </w:t>
      </w:r>
      <w:r w:rsidR="002A2AD3">
        <w:rPr>
          <w:sz w:val="22"/>
          <w:szCs w:val="22"/>
        </w:rPr>
        <w:t xml:space="preserve">Parrain ont pour objectif commun </w:t>
      </w:r>
      <w:r w:rsidR="00E75AEB">
        <w:rPr>
          <w:sz w:val="22"/>
          <w:szCs w:val="22"/>
        </w:rPr>
        <w:t xml:space="preserve">le projet (ci-après dénommé le Projet) </w:t>
      </w:r>
      <w:r w:rsidR="002A2AD3">
        <w:rPr>
          <w:sz w:val="22"/>
          <w:szCs w:val="22"/>
        </w:rPr>
        <w:t>de [décrire le projet]</w:t>
      </w:r>
      <w:r>
        <w:rPr>
          <w:sz w:val="22"/>
          <w:szCs w:val="22"/>
        </w:rPr>
        <w:t>.</w:t>
      </w:r>
    </w:p>
    <w:p w14:paraId="3039837F" w14:textId="77777777" w:rsidR="00F70D1C" w:rsidRDefault="00F70D1C">
      <w:pPr>
        <w:rPr>
          <w:sz w:val="22"/>
          <w:szCs w:val="22"/>
        </w:rPr>
      </w:pPr>
    </w:p>
    <w:p w14:paraId="41289F33" w14:textId="051B3291" w:rsidR="00F70D1C" w:rsidRDefault="002A2AD3">
      <w:pPr>
        <w:pStyle w:val="Titre2"/>
      </w:pPr>
      <w:r>
        <w:rPr>
          <w:sz w:val="22"/>
          <w:szCs w:val="22"/>
        </w:rPr>
        <w:t xml:space="preserve">DANS CE CADRE, </w:t>
      </w:r>
      <w:r w:rsidR="00F70D1C">
        <w:rPr>
          <w:sz w:val="22"/>
          <w:szCs w:val="22"/>
        </w:rPr>
        <w:t xml:space="preserve">ENTRE LES PARTIES, IL A </w:t>
      </w:r>
      <w:r w:rsidR="00035FD2">
        <w:rPr>
          <w:sz w:val="22"/>
          <w:szCs w:val="22"/>
        </w:rPr>
        <w:t>É</w:t>
      </w:r>
      <w:r w:rsidR="00F70D1C">
        <w:rPr>
          <w:sz w:val="22"/>
          <w:szCs w:val="22"/>
        </w:rPr>
        <w:t>T</w:t>
      </w:r>
      <w:r w:rsidR="00035FD2">
        <w:rPr>
          <w:sz w:val="22"/>
          <w:szCs w:val="22"/>
        </w:rPr>
        <w:t>É</w:t>
      </w:r>
      <w:r w:rsidR="00F70D1C">
        <w:rPr>
          <w:sz w:val="22"/>
          <w:szCs w:val="22"/>
        </w:rPr>
        <w:t xml:space="preserve"> CONVENU ET ARR</w:t>
      </w:r>
      <w:r w:rsidR="00035FD2">
        <w:rPr>
          <w:sz w:val="22"/>
          <w:szCs w:val="22"/>
        </w:rPr>
        <w:t>Ê</w:t>
      </w:r>
      <w:r w:rsidR="00F70D1C">
        <w:rPr>
          <w:sz w:val="22"/>
          <w:szCs w:val="22"/>
        </w:rPr>
        <w:t>T</w:t>
      </w:r>
      <w:r w:rsidR="00035FD2">
        <w:rPr>
          <w:sz w:val="22"/>
          <w:szCs w:val="22"/>
        </w:rPr>
        <w:t>É</w:t>
      </w:r>
      <w:r w:rsidR="00F70D1C">
        <w:rPr>
          <w:sz w:val="22"/>
          <w:szCs w:val="22"/>
        </w:rPr>
        <w:t xml:space="preserve"> CE QUI SUIT</w:t>
      </w:r>
    </w:p>
    <w:p w14:paraId="4E703E12" w14:textId="77777777" w:rsidR="00F70D1C" w:rsidRDefault="00F70D1C">
      <w:pPr>
        <w:rPr>
          <w:sz w:val="22"/>
          <w:szCs w:val="22"/>
        </w:rPr>
      </w:pPr>
    </w:p>
    <w:p w14:paraId="430A0A83" w14:textId="67B613F3" w:rsidR="00F70D1C" w:rsidRPr="00035FD2" w:rsidRDefault="00F70D1C">
      <w:pPr>
        <w:pStyle w:val="Titre1"/>
      </w:pPr>
      <w:r w:rsidRPr="00035FD2">
        <w:rPr>
          <w:sz w:val="22"/>
          <w:szCs w:val="22"/>
        </w:rPr>
        <w:t>A</w:t>
      </w:r>
      <w:r w:rsidR="00035FD2">
        <w:rPr>
          <w:sz w:val="22"/>
          <w:szCs w:val="22"/>
        </w:rPr>
        <w:t>rticle 1</w:t>
      </w:r>
      <w:r w:rsidRPr="00035FD2">
        <w:rPr>
          <w:sz w:val="22"/>
          <w:szCs w:val="22"/>
        </w:rPr>
        <w:t xml:space="preserve"> – O</w:t>
      </w:r>
      <w:r w:rsidR="00035FD2">
        <w:rPr>
          <w:sz w:val="22"/>
          <w:szCs w:val="22"/>
        </w:rPr>
        <w:t>bjet</w:t>
      </w:r>
      <w:r w:rsidR="00DB36CE">
        <w:rPr>
          <w:sz w:val="22"/>
          <w:szCs w:val="22"/>
        </w:rPr>
        <w:t xml:space="preserve"> de la convention</w:t>
      </w:r>
    </w:p>
    <w:p w14:paraId="5BB7081F" w14:textId="1F4BAC3A" w:rsidR="00F70D1C" w:rsidRDefault="00F70D1C" w:rsidP="00035FD2">
      <w:pPr>
        <w:spacing w:before="120"/>
        <w:jc w:val="both"/>
      </w:pPr>
      <w:r>
        <w:rPr>
          <w:sz w:val="22"/>
          <w:szCs w:val="22"/>
        </w:rPr>
        <w:t xml:space="preserve">La présente convention (ci-après la </w:t>
      </w:r>
      <w:r w:rsidR="00942B83">
        <w:rPr>
          <w:sz w:val="22"/>
          <w:szCs w:val="22"/>
        </w:rPr>
        <w:t>« C</w:t>
      </w:r>
      <w:r>
        <w:rPr>
          <w:sz w:val="22"/>
          <w:szCs w:val="22"/>
        </w:rPr>
        <w:t>onvention ») a pour objet de définir :</w:t>
      </w:r>
    </w:p>
    <w:p w14:paraId="17BF65FB" w14:textId="402ACFC2" w:rsidR="00F70D1C" w:rsidRDefault="00035FD2" w:rsidP="00035FD2">
      <w:p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70D1C">
        <w:rPr>
          <w:sz w:val="22"/>
          <w:szCs w:val="22"/>
        </w:rPr>
        <w:t xml:space="preserve">les modalités du soutien apporté par le </w:t>
      </w:r>
      <w:r>
        <w:rPr>
          <w:sz w:val="22"/>
          <w:szCs w:val="22"/>
        </w:rPr>
        <w:t xml:space="preserve">Parrain au </w:t>
      </w:r>
      <w:r w:rsidR="00DB36CE">
        <w:rPr>
          <w:sz w:val="22"/>
          <w:szCs w:val="22"/>
        </w:rPr>
        <w:t>Bénéficiaire</w:t>
      </w:r>
      <w:r>
        <w:rPr>
          <w:sz w:val="22"/>
          <w:szCs w:val="22"/>
        </w:rPr>
        <w:t xml:space="preserve"> pour parvenir à mettre en œuvre le projet décrit ci-dessus</w:t>
      </w:r>
      <w:r w:rsidR="00F70D1C">
        <w:rPr>
          <w:sz w:val="22"/>
          <w:szCs w:val="22"/>
        </w:rPr>
        <w:t> ;</w:t>
      </w:r>
    </w:p>
    <w:p w14:paraId="42807DEE" w14:textId="752284BC" w:rsidR="00F70D1C" w:rsidRDefault="00035FD2" w:rsidP="00035FD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70D1C">
        <w:rPr>
          <w:sz w:val="22"/>
          <w:szCs w:val="22"/>
        </w:rPr>
        <w:t xml:space="preserve">les </w:t>
      </w:r>
      <w:r w:rsidR="00DB36CE">
        <w:rPr>
          <w:sz w:val="22"/>
          <w:szCs w:val="22"/>
        </w:rPr>
        <w:t xml:space="preserve">prestations </w:t>
      </w:r>
      <w:r>
        <w:rPr>
          <w:sz w:val="22"/>
          <w:szCs w:val="22"/>
        </w:rPr>
        <w:t xml:space="preserve">consenties par le </w:t>
      </w:r>
      <w:r w:rsidR="00DB36CE">
        <w:rPr>
          <w:sz w:val="22"/>
          <w:szCs w:val="22"/>
        </w:rPr>
        <w:t>Bénéficiaire en contrepartie du soutien apporté par le Parrain</w:t>
      </w:r>
      <w:r w:rsidR="00F70D1C">
        <w:rPr>
          <w:sz w:val="22"/>
          <w:szCs w:val="22"/>
        </w:rPr>
        <w:t>.</w:t>
      </w:r>
    </w:p>
    <w:p w14:paraId="566BDC11" w14:textId="77777777" w:rsidR="00B3616A" w:rsidRPr="002A2AD3" w:rsidRDefault="00B3616A">
      <w:pPr>
        <w:pStyle w:val="Titre1"/>
      </w:pPr>
    </w:p>
    <w:p w14:paraId="02E65265" w14:textId="3C586CA7" w:rsidR="00F70D1C" w:rsidRPr="00035FD2" w:rsidRDefault="00F70D1C">
      <w:pPr>
        <w:pStyle w:val="Titre1"/>
      </w:pPr>
      <w:r w:rsidRPr="00035FD2">
        <w:rPr>
          <w:bCs w:val="0"/>
          <w:sz w:val="22"/>
          <w:szCs w:val="22"/>
        </w:rPr>
        <w:t>Article 2 </w:t>
      </w:r>
      <w:r w:rsidR="00035FD2">
        <w:rPr>
          <w:bCs w:val="0"/>
          <w:sz w:val="22"/>
          <w:szCs w:val="22"/>
        </w:rPr>
        <w:t xml:space="preserve">– </w:t>
      </w:r>
      <w:r w:rsidR="00DB36CE">
        <w:rPr>
          <w:bCs w:val="0"/>
          <w:sz w:val="22"/>
          <w:szCs w:val="22"/>
        </w:rPr>
        <w:t>Apport</w:t>
      </w:r>
      <w:r w:rsidR="00035FD2">
        <w:rPr>
          <w:bCs w:val="0"/>
          <w:sz w:val="22"/>
          <w:szCs w:val="22"/>
        </w:rPr>
        <w:t>s du Parrain</w:t>
      </w:r>
    </w:p>
    <w:p w14:paraId="3EF439CF" w14:textId="596D7C61" w:rsidR="00F70D1C" w:rsidRDefault="00F70D1C" w:rsidP="00035FD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</w:t>
      </w:r>
      <w:r w:rsidR="00983BAC">
        <w:rPr>
          <w:color w:val="000000"/>
          <w:sz w:val="22"/>
          <w:szCs w:val="22"/>
        </w:rPr>
        <w:t xml:space="preserve"> </w:t>
      </w:r>
      <w:r w:rsidR="00E94DF2">
        <w:rPr>
          <w:color w:val="000000"/>
          <w:sz w:val="22"/>
          <w:szCs w:val="22"/>
        </w:rPr>
        <w:t xml:space="preserve">Parrain </w:t>
      </w:r>
      <w:r>
        <w:rPr>
          <w:color w:val="000000"/>
          <w:sz w:val="22"/>
          <w:szCs w:val="22"/>
        </w:rPr>
        <w:t xml:space="preserve">s’engage à </w:t>
      </w:r>
      <w:r w:rsidR="00035FD2">
        <w:rPr>
          <w:color w:val="000000"/>
          <w:sz w:val="22"/>
          <w:szCs w:val="22"/>
        </w:rPr>
        <w:t xml:space="preserve">contribuer au financement </w:t>
      </w:r>
      <w:r w:rsidR="00E94DF2">
        <w:rPr>
          <w:color w:val="000000"/>
          <w:sz w:val="22"/>
          <w:szCs w:val="22"/>
        </w:rPr>
        <w:t xml:space="preserve">du </w:t>
      </w:r>
      <w:r w:rsidR="00E75AEB">
        <w:rPr>
          <w:color w:val="000000"/>
          <w:sz w:val="22"/>
          <w:szCs w:val="22"/>
        </w:rPr>
        <w:t>P</w:t>
      </w:r>
      <w:r w:rsidR="00E94DF2">
        <w:rPr>
          <w:color w:val="000000"/>
          <w:sz w:val="22"/>
          <w:szCs w:val="22"/>
        </w:rPr>
        <w:t xml:space="preserve">rojet en </w:t>
      </w:r>
      <w:r>
        <w:rPr>
          <w:color w:val="000000"/>
          <w:sz w:val="22"/>
          <w:szCs w:val="22"/>
        </w:rPr>
        <w:t>vers</w:t>
      </w:r>
      <w:r w:rsidR="00E94DF2">
        <w:rPr>
          <w:color w:val="000000"/>
          <w:sz w:val="22"/>
          <w:szCs w:val="22"/>
        </w:rPr>
        <w:t>ant la somme de [X</w:t>
      </w:r>
      <w:r w:rsidR="00E75AEB">
        <w:rPr>
          <w:color w:val="000000"/>
          <w:sz w:val="22"/>
          <w:szCs w:val="22"/>
        </w:rPr>
        <w:t xml:space="preserve"> en chiffres et en lettres TTC</w:t>
      </w:r>
      <w:r w:rsidR="00E94DF2">
        <w:rPr>
          <w:color w:val="000000"/>
          <w:sz w:val="22"/>
          <w:szCs w:val="22"/>
        </w:rPr>
        <w:t xml:space="preserve">] au </w:t>
      </w:r>
      <w:r w:rsidR="00DB36CE">
        <w:rPr>
          <w:color w:val="000000"/>
          <w:sz w:val="22"/>
          <w:szCs w:val="22"/>
        </w:rPr>
        <w:t>Bénéficiaire</w:t>
      </w:r>
      <w:r>
        <w:rPr>
          <w:color w:val="000000"/>
          <w:sz w:val="22"/>
          <w:szCs w:val="22"/>
        </w:rPr>
        <w:t>.</w:t>
      </w:r>
      <w:r w:rsidR="00E94DF2">
        <w:rPr>
          <w:color w:val="000000"/>
          <w:sz w:val="22"/>
          <w:szCs w:val="22"/>
        </w:rPr>
        <w:t xml:space="preserve"> </w:t>
      </w:r>
    </w:p>
    <w:p w14:paraId="46290F6C" w14:textId="544DCB0F" w:rsidR="00E75AEB" w:rsidRPr="0087634A" w:rsidRDefault="00E75AEB" w:rsidP="00035FD2">
      <w:pPr>
        <w:spacing w:before="120"/>
        <w:jc w:val="both"/>
        <w:rPr>
          <w:b/>
          <w:color w:val="000000"/>
          <w:sz w:val="22"/>
          <w:szCs w:val="22"/>
        </w:rPr>
      </w:pPr>
      <w:r w:rsidRPr="0087634A">
        <w:rPr>
          <w:b/>
          <w:color w:val="000000"/>
          <w:sz w:val="22"/>
          <w:szCs w:val="22"/>
        </w:rPr>
        <w:t>OU</w:t>
      </w:r>
    </w:p>
    <w:p w14:paraId="460E35CE" w14:textId="0F72F3AB" w:rsidR="00E75AEB" w:rsidRDefault="00E75AEB" w:rsidP="00035FD2">
      <w:pPr>
        <w:spacing w:before="120"/>
        <w:jc w:val="both"/>
      </w:pPr>
      <w:r>
        <w:rPr>
          <w:color w:val="000000"/>
          <w:sz w:val="22"/>
          <w:szCs w:val="22"/>
        </w:rPr>
        <w:t>Le Parrain s’engage à contribuer au Projet en [descriptif de l’aide matérielle apportée] valorisée à un montant de [X en chiffres et en lettres TTC]</w:t>
      </w:r>
    </w:p>
    <w:p w14:paraId="0EABD04B" w14:textId="77777777" w:rsidR="00B81CCB" w:rsidRDefault="00B81CCB">
      <w:pPr>
        <w:suppressAutoHyphens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br w:type="page"/>
      </w:r>
    </w:p>
    <w:p w14:paraId="7752CB7E" w14:textId="1707AACD" w:rsidR="00F70D1C" w:rsidRDefault="00F70D1C">
      <w:p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</w:t>
      </w:r>
      <w:r w:rsidR="00E94DF2">
        <w:rPr>
          <w:b/>
          <w:bCs/>
          <w:color w:val="000000"/>
          <w:sz w:val="22"/>
          <w:szCs w:val="22"/>
          <w:u w:val="single"/>
        </w:rPr>
        <w:t>rticle 3 –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DB36CE">
        <w:rPr>
          <w:b/>
          <w:bCs/>
          <w:color w:val="000000"/>
          <w:sz w:val="22"/>
          <w:szCs w:val="22"/>
          <w:u w:val="single"/>
        </w:rPr>
        <w:t>Apports</w:t>
      </w:r>
      <w:r w:rsidR="00E94DF2">
        <w:rPr>
          <w:b/>
          <w:bCs/>
          <w:color w:val="000000"/>
          <w:sz w:val="22"/>
          <w:szCs w:val="22"/>
          <w:u w:val="single"/>
        </w:rPr>
        <w:t xml:space="preserve"> du </w:t>
      </w:r>
      <w:r w:rsidR="00DB36CE">
        <w:rPr>
          <w:b/>
          <w:bCs/>
          <w:color w:val="000000"/>
          <w:sz w:val="22"/>
          <w:szCs w:val="22"/>
          <w:u w:val="single"/>
        </w:rPr>
        <w:t>Bénéficiaire</w:t>
      </w:r>
    </w:p>
    <w:p w14:paraId="1C302E07" w14:textId="77777777" w:rsidR="00EA4CD3" w:rsidRDefault="00EA4CD3">
      <w:pPr>
        <w:jc w:val="both"/>
      </w:pPr>
    </w:p>
    <w:p w14:paraId="6A80E855" w14:textId="5160B8C0" w:rsidR="00F70D1C" w:rsidRPr="0087634A" w:rsidRDefault="00F70D1C" w:rsidP="0087634A">
      <w:pPr>
        <w:jc w:val="both"/>
        <w:rPr>
          <w:i/>
        </w:rPr>
      </w:pPr>
      <w:r w:rsidRPr="0087634A">
        <w:rPr>
          <w:i/>
          <w:sz w:val="22"/>
          <w:szCs w:val="22"/>
        </w:rPr>
        <w:t xml:space="preserve">3-1 </w:t>
      </w:r>
      <w:r w:rsidR="00E94DF2" w:rsidRPr="0087634A">
        <w:rPr>
          <w:i/>
          <w:sz w:val="22"/>
          <w:szCs w:val="22"/>
        </w:rPr>
        <w:t>Soutien</w:t>
      </w:r>
      <w:r w:rsidR="0087634A">
        <w:rPr>
          <w:i/>
          <w:sz w:val="22"/>
          <w:szCs w:val="22"/>
        </w:rPr>
        <w:t xml:space="preserve"> financier</w:t>
      </w:r>
    </w:p>
    <w:p w14:paraId="6E5DEC21" w14:textId="71EB4DEC" w:rsidR="00F063D3" w:rsidRDefault="00F70D1C" w:rsidP="00E94D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B36CE">
        <w:rPr>
          <w:sz w:val="22"/>
          <w:szCs w:val="22"/>
        </w:rPr>
        <w:t>Bénéficiaire</w:t>
      </w:r>
      <w:r>
        <w:rPr>
          <w:sz w:val="22"/>
          <w:szCs w:val="22"/>
        </w:rPr>
        <w:t xml:space="preserve"> s’engage à utiliser l’intégralité de la contribution apportée par le </w:t>
      </w:r>
      <w:r w:rsidR="00E94DF2">
        <w:rPr>
          <w:sz w:val="22"/>
          <w:szCs w:val="22"/>
        </w:rPr>
        <w:t xml:space="preserve">Parrain pour financer le </w:t>
      </w:r>
      <w:r w:rsidR="00EA4CD3">
        <w:rPr>
          <w:sz w:val="22"/>
          <w:szCs w:val="22"/>
        </w:rPr>
        <w:t>P</w:t>
      </w:r>
      <w:r w:rsidR="00E94DF2">
        <w:rPr>
          <w:sz w:val="22"/>
          <w:szCs w:val="22"/>
        </w:rPr>
        <w:t>rojet.</w:t>
      </w:r>
    </w:p>
    <w:p w14:paraId="24920A59" w14:textId="77777777" w:rsidR="00EA4CD3" w:rsidRDefault="00EA4CD3" w:rsidP="0087634A">
      <w:pPr>
        <w:jc w:val="both"/>
        <w:rPr>
          <w:sz w:val="22"/>
          <w:szCs w:val="22"/>
        </w:rPr>
      </w:pPr>
    </w:p>
    <w:p w14:paraId="4872FC68" w14:textId="0140C563" w:rsidR="00F70D1C" w:rsidRPr="0087634A" w:rsidRDefault="00F70D1C" w:rsidP="0087634A">
      <w:pPr>
        <w:jc w:val="both"/>
        <w:rPr>
          <w:i/>
        </w:rPr>
      </w:pPr>
      <w:r w:rsidRPr="0087634A">
        <w:rPr>
          <w:i/>
          <w:color w:val="000000"/>
          <w:sz w:val="22"/>
          <w:szCs w:val="22"/>
        </w:rPr>
        <w:t>3-</w:t>
      </w:r>
      <w:r w:rsidR="007F237D" w:rsidRPr="0087634A">
        <w:rPr>
          <w:i/>
          <w:color w:val="000000"/>
          <w:sz w:val="22"/>
          <w:szCs w:val="22"/>
        </w:rPr>
        <w:t>2</w:t>
      </w:r>
      <w:r w:rsidRPr="0087634A">
        <w:rPr>
          <w:i/>
          <w:color w:val="000000"/>
          <w:sz w:val="22"/>
          <w:szCs w:val="22"/>
        </w:rPr>
        <w:t xml:space="preserve"> </w:t>
      </w:r>
      <w:r w:rsidR="00A601C6" w:rsidRPr="0087634A">
        <w:rPr>
          <w:i/>
          <w:color w:val="000000"/>
          <w:sz w:val="22"/>
          <w:szCs w:val="22"/>
        </w:rPr>
        <w:t>Communication</w:t>
      </w:r>
    </w:p>
    <w:p w14:paraId="6B1387C0" w14:textId="7B46395F" w:rsidR="00C628E5" w:rsidRDefault="00DB36CE" w:rsidP="00145518">
      <w:p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Bénéficiaire contribue à promouvoir l’image du Parrain dans un but commercial.</w:t>
      </w:r>
      <w:r w:rsidR="00C628E5">
        <w:rPr>
          <w:color w:val="000000"/>
          <w:sz w:val="22"/>
          <w:szCs w:val="22"/>
        </w:rPr>
        <w:t xml:space="preserve"> A ce titre, il délivre des prestations </w:t>
      </w:r>
      <w:r w:rsidR="00FA2529">
        <w:rPr>
          <w:color w:val="000000"/>
          <w:sz w:val="22"/>
          <w:szCs w:val="22"/>
        </w:rPr>
        <w:t xml:space="preserve">notamment </w:t>
      </w:r>
      <w:r w:rsidR="00C628E5">
        <w:rPr>
          <w:color w:val="000000"/>
          <w:sz w:val="22"/>
          <w:szCs w:val="22"/>
        </w:rPr>
        <w:t>immatérielles ou matérielles au profit du Parrain.</w:t>
      </w:r>
    </w:p>
    <w:p w14:paraId="4F6B5E1A" w14:textId="43E4610F" w:rsidR="00145518" w:rsidRPr="00CC7206" w:rsidRDefault="00C628E5" w:rsidP="00145518">
      <w:pPr>
        <w:suppressAutoHyphens w:val="0"/>
        <w:autoSpaceDE w:val="0"/>
        <w:autoSpaceDN w:val="0"/>
        <w:adjustRightInd w:val="0"/>
        <w:spacing w:before="120"/>
        <w:jc w:val="both"/>
        <w:rPr>
          <w:color w:val="727A7E"/>
          <w:sz w:val="22"/>
          <w:szCs w:val="22"/>
          <w:lang w:eastAsia="fr-FR"/>
        </w:rPr>
      </w:pPr>
      <w:r>
        <w:rPr>
          <w:color w:val="000000"/>
          <w:sz w:val="22"/>
          <w:szCs w:val="22"/>
        </w:rPr>
        <w:t xml:space="preserve">En matière de prestation </w:t>
      </w:r>
      <w:r w:rsidR="00FA2529">
        <w:rPr>
          <w:color w:val="000000"/>
          <w:sz w:val="22"/>
          <w:szCs w:val="22"/>
        </w:rPr>
        <w:t>accompagnant un message p</w:t>
      </w:r>
      <w:r>
        <w:rPr>
          <w:color w:val="000000"/>
          <w:sz w:val="22"/>
          <w:szCs w:val="22"/>
        </w:rPr>
        <w:t>ublicit</w:t>
      </w:r>
      <w:r w:rsidR="00FA2529">
        <w:rPr>
          <w:color w:val="000000"/>
          <w:sz w:val="22"/>
          <w:szCs w:val="22"/>
        </w:rPr>
        <w:t>aire</w:t>
      </w:r>
      <w:r w:rsidR="00F70D1C">
        <w:rPr>
          <w:color w:val="000000"/>
          <w:sz w:val="22"/>
          <w:szCs w:val="22"/>
        </w:rPr>
        <w:t xml:space="preserve">, le </w:t>
      </w:r>
      <w:r>
        <w:rPr>
          <w:color w:val="000000"/>
          <w:sz w:val="22"/>
          <w:szCs w:val="22"/>
        </w:rPr>
        <w:t>Bénéficiaire</w:t>
      </w:r>
      <w:r w:rsidR="00F70D1C">
        <w:rPr>
          <w:color w:val="000000"/>
          <w:sz w:val="22"/>
          <w:szCs w:val="22"/>
        </w:rPr>
        <w:t xml:space="preserve"> s’engage à faire mention du partenariat avec le </w:t>
      </w:r>
      <w:r w:rsidR="00E94DF2">
        <w:rPr>
          <w:color w:val="000000"/>
          <w:sz w:val="22"/>
          <w:szCs w:val="22"/>
        </w:rPr>
        <w:t xml:space="preserve">Parrain </w:t>
      </w:r>
      <w:r w:rsidR="00F70D1C">
        <w:rPr>
          <w:color w:val="000000"/>
          <w:sz w:val="22"/>
          <w:szCs w:val="22"/>
        </w:rPr>
        <w:t xml:space="preserve">sur tous les supports de communication liés à l’opération et, notamment à reproduire le logo du </w:t>
      </w:r>
      <w:r w:rsidR="00E94DF2">
        <w:rPr>
          <w:color w:val="000000"/>
          <w:sz w:val="22"/>
          <w:szCs w:val="22"/>
        </w:rPr>
        <w:t xml:space="preserve">Parrain </w:t>
      </w:r>
      <w:r w:rsidR="00F70D1C">
        <w:rPr>
          <w:color w:val="000000"/>
          <w:sz w:val="22"/>
          <w:szCs w:val="22"/>
        </w:rPr>
        <w:t>sur tous les documents écrits relatifs</w:t>
      </w:r>
      <w:r w:rsidR="00F70D1C">
        <w:rPr>
          <w:bCs/>
          <w:color w:val="000000"/>
          <w:sz w:val="22"/>
          <w:szCs w:val="22"/>
        </w:rPr>
        <w:t xml:space="preserve"> au</w:t>
      </w:r>
      <w:r w:rsidR="00E94DF2">
        <w:rPr>
          <w:bCs/>
          <w:color w:val="000000"/>
          <w:sz w:val="22"/>
          <w:szCs w:val="22"/>
        </w:rPr>
        <w:t xml:space="preserve"> projet </w:t>
      </w:r>
      <w:r w:rsidR="00F70D1C">
        <w:rPr>
          <w:color w:val="000000"/>
          <w:sz w:val="22"/>
          <w:szCs w:val="22"/>
        </w:rPr>
        <w:t xml:space="preserve">(sous réserve de la bonne réception par le </w:t>
      </w:r>
      <w:r w:rsidR="00EA4CD3">
        <w:rPr>
          <w:color w:val="000000"/>
          <w:sz w:val="22"/>
          <w:szCs w:val="22"/>
        </w:rPr>
        <w:t xml:space="preserve">Bénéficiaire </w:t>
      </w:r>
      <w:r w:rsidR="00F70D1C">
        <w:rPr>
          <w:color w:val="000000"/>
          <w:sz w:val="22"/>
          <w:szCs w:val="22"/>
        </w:rPr>
        <w:t xml:space="preserve">des éléments – logos, mention, dans les délais et formats requis) : invitations, affiches, tracts, bannières, dossiers de presse, site Internet </w:t>
      </w:r>
      <w:r w:rsidR="00BA5DFE" w:rsidRPr="00691901">
        <w:rPr>
          <w:color w:val="000000"/>
          <w:sz w:val="22"/>
          <w:szCs w:val="22"/>
        </w:rPr>
        <w:t>et réseaux sociaux</w:t>
      </w:r>
      <w:r w:rsidR="00BA5DFE">
        <w:rPr>
          <w:color w:val="000000"/>
          <w:sz w:val="22"/>
          <w:szCs w:val="22"/>
        </w:rPr>
        <w:t xml:space="preserve"> </w:t>
      </w:r>
      <w:r w:rsidR="00F70D1C">
        <w:rPr>
          <w:color w:val="000000"/>
          <w:sz w:val="22"/>
          <w:szCs w:val="22"/>
        </w:rPr>
        <w:t xml:space="preserve">du </w:t>
      </w:r>
      <w:r w:rsidR="00EA4CD3">
        <w:rPr>
          <w:color w:val="000000"/>
          <w:sz w:val="22"/>
          <w:szCs w:val="22"/>
        </w:rPr>
        <w:t>Bénéficiaire</w:t>
      </w:r>
      <w:r w:rsidR="00F70D1C">
        <w:rPr>
          <w:color w:val="000000"/>
          <w:sz w:val="22"/>
          <w:szCs w:val="22"/>
        </w:rPr>
        <w:t>.</w:t>
      </w:r>
      <w:r w:rsidR="00145518">
        <w:rPr>
          <w:color w:val="000000"/>
          <w:sz w:val="22"/>
          <w:szCs w:val="22"/>
        </w:rPr>
        <w:t xml:space="preserve"> </w:t>
      </w:r>
    </w:p>
    <w:p w14:paraId="2C63515B" w14:textId="1926219E" w:rsidR="00F70D1C" w:rsidRDefault="00F70D1C" w:rsidP="00C628E5">
      <w:pPr>
        <w:pStyle w:val="Paragraphedeliste"/>
        <w:spacing w:before="120"/>
        <w:ind w:left="0"/>
        <w:jc w:val="both"/>
      </w:pPr>
      <w:r>
        <w:rPr>
          <w:color w:val="000000"/>
          <w:sz w:val="22"/>
          <w:szCs w:val="22"/>
        </w:rPr>
        <w:t xml:space="preserve">Le </w:t>
      </w:r>
      <w:r w:rsidR="00C628E5">
        <w:rPr>
          <w:color w:val="000000"/>
          <w:sz w:val="22"/>
          <w:szCs w:val="22"/>
        </w:rPr>
        <w:t>Bénéficiaire</w:t>
      </w:r>
      <w:r w:rsidR="00E94D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s’engage à soumettre au </w:t>
      </w:r>
      <w:r w:rsidR="00E94DF2">
        <w:rPr>
          <w:color w:val="000000"/>
          <w:sz w:val="22"/>
          <w:szCs w:val="22"/>
        </w:rPr>
        <w:t xml:space="preserve">Parrain </w:t>
      </w:r>
      <w:r>
        <w:rPr>
          <w:color w:val="000000"/>
          <w:sz w:val="22"/>
          <w:szCs w:val="22"/>
        </w:rPr>
        <w:t>lesdits documents avant impression, afin qu’il puisse notamment vérifier l’utilisation de son logotype au regard de sa charte graphique.</w:t>
      </w:r>
    </w:p>
    <w:p w14:paraId="7E9C071C" w14:textId="0F9B1B93" w:rsidR="00F70D1C" w:rsidRDefault="00F70D1C" w:rsidP="00A601C6">
      <w:pPr>
        <w:spacing w:before="120"/>
        <w:jc w:val="both"/>
        <w:rPr>
          <w:color w:val="000000" w:themeColor="text1"/>
          <w:sz w:val="22"/>
          <w:szCs w:val="22"/>
        </w:rPr>
      </w:pPr>
      <w:r w:rsidRPr="00A601C6">
        <w:rPr>
          <w:color w:val="000000" w:themeColor="text1"/>
          <w:sz w:val="22"/>
          <w:szCs w:val="22"/>
        </w:rPr>
        <w:t xml:space="preserve">Le </w:t>
      </w:r>
      <w:r w:rsidR="00C628E5">
        <w:rPr>
          <w:color w:val="000000" w:themeColor="text1"/>
          <w:sz w:val="22"/>
          <w:szCs w:val="22"/>
        </w:rPr>
        <w:t>Bénéficiaire</w:t>
      </w:r>
      <w:r w:rsidRPr="00A601C6">
        <w:rPr>
          <w:color w:val="000000" w:themeColor="text1"/>
          <w:sz w:val="22"/>
          <w:szCs w:val="22"/>
        </w:rPr>
        <w:t xml:space="preserve"> autorise le </w:t>
      </w:r>
      <w:r w:rsidR="00A601C6" w:rsidRPr="00A601C6">
        <w:rPr>
          <w:color w:val="000000" w:themeColor="text1"/>
          <w:sz w:val="22"/>
          <w:szCs w:val="22"/>
        </w:rPr>
        <w:t>Parrain</w:t>
      </w:r>
      <w:r w:rsidRPr="00A601C6">
        <w:rPr>
          <w:color w:val="000000" w:themeColor="text1"/>
          <w:sz w:val="22"/>
          <w:szCs w:val="22"/>
        </w:rPr>
        <w:t xml:space="preserve"> à évoquer son action de </w:t>
      </w:r>
      <w:r w:rsidR="00A601C6" w:rsidRPr="00A601C6">
        <w:rPr>
          <w:color w:val="000000" w:themeColor="text1"/>
          <w:sz w:val="22"/>
          <w:szCs w:val="22"/>
        </w:rPr>
        <w:t>soutien</w:t>
      </w:r>
      <w:r w:rsidRPr="00A601C6">
        <w:rPr>
          <w:color w:val="000000" w:themeColor="text1"/>
          <w:sz w:val="22"/>
          <w:szCs w:val="22"/>
        </w:rPr>
        <w:t xml:space="preserve"> dans sa propre communication institutionnelle et communication interne</w:t>
      </w:r>
      <w:r w:rsidR="00B3616A" w:rsidRPr="00A601C6">
        <w:rPr>
          <w:color w:val="000000" w:themeColor="text1"/>
          <w:sz w:val="22"/>
          <w:szCs w:val="22"/>
        </w:rPr>
        <w:t xml:space="preserve">, </w:t>
      </w:r>
      <w:r w:rsidR="006726EC">
        <w:rPr>
          <w:color w:val="000000" w:themeColor="text1"/>
          <w:sz w:val="22"/>
          <w:szCs w:val="22"/>
        </w:rPr>
        <w:t xml:space="preserve">sur tous supports, </w:t>
      </w:r>
      <w:r w:rsidR="00B3616A" w:rsidRPr="00A601C6">
        <w:rPr>
          <w:color w:val="000000" w:themeColor="text1"/>
          <w:sz w:val="22"/>
          <w:szCs w:val="22"/>
        </w:rPr>
        <w:t xml:space="preserve">sous réserve que les différentes mentions relatives à ce </w:t>
      </w:r>
      <w:r w:rsidR="00A601C6" w:rsidRPr="00A601C6">
        <w:rPr>
          <w:color w:val="000000" w:themeColor="text1"/>
          <w:sz w:val="22"/>
          <w:szCs w:val="22"/>
        </w:rPr>
        <w:t>soutien</w:t>
      </w:r>
      <w:r w:rsidR="00B3616A" w:rsidRPr="00A601C6">
        <w:rPr>
          <w:color w:val="000000" w:themeColor="text1"/>
          <w:sz w:val="22"/>
          <w:szCs w:val="22"/>
        </w:rPr>
        <w:t xml:space="preserve"> lui soient soumises pour accord</w:t>
      </w:r>
      <w:r w:rsidRPr="00A601C6">
        <w:rPr>
          <w:color w:val="000000" w:themeColor="text1"/>
          <w:sz w:val="22"/>
          <w:szCs w:val="22"/>
        </w:rPr>
        <w:t>.</w:t>
      </w:r>
    </w:p>
    <w:p w14:paraId="4C7D871B" w14:textId="68403014" w:rsidR="005B2509" w:rsidRDefault="005B2509" w:rsidP="0087634A">
      <w:pPr>
        <w:jc w:val="both"/>
        <w:rPr>
          <w:color w:val="000000" w:themeColor="text1"/>
          <w:sz w:val="22"/>
          <w:szCs w:val="22"/>
        </w:rPr>
      </w:pPr>
    </w:p>
    <w:p w14:paraId="01815373" w14:textId="0623C274" w:rsidR="005B2509" w:rsidRPr="0087634A" w:rsidRDefault="003749EB" w:rsidP="0087634A">
      <w:pPr>
        <w:jc w:val="both"/>
        <w:rPr>
          <w:i/>
          <w:color w:val="000000" w:themeColor="text1"/>
          <w:sz w:val="22"/>
          <w:szCs w:val="22"/>
        </w:rPr>
      </w:pPr>
      <w:r w:rsidRPr="003749EB">
        <w:rPr>
          <w:i/>
          <w:color w:val="000000" w:themeColor="text1"/>
          <w:sz w:val="22"/>
          <w:szCs w:val="22"/>
        </w:rPr>
        <w:t>3-</w:t>
      </w:r>
      <w:r w:rsidR="005B2509" w:rsidRPr="0087634A">
        <w:rPr>
          <w:i/>
          <w:color w:val="000000" w:themeColor="text1"/>
          <w:sz w:val="22"/>
          <w:szCs w:val="22"/>
        </w:rPr>
        <w:t xml:space="preserve">3 </w:t>
      </w:r>
      <w:r w:rsidR="005B2509">
        <w:rPr>
          <w:i/>
          <w:color w:val="000000" w:themeColor="text1"/>
          <w:sz w:val="22"/>
          <w:szCs w:val="22"/>
        </w:rPr>
        <w:t>Droits d’utilisation</w:t>
      </w:r>
    </w:p>
    <w:p w14:paraId="247F0778" w14:textId="015653CE" w:rsidR="006726EC" w:rsidRDefault="006726EC" w:rsidP="00A601C6">
      <w:pPr>
        <w:spacing w:before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 Parrain p</w:t>
      </w:r>
      <w:r w:rsidR="00983BAC">
        <w:rPr>
          <w:color w:val="000000" w:themeColor="text1"/>
          <w:sz w:val="22"/>
          <w:szCs w:val="22"/>
        </w:rPr>
        <w:t>eut</w:t>
      </w:r>
      <w:r>
        <w:rPr>
          <w:color w:val="000000" w:themeColor="text1"/>
          <w:sz w:val="22"/>
          <w:szCs w:val="22"/>
        </w:rPr>
        <w:t xml:space="preserve"> utiliser, sans s’acquitter de droits supplémentaires, les photographies communiquées par le </w:t>
      </w:r>
      <w:r w:rsidR="00C628E5">
        <w:rPr>
          <w:color w:val="000000" w:themeColor="text1"/>
          <w:sz w:val="22"/>
          <w:szCs w:val="22"/>
        </w:rPr>
        <w:t>Bénéficiaire</w:t>
      </w:r>
      <w:r>
        <w:rPr>
          <w:color w:val="000000" w:themeColor="text1"/>
          <w:sz w:val="22"/>
          <w:szCs w:val="22"/>
        </w:rPr>
        <w:t xml:space="preserve"> et liées au projet, dans le monde entier et pour la durée des droits de propriété intellectuelle attachés à ces photographies dans le cadre de la communication du projet.</w:t>
      </w:r>
    </w:p>
    <w:p w14:paraId="142D4D9B" w14:textId="15622991" w:rsidR="006726EC" w:rsidRDefault="006726EC" w:rsidP="00A601C6">
      <w:pPr>
        <w:spacing w:before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6E5544">
        <w:rPr>
          <w:color w:val="000000" w:themeColor="text1"/>
          <w:sz w:val="22"/>
          <w:szCs w:val="22"/>
        </w:rPr>
        <w:t xml:space="preserve"> cet égard, le </w:t>
      </w:r>
      <w:r w:rsidR="00C628E5">
        <w:rPr>
          <w:color w:val="000000" w:themeColor="text1"/>
          <w:sz w:val="22"/>
          <w:szCs w:val="22"/>
        </w:rPr>
        <w:t>Bénéficiaire</w:t>
      </w:r>
      <w:r>
        <w:rPr>
          <w:color w:val="000000" w:themeColor="text1"/>
          <w:sz w:val="22"/>
          <w:szCs w:val="22"/>
        </w:rPr>
        <w:t xml:space="preserve"> déclar</w:t>
      </w:r>
      <w:r w:rsidR="009E4236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au Parrain qu’il est en droit de concéder de telles autorisations et garantit le Parrain contre toute réclamation ou rev</w:t>
      </w:r>
      <w:r w:rsidR="009E4236">
        <w:rPr>
          <w:color w:val="000000" w:themeColor="text1"/>
          <w:sz w:val="22"/>
          <w:szCs w:val="22"/>
        </w:rPr>
        <w:t>end</w:t>
      </w:r>
      <w:r>
        <w:rPr>
          <w:color w:val="000000" w:themeColor="text1"/>
          <w:sz w:val="22"/>
          <w:szCs w:val="22"/>
        </w:rPr>
        <w:t>i</w:t>
      </w:r>
      <w:r w:rsidR="009E4236">
        <w:rPr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>a</w:t>
      </w:r>
      <w:r w:rsidR="009E4236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ion des photographes et/ou des auteurs du projet, dans le cadre des dro</w:t>
      </w:r>
      <w:r w:rsidR="009E4236">
        <w:rPr>
          <w:color w:val="000000" w:themeColor="text1"/>
          <w:sz w:val="22"/>
          <w:szCs w:val="22"/>
        </w:rPr>
        <w:t>its accordés à l’occasion du projet.</w:t>
      </w:r>
    </w:p>
    <w:p w14:paraId="6E6F0552" w14:textId="2B6C5158" w:rsidR="009E4236" w:rsidRDefault="009E4236" w:rsidP="00A601C6">
      <w:pPr>
        <w:spacing w:before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Pour ces utilisations, </w:t>
      </w:r>
      <w:r w:rsidR="005B2509">
        <w:rPr>
          <w:color w:val="000000" w:themeColor="text1"/>
          <w:sz w:val="22"/>
          <w:szCs w:val="22"/>
        </w:rPr>
        <w:t xml:space="preserve">le Parrain </w:t>
      </w:r>
      <w:r>
        <w:rPr>
          <w:color w:val="000000" w:themeColor="text1"/>
          <w:sz w:val="22"/>
          <w:szCs w:val="22"/>
        </w:rPr>
        <w:t>s’engage à :</w:t>
      </w:r>
    </w:p>
    <w:p w14:paraId="2ED5D06B" w14:textId="4AF06518" w:rsidR="009E4236" w:rsidRDefault="009E4236" w:rsidP="00241978">
      <w:pPr>
        <w:tabs>
          <w:tab w:val="left" w:pos="284"/>
        </w:tabs>
        <w:spacing w:before="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>préciser les crédits d’image suivant : [préciser],</w:t>
      </w:r>
    </w:p>
    <w:p w14:paraId="49122CE5" w14:textId="17ED970D" w:rsidR="009E4236" w:rsidRDefault="009E4236" w:rsidP="00241978">
      <w:pPr>
        <w:tabs>
          <w:tab w:val="left" w:pos="284"/>
        </w:tabs>
        <w:spacing w:before="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 xml:space="preserve">opposer à proximité de chaque visuel utilisé une mention explicitant le lien entre le dit visuel et le soutien </w:t>
      </w:r>
      <w:r w:rsidR="00C628E5">
        <w:rPr>
          <w:color w:val="000000" w:themeColor="text1"/>
          <w:sz w:val="22"/>
          <w:szCs w:val="22"/>
        </w:rPr>
        <w:t>apporté au</w:t>
      </w:r>
      <w:r>
        <w:rPr>
          <w:color w:val="000000" w:themeColor="text1"/>
          <w:sz w:val="22"/>
          <w:szCs w:val="22"/>
        </w:rPr>
        <w:t xml:space="preserve"> projet.</w:t>
      </w:r>
    </w:p>
    <w:p w14:paraId="6658B9E7" w14:textId="77777777" w:rsidR="00F70D1C" w:rsidRDefault="00F70D1C"/>
    <w:p w14:paraId="74E0C568" w14:textId="0BC44ACD" w:rsidR="00F70D1C" w:rsidRPr="00A601C6" w:rsidRDefault="00F70D1C">
      <w:pPr>
        <w:pStyle w:val="Titre1"/>
      </w:pPr>
      <w:r w:rsidRPr="00A601C6">
        <w:rPr>
          <w:sz w:val="22"/>
          <w:szCs w:val="22"/>
        </w:rPr>
        <w:t>Article 4 </w:t>
      </w:r>
      <w:r w:rsidR="00A601C6">
        <w:rPr>
          <w:sz w:val="22"/>
          <w:szCs w:val="22"/>
        </w:rPr>
        <w:t>-</w:t>
      </w:r>
      <w:r w:rsidRPr="00A601C6">
        <w:rPr>
          <w:sz w:val="22"/>
          <w:szCs w:val="22"/>
        </w:rPr>
        <w:t xml:space="preserve"> Modalités de règlement de la contribution financière</w:t>
      </w:r>
    </w:p>
    <w:p w14:paraId="629E56B0" w14:textId="77777777" w:rsidR="004C09AC" w:rsidRDefault="004C09AC" w:rsidP="0087634A">
      <w:pPr>
        <w:pStyle w:val="Corpsdetexte"/>
        <w:rPr>
          <w:i/>
          <w:sz w:val="22"/>
        </w:rPr>
      </w:pPr>
    </w:p>
    <w:p w14:paraId="6103814C" w14:textId="2865C0B3" w:rsidR="00F70D1C" w:rsidRPr="0087634A" w:rsidRDefault="00A601C6" w:rsidP="0087634A">
      <w:pPr>
        <w:pStyle w:val="Corpsdetexte"/>
        <w:rPr>
          <w:i/>
        </w:rPr>
      </w:pPr>
      <w:r w:rsidRPr="0087634A">
        <w:rPr>
          <w:i/>
          <w:sz w:val="22"/>
        </w:rPr>
        <w:t>4-1</w:t>
      </w:r>
      <w:r w:rsidR="00F70D1C" w:rsidRPr="0087634A">
        <w:rPr>
          <w:i/>
          <w:sz w:val="22"/>
        </w:rPr>
        <w:t xml:space="preserve"> Modalités de versement du </w:t>
      </w:r>
      <w:r w:rsidR="00983BAC" w:rsidRPr="0087634A">
        <w:rPr>
          <w:i/>
          <w:sz w:val="22"/>
        </w:rPr>
        <w:t>soutien</w:t>
      </w:r>
      <w:r w:rsidR="004E4B1C" w:rsidRPr="0087634A">
        <w:rPr>
          <w:i/>
          <w:sz w:val="22"/>
        </w:rPr>
        <w:t xml:space="preserve"> en numéraire</w:t>
      </w:r>
    </w:p>
    <w:p w14:paraId="3283A195" w14:textId="75796F16" w:rsidR="00D2639D" w:rsidRDefault="004C09AC" w:rsidP="00A601C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Conformément à l’article 2 des présentes, l</w:t>
      </w:r>
      <w:r w:rsidR="00F70D1C">
        <w:rPr>
          <w:sz w:val="22"/>
          <w:szCs w:val="22"/>
        </w:rPr>
        <w:t xml:space="preserve">es versements sont effectués sous forme de </w:t>
      </w:r>
      <w:r w:rsidR="00A601C6">
        <w:rPr>
          <w:sz w:val="22"/>
          <w:szCs w:val="22"/>
        </w:rPr>
        <w:t>[X]</w:t>
      </w:r>
      <w:r w:rsidR="00F70D1C">
        <w:rPr>
          <w:sz w:val="22"/>
          <w:szCs w:val="22"/>
        </w:rPr>
        <w:t xml:space="preserve"> virements de </w:t>
      </w:r>
      <w:r w:rsidR="00A601C6">
        <w:rPr>
          <w:sz w:val="22"/>
          <w:szCs w:val="22"/>
        </w:rPr>
        <w:t>XX</w:t>
      </w:r>
      <w:r w:rsidR="00F70D1C">
        <w:rPr>
          <w:sz w:val="22"/>
          <w:szCs w:val="22"/>
        </w:rPr>
        <w:t xml:space="preserve"> euros (</w:t>
      </w:r>
      <w:r w:rsidR="00721F60">
        <w:rPr>
          <w:sz w:val="22"/>
          <w:szCs w:val="22"/>
        </w:rPr>
        <w:t xml:space="preserve">montant euros </w:t>
      </w:r>
      <w:r w:rsidR="00A601C6">
        <w:rPr>
          <w:sz w:val="22"/>
          <w:szCs w:val="22"/>
        </w:rPr>
        <w:t>en lettre</w:t>
      </w:r>
      <w:r w:rsidR="00F70D1C">
        <w:rPr>
          <w:sz w:val="22"/>
          <w:szCs w:val="22"/>
        </w:rPr>
        <w:t>)</w:t>
      </w:r>
      <w:r w:rsidR="00C628E5">
        <w:rPr>
          <w:sz w:val="22"/>
          <w:szCs w:val="22"/>
        </w:rPr>
        <w:t xml:space="preserve"> TTC</w:t>
      </w:r>
      <w:r w:rsidR="00F70D1C">
        <w:rPr>
          <w:sz w:val="22"/>
          <w:szCs w:val="22"/>
        </w:rPr>
        <w:t xml:space="preserve">, dus respectivement </w:t>
      </w:r>
      <w:r w:rsidR="00A601C6">
        <w:rPr>
          <w:sz w:val="22"/>
          <w:szCs w:val="22"/>
        </w:rPr>
        <w:t xml:space="preserve">aux dates suivantes : [X]. </w:t>
      </w:r>
    </w:p>
    <w:p w14:paraId="2A66AC85" w14:textId="7A5BB8F2" w:rsidR="00C628E5" w:rsidRPr="0087634A" w:rsidRDefault="00C628E5" w:rsidP="00543AD4">
      <w:pPr>
        <w:spacing w:before="120"/>
        <w:jc w:val="both"/>
        <w:rPr>
          <w:i/>
          <w:color w:val="0070C0"/>
          <w:sz w:val="22"/>
          <w:szCs w:val="22"/>
        </w:rPr>
      </w:pPr>
      <w:r w:rsidRPr="0087634A">
        <w:rPr>
          <w:color w:val="0070C0"/>
          <w:sz w:val="22"/>
          <w:szCs w:val="22"/>
        </w:rPr>
        <w:t>[</w:t>
      </w:r>
      <w:r w:rsidRPr="0087634A">
        <w:rPr>
          <w:i/>
          <w:color w:val="0070C0"/>
          <w:sz w:val="22"/>
          <w:szCs w:val="22"/>
        </w:rPr>
        <w:t xml:space="preserve">Pour les organismes </w:t>
      </w:r>
      <w:r w:rsidR="007153FB" w:rsidRPr="0087634A">
        <w:rPr>
          <w:i/>
          <w:color w:val="0070C0"/>
          <w:sz w:val="22"/>
          <w:szCs w:val="22"/>
        </w:rPr>
        <w:t>situés hors du champ</w:t>
      </w:r>
      <w:r w:rsidRPr="0087634A">
        <w:rPr>
          <w:i/>
          <w:color w:val="0070C0"/>
          <w:sz w:val="22"/>
          <w:szCs w:val="22"/>
        </w:rPr>
        <w:t xml:space="preserve"> d’application de la TVA et </w:t>
      </w:r>
      <w:r w:rsidR="00B24E78" w:rsidRPr="0087634A">
        <w:rPr>
          <w:i/>
          <w:color w:val="0070C0"/>
          <w:sz w:val="22"/>
          <w:szCs w:val="22"/>
        </w:rPr>
        <w:t xml:space="preserve">constituant des services </w:t>
      </w:r>
      <w:r w:rsidRPr="0087634A">
        <w:rPr>
          <w:i/>
          <w:color w:val="0070C0"/>
          <w:sz w:val="22"/>
          <w:szCs w:val="22"/>
        </w:rPr>
        <w:t xml:space="preserve">relevant du ministère de la Culture, le montant des versements est net de taxes. </w:t>
      </w:r>
    </w:p>
    <w:p w14:paraId="166601E5" w14:textId="2C3FE5FC" w:rsidR="00F70D1C" w:rsidRPr="0087634A" w:rsidRDefault="00F70D1C" w:rsidP="00543AD4">
      <w:pPr>
        <w:spacing w:before="120"/>
        <w:jc w:val="both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 xml:space="preserve">Cette somme </w:t>
      </w:r>
      <w:r w:rsidR="00983BAC" w:rsidRPr="0087634A">
        <w:rPr>
          <w:i/>
          <w:color w:val="0070C0"/>
          <w:sz w:val="22"/>
          <w:szCs w:val="22"/>
        </w:rPr>
        <w:t>est</w:t>
      </w:r>
      <w:r w:rsidRPr="0087634A">
        <w:rPr>
          <w:i/>
          <w:color w:val="0070C0"/>
          <w:sz w:val="22"/>
          <w:szCs w:val="22"/>
        </w:rPr>
        <w:t xml:space="preserve"> rattachée par les soins du ministère sur le fonds de </w:t>
      </w:r>
      <w:r w:rsidR="00543AD4" w:rsidRPr="0087634A">
        <w:rPr>
          <w:i/>
          <w:color w:val="0070C0"/>
          <w:sz w:val="22"/>
          <w:szCs w:val="22"/>
        </w:rPr>
        <w:t>concours de la mission Culture.</w:t>
      </w:r>
    </w:p>
    <w:p w14:paraId="626358D3" w14:textId="3E62D0F1" w:rsidR="00F70D1C" w:rsidRPr="0087634A" w:rsidRDefault="00F70D1C" w:rsidP="00543AD4">
      <w:pPr>
        <w:spacing w:before="120"/>
        <w:jc w:val="both"/>
        <w:rPr>
          <w:i/>
          <w:color w:val="0070C0"/>
        </w:rPr>
      </w:pPr>
      <w:r w:rsidRPr="0087634A">
        <w:rPr>
          <w:i/>
          <w:color w:val="0070C0"/>
          <w:sz w:val="22"/>
          <w:szCs w:val="22"/>
        </w:rPr>
        <w:t xml:space="preserve">Le versement </w:t>
      </w:r>
      <w:r w:rsidR="00983BAC" w:rsidRPr="0087634A">
        <w:rPr>
          <w:i/>
          <w:color w:val="0070C0"/>
          <w:sz w:val="22"/>
          <w:szCs w:val="22"/>
        </w:rPr>
        <w:t>est</w:t>
      </w:r>
      <w:r w:rsidRPr="0087634A">
        <w:rPr>
          <w:i/>
          <w:color w:val="0070C0"/>
          <w:sz w:val="22"/>
          <w:szCs w:val="22"/>
        </w:rPr>
        <w:t xml:space="preserve"> effectué sur </w:t>
      </w:r>
      <w:r w:rsidR="00543AD4" w:rsidRPr="0087634A">
        <w:rPr>
          <w:i/>
          <w:color w:val="0070C0"/>
          <w:sz w:val="22"/>
          <w:szCs w:val="22"/>
        </w:rPr>
        <w:t>[</w:t>
      </w:r>
      <w:r w:rsidRPr="0087634A">
        <w:rPr>
          <w:i/>
          <w:color w:val="0070C0"/>
          <w:sz w:val="22"/>
          <w:szCs w:val="22"/>
        </w:rPr>
        <w:t xml:space="preserve">appel de fonds </w:t>
      </w:r>
      <w:r w:rsidR="00543AD4" w:rsidRPr="0087634A">
        <w:rPr>
          <w:i/>
          <w:color w:val="0070C0"/>
          <w:sz w:val="22"/>
          <w:szCs w:val="22"/>
        </w:rPr>
        <w:t xml:space="preserve">ou après émission d’un titre de perception] </w:t>
      </w:r>
      <w:r w:rsidRPr="0087634A">
        <w:rPr>
          <w:i/>
          <w:color w:val="0070C0"/>
          <w:sz w:val="22"/>
          <w:szCs w:val="22"/>
        </w:rPr>
        <w:t>adressé à :</w:t>
      </w:r>
    </w:p>
    <w:p w14:paraId="0577578D" w14:textId="5AE8C116" w:rsidR="00543AD4" w:rsidRPr="0087634A" w:rsidRDefault="00543AD4" w:rsidP="00543AD4">
      <w:pPr>
        <w:spacing w:before="120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[NOM de la société et Adresse].</w:t>
      </w:r>
    </w:p>
    <w:p w14:paraId="17948CD4" w14:textId="1A5A9A43" w:rsidR="00F70D1C" w:rsidRPr="0087634A" w:rsidRDefault="00F70D1C" w:rsidP="00543AD4">
      <w:pPr>
        <w:spacing w:before="120"/>
        <w:jc w:val="both"/>
        <w:rPr>
          <w:i/>
          <w:color w:val="0070C0"/>
        </w:rPr>
      </w:pPr>
      <w:r w:rsidRPr="0087634A">
        <w:rPr>
          <w:i/>
          <w:color w:val="0070C0"/>
          <w:sz w:val="22"/>
          <w:szCs w:val="22"/>
        </w:rPr>
        <w:t xml:space="preserve">Le libellé du virement </w:t>
      </w:r>
      <w:r w:rsidR="00983BAC" w:rsidRPr="0087634A">
        <w:rPr>
          <w:i/>
          <w:color w:val="0070C0"/>
          <w:sz w:val="22"/>
          <w:szCs w:val="22"/>
        </w:rPr>
        <w:t>est</w:t>
      </w:r>
      <w:r w:rsidRPr="0087634A">
        <w:rPr>
          <w:i/>
          <w:color w:val="0070C0"/>
          <w:sz w:val="22"/>
          <w:szCs w:val="22"/>
        </w:rPr>
        <w:t xml:space="preserve"> :</w:t>
      </w:r>
    </w:p>
    <w:p w14:paraId="48DFA1A5" w14:textId="4E75ECD8" w:rsidR="00983BAC" w:rsidRPr="0087634A" w:rsidRDefault="00543AD4" w:rsidP="00983BAC">
      <w:pPr>
        <w:spacing w:before="120"/>
        <w:jc w:val="center"/>
        <w:rPr>
          <w:i/>
          <w:color w:val="0070C0"/>
        </w:rPr>
      </w:pPr>
      <w:r w:rsidRPr="0087634A">
        <w:rPr>
          <w:b/>
          <w:bCs/>
          <w:i/>
          <w:color w:val="0070C0"/>
          <w:sz w:val="22"/>
          <w:szCs w:val="22"/>
        </w:rPr>
        <w:t>[</w:t>
      </w:r>
      <w:r w:rsidR="00983BAC" w:rsidRPr="0087634A">
        <w:rPr>
          <w:b/>
          <w:bCs/>
          <w:i/>
          <w:color w:val="0070C0"/>
          <w:sz w:val="22"/>
          <w:szCs w:val="22"/>
        </w:rPr>
        <w:t>Intitulé de l’opération]</w:t>
      </w:r>
    </w:p>
    <w:p w14:paraId="46490ADC" w14:textId="20556135" w:rsidR="00983BAC" w:rsidRPr="0087634A" w:rsidRDefault="00983BAC" w:rsidP="00983BAC">
      <w:pPr>
        <w:spacing w:before="120"/>
        <w:jc w:val="center"/>
        <w:rPr>
          <w:i/>
          <w:color w:val="0070C0"/>
        </w:rPr>
      </w:pPr>
      <w:r w:rsidRPr="0087634A">
        <w:rPr>
          <w:b/>
          <w:bCs/>
          <w:i/>
          <w:color w:val="0070C0"/>
          <w:sz w:val="22"/>
          <w:szCs w:val="22"/>
        </w:rPr>
        <w:t>convention 20</w:t>
      </w:r>
      <w:r w:rsidR="00C628E5" w:rsidRPr="0087634A">
        <w:rPr>
          <w:b/>
          <w:bCs/>
          <w:i/>
          <w:color w:val="0070C0"/>
          <w:sz w:val="22"/>
          <w:szCs w:val="22"/>
        </w:rPr>
        <w:t>2</w:t>
      </w:r>
      <w:r w:rsidRPr="0087634A">
        <w:rPr>
          <w:b/>
          <w:bCs/>
          <w:i/>
          <w:color w:val="0070C0"/>
          <w:sz w:val="22"/>
          <w:szCs w:val="22"/>
        </w:rPr>
        <w:t>X-XX-XX</w:t>
      </w:r>
    </w:p>
    <w:p w14:paraId="7B32848B" w14:textId="77777777" w:rsidR="00983BAC" w:rsidRPr="0087634A" w:rsidRDefault="00983BAC" w:rsidP="00983BAC">
      <w:pPr>
        <w:spacing w:before="120"/>
        <w:jc w:val="both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Le virement est effectué sur le compte Banque de France du ministère de la Culture dont les coordonnées sont indiquées ci-dessous :</w:t>
      </w:r>
    </w:p>
    <w:p w14:paraId="5C13B48B" w14:textId="77777777" w:rsidR="00983BAC" w:rsidRPr="0087634A" w:rsidRDefault="00983BAC" w:rsidP="00983BAC">
      <w:pPr>
        <w:spacing w:before="120"/>
        <w:jc w:val="both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Titulaire : SCBCM DU MINISTERE DE LA CULTURE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4"/>
      </w:tblGrid>
      <w:tr w:rsidR="00EC7ECA" w:rsidRPr="00EC7ECA" w14:paraId="191EC393" w14:textId="77777777" w:rsidTr="00B56946">
        <w:tc>
          <w:tcPr>
            <w:tcW w:w="9373" w:type="dxa"/>
            <w:gridSpan w:val="4"/>
          </w:tcPr>
          <w:p w14:paraId="7B020FA2" w14:textId="77777777" w:rsidR="00983BAC" w:rsidRPr="0087634A" w:rsidRDefault="00983BAC" w:rsidP="00B56946">
            <w:pPr>
              <w:spacing w:before="24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Identification nationale (RIB)</w:t>
            </w:r>
          </w:p>
        </w:tc>
      </w:tr>
      <w:tr w:rsidR="00EC7ECA" w:rsidRPr="00EC7ECA" w14:paraId="2AF15BD3" w14:textId="77777777" w:rsidTr="00B56946">
        <w:tc>
          <w:tcPr>
            <w:tcW w:w="2343" w:type="dxa"/>
          </w:tcPr>
          <w:p w14:paraId="4C418C7C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Code Banque</w:t>
            </w:r>
          </w:p>
        </w:tc>
        <w:tc>
          <w:tcPr>
            <w:tcW w:w="2343" w:type="dxa"/>
          </w:tcPr>
          <w:p w14:paraId="09B73FBA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Code Guichet</w:t>
            </w:r>
          </w:p>
        </w:tc>
        <w:tc>
          <w:tcPr>
            <w:tcW w:w="2343" w:type="dxa"/>
          </w:tcPr>
          <w:p w14:paraId="56146B68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N° Compte</w:t>
            </w:r>
          </w:p>
        </w:tc>
        <w:tc>
          <w:tcPr>
            <w:tcW w:w="2344" w:type="dxa"/>
          </w:tcPr>
          <w:p w14:paraId="68694E65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Clé RIB</w:t>
            </w:r>
          </w:p>
        </w:tc>
      </w:tr>
      <w:tr w:rsidR="00EC7ECA" w:rsidRPr="00EC7ECA" w14:paraId="0959A550" w14:textId="77777777" w:rsidTr="00B56946">
        <w:tc>
          <w:tcPr>
            <w:tcW w:w="2343" w:type="dxa"/>
          </w:tcPr>
          <w:p w14:paraId="085C6D0C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30001</w:t>
            </w:r>
          </w:p>
        </w:tc>
        <w:tc>
          <w:tcPr>
            <w:tcW w:w="2343" w:type="dxa"/>
          </w:tcPr>
          <w:p w14:paraId="5CD00C19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00064</w:t>
            </w:r>
          </w:p>
        </w:tc>
        <w:tc>
          <w:tcPr>
            <w:tcW w:w="2343" w:type="dxa"/>
          </w:tcPr>
          <w:p w14:paraId="346CF167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00000092513</w:t>
            </w:r>
          </w:p>
        </w:tc>
        <w:tc>
          <w:tcPr>
            <w:tcW w:w="2344" w:type="dxa"/>
          </w:tcPr>
          <w:p w14:paraId="5275B97C" w14:textId="77777777" w:rsidR="00983BAC" w:rsidRPr="0087634A" w:rsidRDefault="00983BAC" w:rsidP="00B56946">
            <w:pPr>
              <w:spacing w:before="120"/>
              <w:jc w:val="center"/>
              <w:rPr>
                <w:i/>
                <w:color w:val="0070C0"/>
                <w:sz w:val="22"/>
                <w:szCs w:val="22"/>
              </w:rPr>
            </w:pPr>
            <w:r w:rsidRPr="0087634A">
              <w:rPr>
                <w:i/>
                <w:color w:val="0070C0"/>
                <w:sz w:val="22"/>
                <w:szCs w:val="22"/>
              </w:rPr>
              <w:t>18</w:t>
            </w:r>
          </w:p>
        </w:tc>
      </w:tr>
    </w:tbl>
    <w:p w14:paraId="4F27AAAE" w14:textId="77777777" w:rsidR="00983BAC" w:rsidRPr="0087634A" w:rsidRDefault="00983BAC" w:rsidP="00983BAC">
      <w:pPr>
        <w:spacing w:before="120"/>
        <w:jc w:val="center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Identification internationale</w:t>
      </w:r>
    </w:p>
    <w:p w14:paraId="3FCBAD07" w14:textId="77777777" w:rsidR="00983BAC" w:rsidRPr="0087634A" w:rsidRDefault="00983BAC" w:rsidP="00983BAC">
      <w:pPr>
        <w:spacing w:before="120"/>
        <w:jc w:val="center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IBAN : FR76 3000 1000 6400 0000 9251 318</w:t>
      </w:r>
    </w:p>
    <w:p w14:paraId="03B9BAE4" w14:textId="77777777" w:rsidR="00983BAC" w:rsidRPr="0087634A" w:rsidRDefault="00983BAC" w:rsidP="00983BAC">
      <w:pPr>
        <w:spacing w:before="120"/>
        <w:jc w:val="center"/>
        <w:rPr>
          <w:i/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>Identification Swift de la BDF (BIC) : BDFEFRPPCCT</w:t>
      </w:r>
    </w:p>
    <w:p w14:paraId="07436C09" w14:textId="77777777" w:rsidR="00983BAC" w:rsidRPr="0087634A" w:rsidRDefault="00983BAC" w:rsidP="00983BAC">
      <w:pPr>
        <w:suppressAutoHyphens w:val="0"/>
        <w:rPr>
          <w:i/>
          <w:color w:val="0070C0"/>
          <w:sz w:val="22"/>
          <w:szCs w:val="22"/>
        </w:rPr>
      </w:pPr>
    </w:p>
    <w:p w14:paraId="40945961" w14:textId="5F81DE2E" w:rsidR="00983BAC" w:rsidRPr="0087634A" w:rsidRDefault="00983BAC" w:rsidP="00983BAC">
      <w:pPr>
        <w:jc w:val="both"/>
        <w:rPr>
          <w:i/>
          <w:color w:val="0070C0"/>
        </w:rPr>
      </w:pPr>
      <w:r w:rsidRPr="0087634A">
        <w:rPr>
          <w:i/>
          <w:color w:val="0070C0"/>
          <w:sz w:val="22"/>
          <w:szCs w:val="22"/>
        </w:rPr>
        <w:t>Pour faciliter les opérations de recouvrement de la recette, le Parrain s’engage à adresser une copie de l’avis de virement à l’adresse suivante :</w:t>
      </w:r>
    </w:p>
    <w:p w14:paraId="631B5322" w14:textId="77777777" w:rsidR="00F70D1C" w:rsidRPr="0087634A" w:rsidRDefault="00F70D1C">
      <w:pPr>
        <w:jc w:val="both"/>
        <w:rPr>
          <w:i/>
          <w:color w:val="0070C0"/>
          <w:sz w:val="22"/>
          <w:szCs w:val="22"/>
        </w:rPr>
      </w:pPr>
    </w:p>
    <w:p w14:paraId="2A5120FC" w14:textId="7FD42F6B" w:rsidR="00F70D1C" w:rsidRPr="0087634A" w:rsidRDefault="00424CBD">
      <w:pPr>
        <w:ind w:left="2832" w:firstLine="708"/>
        <w:jc w:val="both"/>
        <w:rPr>
          <w:color w:val="0070C0"/>
        </w:rPr>
      </w:pPr>
      <w:hyperlink r:id="rId8" w:history="1">
        <w:r w:rsidR="00C628E5" w:rsidRPr="0087634A">
          <w:rPr>
            <w:rStyle w:val="Lienhypertexte"/>
            <w:i/>
            <w:color w:val="0070C0"/>
            <w:sz w:val="22"/>
            <w:szCs w:val="22"/>
          </w:rPr>
          <w:t>recettes.pmg@culture.gouv.fr</w:t>
        </w:r>
      </w:hyperlink>
      <w:r w:rsidR="00C628E5" w:rsidRPr="0087634A">
        <w:rPr>
          <w:i/>
          <w:color w:val="0070C0"/>
          <w:sz w:val="22"/>
          <w:szCs w:val="22"/>
        </w:rPr>
        <w:t xml:space="preserve"> </w:t>
      </w:r>
      <w:r w:rsidR="00C628E5" w:rsidRPr="0087634A">
        <w:rPr>
          <w:color w:val="0070C0"/>
          <w:sz w:val="22"/>
          <w:szCs w:val="22"/>
        </w:rPr>
        <w:t>]</w:t>
      </w:r>
    </w:p>
    <w:p w14:paraId="368B96D6" w14:textId="02138467" w:rsidR="0001615B" w:rsidRDefault="0001615B" w:rsidP="0087634A">
      <w:pPr>
        <w:suppressAutoHyphens w:val="0"/>
        <w:rPr>
          <w:sz w:val="22"/>
          <w:szCs w:val="22"/>
        </w:rPr>
      </w:pPr>
    </w:p>
    <w:p w14:paraId="158B365B" w14:textId="214D88F3" w:rsidR="00AB06E3" w:rsidRPr="0087634A" w:rsidRDefault="00AB06E3" w:rsidP="0087634A">
      <w:pPr>
        <w:jc w:val="both"/>
        <w:rPr>
          <w:i/>
          <w:sz w:val="22"/>
          <w:szCs w:val="22"/>
        </w:rPr>
      </w:pPr>
      <w:r w:rsidRPr="0087634A">
        <w:rPr>
          <w:i/>
          <w:sz w:val="22"/>
          <w:szCs w:val="22"/>
        </w:rPr>
        <w:t>4-</w:t>
      </w:r>
      <w:r w:rsidR="00983BAC" w:rsidRPr="0087634A">
        <w:rPr>
          <w:i/>
          <w:sz w:val="22"/>
          <w:szCs w:val="22"/>
        </w:rPr>
        <w:t>2</w:t>
      </w:r>
      <w:r w:rsidRPr="0087634A">
        <w:rPr>
          <w:i/>
          <w:sz w:val="22"/>
          <w:szCs w:val="22"/>
        </w:rPr>
        <w:t xml:space="preserve"> Facturation des prestations dans le cas des opérations de parrainage</w:t>
      </w:r>
    </w:p>
    <w:p w14:paraId="2B79ACCB" w14:textId="4C1739EB" w:rsidR="00AB06E3" w:rsidRDefault="003961A2" w:rsidP="00543AD4">
      <w:pPr>
        <w:spacing w:before="120"/>
        <w:jc w:val="both"/>
        <w:rPr>
          <w:sz w:val="22"/>
          <w:szCs w:val="22"/>
        </w:rPr>
      </w:pPr>
      <w:r w:rsidRPr="005F225D">
        <w:rPr>
          <w:sz w:val="22"/>
          <w:szCs w:val="22"/>
        </w:rPr>
        <w:t>En contrepartie de la somme</w:t>
      </w:r>
      <w:r w:rsidR="004C09AC">
        <w:rPr>
          <w:sz w:val="22"/>
          <w:szCs w:val="22"/>
        </w:rPr>
        <w:t xml:space="preserve"> convenue à l’article 2 et</w:t>
      </w:r>
      <w:r w:rsidRPr="005F225D">
        <w:rPr>
          <w:sz w:val="22"/>
          <w:szCs w:val="22"/>
        </w:rPr>
        <w:t xml:space="preserve"> versée</w:t>
      </w:r>
      <w:r w:rsidR="00080364">
        <w:rPr>
          <w:sz w:val="22"/>
          <w:szCs w:val="22"/>
        </w:rPr>
        <w:t xml:space="preserve"> par le P</w:t>
      </w:r>
      <w:r w:rsidRPr="005F225D">
        <w:rPr>
          <w:sz w:val="22"/>
          <w:szCs w:val="22"/>
        </w:rPr>
        <w:t>arrain, l</w:t>
      </w:r>
      <w:r w:rsidR="00AB06E3" w:rsidRPr="005F225D">
        <w:rPr>
          <w:sz w:val="22"/>
          <w:szCs w:val="22"/>
        </w:rPr>
        <w:t xml:space="preserve">e </w:t>
      </w:r>
      <w:r w:rsidR="00C628E5">
        <w:rPr>
          <w:sz w:val="22"/>
          <w:szCs w:val="22"/>
        </w:rPr>
        <w:t>Bénéficiaire</w:t>
      </w:r>
      <w:r w:rsidR="00AB06E3" w:rsidRPr="005F225D">
        <w:rPr>
          <w:sz w:val="22"/>
          <w:szCs w:val="22"/>
        </w:rPr>
        <w:t xml:space="preserve"> établit une facture </w:t>
      </w:r>
      <w:r w:rsidR="00C628E5">
        <w:rPr>
          <w:sz w:val="22"/>
          <w:szCs w:val="22"/>
        </w:rPr>
        <w:t xml:space="preserve">TTC </w:t>
      </w:r>
      <w:r w:rsidR="00AB06E3" w:rsidRPr="005F225D">
        <w:rPr>
          <w:sz w:val="22"/>
          <w:szCs w:val="22"/>
        </w:rPr>
        <w:t>relativ</w:t>
      </w:r>
      <w:r w:rsidR="00C628E5">
        <w:rPr>
          <w:sz w:val="22"/>
          <w:szCs w:val="22"/>
        </w:rPr>
        <w:t>e à la prestation</w:t>
      </w:r>
      <w:r w:rsidR="00AB06E3" w:rsidRPr="005F225D">
        <w:rPr>
          <w:sz w:val="22"/>
          <w:szCs w:val="22"/>
        </w:rPr>
        <w:t>.</w:t>
      </w:r>
    </w:p>
    <w:p w14:paraId="797C97D6" w14:textId="0EE077B2" w:rsidR="004D663F" w:rsidRPr="005F225D" w:rsidRDefault="004D663F" w:rsidP="00543AD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Lorsque le parrainage est effectué par la remise d’un bien et/ou l’exécution d’une prestation de service, cet acte s’analyse comme un échange. Dans ce cas, le bénéficiaire émet une facture d’un montant égal à celui du bien ou de la prestation fournie avec mention de la TVA au taux propre à l’opération et l’entreprise partenaire émet une facture au titre du bien ou du service au taux de TVA qui lui est propre.</w:t>
      </w:r>
    </w:p>
    <w:p w14:paraId="7E9935C3" w14:textId="5C0827DF" w:rsidR="00725423" w:rsidRPr="0087634A" w:rsidRDefault="00725423" w:rsidP="003961A2">
      <w:pPr>
        <w:suppressAutoHyphens w:val="0"/>
        <w:autoSpaceDE w:val="0"/>
        <w:autoSpaceDN w:val="0"/>
        <w:adjustRightInd w:val="0"/>
        <w:spacing w:before="120"/>
        <w:jc w:val="both"/>
        <w:rPr>
          <w:color w:val="0070C0"/>
          <w:sz w:val="22"/>
          <w:szCs w:val="22"/>
        </w:rPr>
      </w:pPr>
      <w:r w:rsidRPr="0087634A">
        <w:rPr>
          <w:i/>
          <w:color w:val="0070C0"/>
          <w:sz w:val="22"/>
          <w:szCs w:val="22"/>
        </w:rPr>
        <w:t xml:space="preserve">[Pour les organismes </w:t>
      </w:r>
      <w:r w:rsidR="00A81F3F" w:rsidRPr="0087634A">
        <w:rPr>
          <w:i/>
          <w:color w:val="0070C0"/>
          <w:sz w:val="22"/>
          <w:szCs w:val="22"/>
        </w:rPr>
        <w:t xml:space="preserve">situés </w:t>
      </w:r>
      <w:r w:rsidRPr="0087634A">
        <w:rPr>
          <w:i/>
          <w:color w:val="0070C0"/>
          <w:sz w:val="22"/>
          <w:szCs w:val="22"/>
        </w:rPr>
        <w:t xml:space="preserve">hors du champ d’application de la TVA et </w:t>
      </w:r>
      <w:r w:rsidR="00B24E78" w:rsidRPr="0087634A">
        <w:rPr>
          <w:i/>
          <w:color w:val="0070C0"/>
          <w:sz w:val="22"/>
          <w:szCs w:val="22"/>
        </w:rPr>
        <w:t xml:space="preserve">constituant des services </w:t>
      </w:r>
      <w:r w:rsidRPr="0087634A">
        <w:rPr>
          <w:i/>
          <w:color w:val="0070C0"/>
          <w:sz w:val="22"/>
          <w:szCs w:val="22"/>
        </w:rPr>
        <w:t xml:space="preserve">relevant du ministère de la Culture, le </w:t>
      </w:r>
      <w:r w:rsidR="00080364" w:rsidRPr="0087634A">
        <w:rPr>
          <w:i/>
          <w:color w:val="0070C0"/>
          <w:sz w:val="22"/>
          <w:szCs w:val="22"/>
        </w:rPr>
        <w:t xml:space="preserve">Bénéficiaire émet une facture </w:t>
      </w:r>
      <w:r w:rsidR="00FA2529" w:rsidRPr="0087634A">
        <w:rPr>
          <w:i/>
          <w:color w:val="0070C0"/>
          <w:sz w:val="22"/>
          <w:szCs w:val="22"/>
        </w:rPr>
        <w:t>net</w:t>
      </w:r>
      <w:r w:rsidR="00080364" w:rsidRPr="0087634A">
        <w:rPr>
          <w:i/>
          <w:color w:val="0070C0"/>
          <w:sz w:val="22"/>
          <w:szCs w:val="22"/>
        </w:rPr>
        <w:t>te</w:t>
      </w:r>
      <w:r w:rsidR="00FA2529" w:rsidRPr="0087634A">
        <w:rPr>
          <w:i/>
          <w:color w:val="0070C0"/>
          <w:sz w:val="22"/>
          <w:szCs w:val="22"/>
        </w:rPr>
        <w:t xml:space="preserve"> de taxes.]</w:t>
      </w:r>
    </w:p>
    <w:p w14:paraId="2E733613" w14:textId="43C1CAA1" w:rsidR="00F70D1C" w:rsidRPr="0087634A" w:rsidRDefault="00F70D1C" w:rsidP="00BA5DFE">
      <w:pPr>
        <w:suppressAutoHyphens w:val="0"/>
        <w:rPr>
          <w:color w:val="0070C0"/>
        </w:rPr>
      </w:pPr>
    </w:p>
    <w:p w14:paraId="7C80B51C" w14:textId="0AE31882" w:rsidR="00F70D1C" w:rsidRPr="007173FE" w:rsidRDefault="00F70D1C">
      <w:pPr>
        <w:jc w:val="both"/>
      </w:pPr>
      <w:r w:rsidRPr="007173FE">
        <w:rPr>
          <w:b/>
          <w:sz w:val="22"/>
          <w:szCs w:val="22"/>
          <w:u w:val="single"/>
        </w:rPr>
        <w:t>Article 5 </w:t>
      </w:r>
      <w:r w:rsidR="007173FE">
        <w:rPr>
          <w:b/>
          <w:sz w:val="22"/>
          <w:szCs w:val="22"/>
          <w:u w:val="single"/>
        </w:rPr>
        <w:t>–</w:t>
      </w:r>
      <w:r w:rsidRPr="007173FE">
        <w:rPr>
          <w:b/>
          <w:sz w:val="22"/>
          <w:szCs w:val="22"/>
          <w:u w:val="single"/>
        </w:rPr>
        <w:t xml:space="preserve"> R</w:t>
      </w:r>
      <w:r w:rsidR="007173FE">
        <w:rPr>
          <w:b/>
          <w:sz w:val="22"/>
          <w:szCs w:val="22"/>
          <w:u w:val="single"/>
        </w:rPr>
        <w:t>elations avec le Parrain et exclusivité</w:t>
      </w:r>
    </w:p>
    <w:p w14:paraId="4E0E3980" w14:textId="4EA7A231" w:rsidR="00F70D1C" w:rsidRDefault="00F70D1C" w:rsidP="007173FE">
      <w:pPr>
        <w:spacing w:before="120"/>
        <w:jc w:val="both"/>
      </w:pPr>
      <w:r>
        <w:rPr>
          <w:sz w:val="22"/>
          <w:szCs w:val="22"/>
        </w:rPr>
        <w:t>En vue de trouver des financements complémentaires, nécessaires à la réalisation d</w:t>
      </w:r>
      <w:r w:rsidR="007173FE">
        <w:rPr>
          <w:sz w:val="22"/>
          <w:szCs w:val="22"/>
        </w:rPr>
        <w:t>u projet,</w:t>
      </w:r>
      <w:r>
        <w:rPr>
          <w:bCs/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="00FA2529">
        <w:rPr>
          <w:sz w:val="22"/>
          <w:szCs w:val="22"/>
        </w:rPr>
        <w:t>Bénéficiaire</w:t>
      </w:r>
      <w:r w:rsidR="007173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est éventuellement amené à contracter avec d’autres </w:t>
      </w:r>
      <w:r w:rsidR="005B2509">
        <w:rPr>
          <w:sz w:val="22"/>
          <w:szCs w:val="22"/>
        </w:rPr>
        <w:t>parrains ou mécènes</w:t>
      </w:r>
      <w:r>
        <w:rPr>
          <w:sz w:val="22"/>
          <w:szCs w:val="22"/>
        </w:rPr>
        <w:t>.</w:t>
      </w:r>
    </w:p>
    <w:p w14:paraId="0640CEE3" w14:textId="03E85B7C" w:rsidR="00F70D1C" w:rsidRDefault="00F70D1C" w:rsidP="007173F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FA2529">
        <w:rPr>
          <w:sz w:val="22"/>
          <w:szCs w:val="22"/>
        </w:rPr>
        <w:t>Bénéficiaire</w:t>
      </w:r>
      <w:r w:rsidR="007173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informe le </w:t>
      </w:r>
      <w:r w:rsidR="004E4B1C">
        <w:rPr>
          <w:sz w:val="22"/>
          <w:szCs w:val="22"/>
        </w:rPr>
        <w:t>P</w:t>
      </w:r>
      <w:r w:rsidR="007173FE">
        <w:rPr>
          <w:sz w:val="22"/>
          <w:szCs w:val="22"/>
        </w:rPr>
        <w:t xml:space="preserve">arrain </w:t>
      </w:r>
      <w:r>
        <w:rPr>
          <w:sz w:val="22"/>
          <w:szCs w:val="22"/>
        </w:rPr>
        <w:t>de toute reconduction et de tout nouveau partenariat</w:t>
      </w:r>
      <w:r w:rsidR="004C09AC">
        <w:rPr>
          <w:sz w:val="22"/>
          <w:szCs w:val="22"/>
        </w:rPr>
        <w:t xml:space="preserve">sur le Projet </w:t>
      </w:r>
      <w:r>
        <w:rPr>
          <w:sz w:val="22"/>
          <w:szCs w:val="22"/>
        </w:rPr>
        <w:t xml:space="preserve">, et s'engage à ne conclure ou reconduire d'accord de partenariat </w:t>
      </w:r>
      <w:r w:rsidR="007F237D">
        <w:rPr>
          <w:sz w:val="22"/>
          <w:szCs w:val="22"/>
        </w:rPr>
        <w:t xml:space="preserve">avec </w:t>
      </w:r>
      <w:r>
        <w:rPr>
          <w:sz w:val="22"/>
          <w:szCs w:val="22"/>
        </w:rPr>
        <w:t xml:space="preserve">une entreprise que le </w:t>
      </w:r>
      <w:r w:rsidR="007173FE">
        <w:rPr>
          <w:sz w:val="22"/>
          <w:szCs w:val="22"/>
        </w:rPr>
        <w:t xml:space="preserve">Parrain </w:t>
      </w:r>
      <w:r>
        <w:rPr>
          <w:sz w:val="22"/>
          <w:szCs w:val="22"/>
        </w:rPr>
        <w:t xml:space="preserve">considère être du même secteur d'activité ou d'un secteur d'activité dont l'image pourrait aller à l'encontre de celle du </w:t>
      </w:r>
      <w:r w:rsidR="007173FE">
        <w:rPr>
          <w:sz w:val="22"/>
          <w:szCs w:val="22"/>
        </w:rPr>
        <w:t>Parrain</w:t>
      </w:r>
      <w:r>
        <w:rPr>
          <w:sz w:val="22"/>
          <w:szCs w:val="22"/>
        </w:rPr>
        <w:t>, qu’après accord préalable exprès d</w:t>
      </w:r>
      <w:r w:rsidR="007173FE">
        <w:rPr>
          <w:sz w:val="22"/>
          <w:szCs w:val="22"/>
        </w:rPr>
        <w:t>e celui-ci</w:t>
      </w:r>
      <w:r>
        <w:rPr>
          <w:sz w:val="22"/>
          <w:szCs w:val="22"/>
        </w:rPr>
        <w:t xml:space="preserve">. </w:t>
      </w:r>
    </w:p>
    <w:p w14:paraId="7F4D8625" w14:textId="77777777" w:rsidR="00F70D1C" w:rsidRDefault="00F70D1C">
      <w:pPr>
        <w:jc w:val="both"/>
        <w:rPr>
          <w:sz w:val="22"/>
          <w:szCs w:val="22"/>
        </w:rPr>
      </w:pPr>
    </w:p>
    <w:p w14:paraId="5C2035AC" w14:textId="48CC651A" w:rsidR="00F70D1C" w:rsidRPr="007173FE" w:rsidRDefault="007173FE">
      <w:pPr>
        <w:pStyle w:val="Titre1"/>
      </w:pPr>
      <w:r>
        <w:rPr>
          <w:bCs w:val="0"/>
          <w:sz w:val="22"/>
          <w:szCs w:val="22"/>
        </w:rPr>
        <w:t>Article 6 -</w:t>
      </w:r>
      <w:r w:rsidR="00F70D1C" w:rsidRPr="007173FE">
        <w:rPr>
          <w:bCs w:val="0"/>
          <w:sz w:val="22"/>
          <w:szCs w:val="22"/>
        </w:rPr>
        <w:t xml:space="preserve"> Suivi</w:t>
      </w:r>
    </w:p>
    <w:p w14:paraId="5C3D73F6" w14:textId="2D8E4A1C" w:rsidR="00F70D1C" w:rsidRPr="00942B83" w:rsidRDefault="00F70D1C" w:rsidP="007173F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Pour a</w:t>
      </w:r>
      <w:r w:rsidR="00942B83">
        <w:rPr>
          <w:sz w:val="22"/>
          <w:szCs w:val="22"/>
        </w:rPr>
        <w:t>ssurer le suivi de la présente C</w:t>
      </w:r>
      <w:r>
        <w:rPr>
          <w:sz w:val="22"/>
          <w:szCs w:val="22"/>
        </w:rPr>
        <w:t>onvention, les Parties désignent les interlocuteurs suivants :</w:t>
      </w:r>
    </w:p>
    <w:p w14:paraId="5D934744" w14:textId="11B97C06" w:rsidR="007173FE" w:rsidRDefault="007173FE" w:rsidP="00241978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Pour le </w:t>
      </w:r>
      <w:r w:rsidR="00FA2529">
        <w:rPr>
          <w:sz w:val="22"/>
          <w:szCs w:val="22"/>
        </w:rPr>
        <w:t>Bénéficiaire</w:t>
      </w:r>
      <w:r>
        <w:rPr>
          <w:sz w:val="22"/>
          <w:szCs w:val="22"/>
        </w:rPr>
        <w:t> : [Madame/Monsieur Prénom NOM, service, coordonnées]</w:t>
      </w:r>
    </w:p>
    <w:p w14:paraId="7CCB325C" w14:textId="1730D98C" w:rsidR="007173FE" w:rsidRDefault="007173FE" w:rsidP="00241978">
      <w:pPr>
        <w:spacing w:before="60"/>
        <w:rPr>
          <w:sz w:val="22"/>
          <w:szCs w:val="22"/>
        </w:rPr>
      </w:pPr>
      <w:r>
        <w:rPr>
          <w:sz w:val="22"/>
          <w:szCs w:val="22"/>
        </w:rPr>
        <w:t>Po</w:t>
      </w:r>
      <w:r w:rsidR="00F70D1C">
        <w:rPr>
          <w:sz w:val="22"/>
          <w:szCs w:val="22"/>
        </w:rPr>
        <w:t xml:space="preserve">ur le </w:t>
      </w:r>
      <w:r>
        <w:rPr>
          <w:sz w:val="22"/>
          <w:szCs w:val="22"/>
        </w:rPr>
        <w:t>Parrain</w:t>
      </w:r>
      <w:r w:rsidR="00F70D1C">
        <w:rPr>
          <w:sz w:val="22"/>
          <w:szCs w:val="22"/>
        </w:rPr>
        <w:t xml:space="preserve"> : </w:t>
      </w:r>
      <w:r>
        <w:rPr>
          <w:sz w:val="22"/>
          <w:szCs w:val="22"/>
        </w:rPr>
        <w:t>[Madame/Monsieur Prénom NOM, coordonnées]</w:t>
      </w:r>
    </w:p>
    <w:p w14:paraId="74B6A2BB" w14:textId="77777777" w:rsidR="00F70D1C" w:rsidRDefault="00F70D1C">
      <w:pPr>
        <w:rPr>
          <w:sz w:val="22"/>
          <w:szCs w:val="22"/>
        </w:rPr>
      </w:pPr>
    </w:p>
    <w:p w14:paraId="1D8DE1B6" w14:textId="27CE6E47" w:rsidR="00F70D1C" w:rsidRDefault="00F70D1C">
      <w:pPr>
        <w:pStyle w:val="Titre1"/>
      </w:pPr>
      <w:r>
        <w:rPr>
          <w:sz w:val="22"/>
          <w:szCs w:val="22"/>
        </w:rPr>
        <w:t>A</w:t>
      </w:r>
      <w:r w:rsidR="007173FE">
        <w:rPr>
          <w:sz w:val="22"/>
          <w:szCs w:val="22"/>
        </w:rPr>
        <w:t>rticle 7</w:t>
      </w:r>
      <w:r>
        <w:rPr>
          <w:sz w:val="22"/>
          <w:szCs w:val="22"/>
        </w:rPr>
        <w:t xml:space="preserve"> – O</w:t>
      </w:r>
      <w:r w:rsidR="007173FE">
        <w:rPr>
          <w:sz w:val="22"/>
          <w:szCs w:val="22"/>
        </w:rPr>
        <w:t>bligation</w:t>
      </w:r>
      <w:r w:rsidR="00F063D3">
        <w:rPr>
          <w:sz w:val="22"/>
          <w:szCs w:val="22"/>
        </w:rPr>
        <w:t>s des P</w:t>
      </w:r>
      <w:r w:rsidR="007173FE">
        <w:rPr>
          <w:sz w:val="22"/>
          <w:szCs w:val="22"/>
        </w:rPr>
        <w:t>arties</w:t>
      </w:r>
    </w:p>
    <w:p w14:paraId="6729888A" w14:textId="4DDBB99C" w:rsidR="00F70D1C" w:rsidRDefault="00F70D1C" w:rsidP="00204FD1">
      <w:pPr>
        <w:pStyle w:val="Corpsdetexte"/>
        <w:spacing w:before="120"/>
        <w:rPr>
          <w:sz w:val="22"/>
          <w:szCs w:val="22"/>
        </w:rPr>
      </w:pPr>
      <w:r>
        <w:rPr>
          <w:sz w:val="22"/>
          <w:szCs w:val="22"/>
        </w:rPr>
        <w:t>D</w:t>
      </w:r>
      <w:r w:rsidR="007173FE">
        <w:rPr>
          <w:sz w:val="22"/>
          <w:szCs w:val="22"/>
        </w:rPr>
        <w:t>a</w:t>
      </w:r>
      <w:r>
        <w:rPr>
          <w:sz w:val="22"/>
          <w:szCs w:val="22"/>
        </w:rPr>
        <w:t>ns le</w:t>
      </w:r>
      <w:r w:rsidR="00942B83">
        <w:rPr>
          <w:sz w:val="22"/>
          <w:szCs w:val="22"/>
        </w:rPr>
        <w:t xml:space="preserve"> cadre du présent contrat, les P</w:t>
      </w:r>
      <w:r>
        <w:rPr>
          <w:sz w:val="22"/>
          <w:szCs w:val="22"/>
        </w:rPr>
        <w:t>arties s’</w:t>
      </w:r>
      <w:bookmarkStart w:id="0" w:name="_GoBack"/>
      <w:bookmarkEnd w:id="0"/>
      <w:r>
        <w:rPr>
          <w:sz w:val="22"/>
          <w:szCs w:val="22"/>
        </w:rPr>
        <w:t>engagent mutuellement à accomplir leurs obligations telles qu’elles sont défin</w:t>
      </w:r>
      <w:r w:rsidR="00942B83">
        <w:rPr>
          <w:sz w:val="22"/>
          <w:szCs w:val="22"/>
        </w:rPr>
        <w:t>ies dans la présente C</w:t>
      </w:r>
      <w:r w:rsidR="00204FD1">
        <w:rPr>
          <w:sz w:val="22"/>
          <w:szCs w:val="22"/>
        </w:rPr>
        <w:t>onvention.</w:t>
      </w:r>
    </w:p>
    <w:p w14:paraId="327F3145" w14:textId="77777777" w:rsidR="00204FD1" w:rsidRDefault="00204FD1" w:rsidP="00204FD1">
      <w:pPr>
        <w:pStyle w:val="Corpsdetexte"/>
        <w:rPr>
          <w:sz w:val="22"/>
          <w:szCs w:val="22"/>
        </w:rPr>
      </w:pPr>
    </w:p>
    <w:p w14:paraId="3F680B05" w14:textId="586BD156" w:rsidR="00F70D1C" w:rsidRDefault="00F70D1C">
      <w:pPr>
        <w:pStyle w:val="Titre1"/>
      </w:pPr>
      <w:r>
        <w:rPr>
          <w:sz w:val="22"/>
          <w:szCs w:val="22"/>
        </w:rPr>
        <w:t>A</w:t>
      </w:r>
      <w:r w:rsidR="007173FE">
        <w:rPr>
          <w:sz w:val="22"/>
          <w:szCs w:val="22"/>
        </w:rPr>
        <w:t>rticle 8</w:t>
      </w:r>
      <w:r>
        <w:rPr>
          <w:sz w:val="22"/>
          <w:szCs w:val="22"/>
        </w:rPr>
        <w:t xml:space="preserve"> – P</w:t>
      </w:r>
      <w:r w:rsidR="007173FE">
        <w:rPr>
          <w:sz w:val="22"/>
          <w:szCs w:val="22"/>
        </w:rPr>
        <w:t>ropriété intellectuelle</w:t>
      </w:r>
    </w:p>
    <w:p w14:paraId="43AD1EE8" w14:textId="48CBE74C" w:rsidR="00F70D1C" w:rsidRDefault="00F70D1C" w:rsidP="007173FE">
      <w:pPr>
        <w:pStyle w:val="Corpsdetexte"/>
        <w:spacing w:before="120"/>
      </w:pPr>
      <w:r>
        <w:rPr>
          <w:sz w:val="22"/>
          <w:szCs w:val="22"/>
        </w:rPr>
        <w:t xml:space="preserve">Il est expressément précisé par le </w:t>
      </w:r>
      <w:r w:rsidR="00FA2529">
        <w:rPr>
          <w:sz w:val="22"/>
          <w:szCs w:val="22"/>
        </w:rPr>
        <w:t>Bénéficiaire</w:t>
      </w:r>
      <w:r>
        <w:rPr>
          <w:sz w:val="22"/>
          <w:szCs w:val="22"/>
        </w:rPr>
        <w:t xml:space="preserve"> </w:t>
      </w:r>
      <w:r w:rsidR="005F225D">
        <w:rPr>
          <w:sz w:val="22"/>
          <w:szCs w:val="22"/>
        </w:rPr>
        <w:t>d</w:t>
      </w:r>
      <w:r>
        <w:rPr>
          <w:sz w:val="22"/>
          <w:szCs w:val="22"/>
        </w:rPr>
        <w:t>emeure le seul propriétaire d</w:t>
      </w:r>
      <w:r w:rsidR="007173FE">
        <w:rPr>
          <w:sz w:val="22"/>
          <w:szCs w:val="22"/>
        </w:rPr>
        <w:t>u projet</w:t>
      </w:r>
      <w:r>
        <w:rPr>
          <w:sz w:val="22"/>
          <w:szCs w:val="22"/>
        </w:rPr>
        <w:t>. Le concept ne d</w:t>
      </w:r>
      <w:r w:rsidR="004E4B1C">
        <w:rPr>
          <w:sz w:val="22"/>
          <w:szCs w:val="22"/>
        </w:rPr>
        <w:t>oit</w:t>
      </w:r>
      <w:r>
        <w:rPr>
          <w:sz w:val="22"/>
          <w:szCs w:val="22"/>
        </w:rPr>
        <w:t xml:space="preserve"> pas être utilisé par le </w:t>
      </w:r>
      <w:r w:rsidR="007173FE">
        <w:rPr>
          <w:sz w:val="22"/>
          <w:szCs w:val="22"/>
        </w:rPr>
        <w:t xml:space="preserve">Parrain </w:t>
      </w:r>
      <w:r>
        <w:rPr>
          <w:sz w:val="22"/>
          <w:szCs w:val="22"/>
        </w:rPr>
        <w:t>pour d’autres fins que celle d’assu</w:t>
      </w:r>
      <w:r w:rsidR="00942B83">
        <w:rPr>
          <w:sz w:val="22"/>
          <w:szCs w:val="22"/>
        </w:rPr>
        <w:t>rer les prestations liées à la C</w:t>
      </w:r>
      <w:r>
        <w:rPr>
          <w:sz w:val="22"/>
          <w:szCs w:val="22"/>
        </w:rPr>
        <w:t xml:space="preserve">onvention. Le </w:t>
      </w:r>
      <w:r w:rsidR="00FB094D">
        <w:rPr>
          <w:sz w:val="22"/>
          <w:szCs w:val="22"/>
        </w:rPr>
        <w:t>Parrain</w:t>
      </w:r>
      <w:r>
        <w:rPr>
          <w:sz w:val="22"/>
          <w:szCs w:val="22"/>
        </w:rPr>
        <w:t xml:space="preserve"> s’engage à ne pas porter atteinte aux droits de propriété du </w:t>
      </w:r>
      <w:r w:rsidR="00FA2529">
        <w:rPr>
          <w:sz w:val="22"/>
          <w:szCs w:val="22"/>
        </w:rPr>
        <w:t>Bénéficiaire</w:t>
      </w:r>
      <w:r>
        <w:rPr>
          <w:sz w:val="22"/>
          <w:szCs w:val="22"/>
        </w:rPr>
        <w:t xml:space="preserve"> sur le projet quelle qu’en soit la forme ou la nature. </w:t>
      </w:r>
    </w:p>
    <w:p w14:paraId="257055C4" w14:textId="77777777" w:rsidR="00C24A03" w:rsidRDefault="00C24A03" w:rsidP="00FA2529">
      <w:pPr>
        <w:jc w:val="both"/>
        <w:rPr>
          <w:sz w:val="22"/>
          <w:szCs w:val="22"/>
        </w:rPr>
      </w:pPr>
    </w:p>
    <w:p w14:paraId="622C1C30" w14:textId="60523065" w:rsidR="00F70D1C" w:rsidRDefault="00F70D1C">
      <w:pPr>
        <w:pStyle w:val="Titre1"/>
      </w:pPr>
      <w:r>
        <w:rPr>
          <w:sz w:val="22"/>
          <w:szCs w:val="22"/>
        </w:rPr>
        <w:t>A</w:t>
      </w:r>
      <w:r w:rsidR="00FB094D">
        <w:rPr>
          <w:sz w:val="22"/>
          <w:szCs w:val="22"/>
        </w:rPr>
        <w:t>rticle 9</w:t>
      </w:r>
      <w:r>
        <w:rPr>
          <w:sz w:val="22"/>
          <w:szCs w:val="22"/>
        </w:rPr>
        <w:t xml:space="preserve"> – M</w:t>
      </w:r>
      <w:r w:rsidR="00FB094D">
        <w:rPr>
          <w:sz w:val="22"/>
          <w:szCs w:val="22"/>
        </w:rPr>
        <w:t>odifications</w:t>
      </w:r>
    </w:p>
    <w:p w14:paraId="7893BF51" w14:textId="6D597C3B" w:rsidR="00F70D1C" w:rsidRDefault="00942B83" w:rsidP="00FB094D">
      <w:pPr>
        <w:pStyle w:val="Corpsdetexte"/>
        <w:spacing w:before="120"/>
      </w:pPr>
      <w:r>
        <w:rPr>
          <w:sz w:val="22"/>
          <w:szCs w:val="22"/>
        </w:rPr>
        <w:t>La présente C</w:t>
      </w:r>
      <w:r w:rsidR="00F70D1C">
        <w:rPr>
          <w:sz w:val="22"/>
          <w:szCs w:val="22"/>
        </w:rPr>
        <w:t>onvention ne peut être modifiée que par un document écrit</w:t>
      </w:r>
      <w:r w:rsidR="005F225D">
        <w:rPr>
          <w:sz w:val="22"/>
          <w:szCs w:val="22"/>
        </w:rPr>
        <w:t xml:space="preserve"> et</w:t>
      </w:r>
      <w:r w:rsidR="00F063D3">
        <w:rPr>
          <w:sz w:val="22"/>
          <w:szCs w:val="22"/>
        </w:rPr>
        <w:t xml:space="preserve"> signé par les deux P</w:t>
      </w:r>
      <w:r w:rsidR="00F70D1C">
        <w:rPr>
          <w:sz w:val="22"/>
          <w:szCs w:val="22"/>
        </w:rPr>
        <w:t>arties.</w:t>
      </w:r>
    </w:p>
    <w:p w14:paraId="571F8D12" w14:textId="77777777" w:rsidR="00F70D1C" w:rsidRDefault="00F70D1C">
      <w:pPr>
        <w:rPr>
          <w:sz w:val="22"/>
          <w:szCs w:val="22"/>
        </w:rPr>
      </w:pPr>
    </w:p>
    <w:p w14:paraId="26C390C1" w14:textId="0DF19A70" w:rsidR="00F70D1C" w:rsidRDefault="00F70D1C" w:rsidP="008F354D">
      <w:pPr>
        <w:pStyle w:val="Titre1"/>
        <w:rPr>
          <w:sz w:val="22"/>
          <w:szCs w:val="22"/>
        </w:rPr>
      </w:pPr>
      <w:r w:rsidRPr="00FB094D">
        <w:rPr>
          <w:sz w:val="22"/>
          <w:szCs w:val="22"/>
        </w:rPr>
        <w:t>A</w:t>
      </w:r>
      <w:r w:rsidR="00FB094D" w:rsidRPr="00FB094D">
        <w:rPr>
          <w:sz w:val="22"/>
          <w:szCs w:val="22"/>
        </w:rPr>
        <w:t>rticle 10</w:t>
      </w:r>
      <w:r w:rsidRPr="00FB094D">
        <w:rPr>
          <w:sz w:val="22"/>
          <w:szCs w:val="22"/>
        </w:rPr>
        <w:t xml:space="preserve"> – S</w:t>
      </w:r>
      <w:r w:rsidR="00FB094D" w:rsidRPr="00FB094D">
        <w:rPr>
          <w:sz w:val="22"/>
          <w:szCs w:val="22"/>
        </w:rPr>
        <w:t>ubrogation</w:t>
      </w:r>
    </w:p>
    <w:p w14:paraId="37950013" w14:textId="040A59ED" w:rsidR="00F70D1C" w:rsidRDefault="00F70D1C" w:rsidP="00FB094D">
      <w:pPr>
        <w:pStyle w:val="Corpsdetexte"/>
        <w:spacing w:before="120"/>
      </w:pPr>
      <w:r>
        <w:rPr>
          <w:sz w:val="22"/>
          <w:szCs w:val="22"/>
        </w:rPr>
        <w:t xml:space="preserve">Aucune substitution de </w:t>
      </w:r>
      <w:r w:rsidR="004C09AC">
        <w:rPr>
          <w:sz w:val="22"/>
          <w:szCs w:val="22"/>
        </w:rPr>
        <w:t>P</w:t>
      </w:r>
      <w:r>
        <w:rPr>
          <w:sz w:val="22"/>
          <w:szCs w:val="22"/>
        </w:rPr>
        <w:t>artie ne p</w:t>
      </w:r>
      <w:r w:rsidR="004E4B1C">
        <w:rPr>
          <w:sz w:val="22"/>
          <w:szCs w:val="22"/>
        </w:rPr>
        <w:t>eut</w:t>
      </w:r>
      <w:r>
        <w:rPr>
          <w:sz w:val="22"/>
          <w:szCs w:val="22"/>
        </w:rPr>
        <w:t xml:space="preserve"> intervenir sans accord p</w:t>
      </w:r>
      <w:r w:rsidR="00F063D3">
        <w:rPr>
          <w:sz w:val="22"/>
          <w:szCs w:val="22"/>
        </w:rPr>
        <w:t>réalable écrit, signé des deux P</w:t>
      </w:r>
      <w:r>
        <w:rPr>
          <w:sz w:val="22"/>
          <w:szCs w:val="22"/>
        </w:rPr>
        <w:t>a</w:t>
      </w:r>
      <w:r w:rsidR="00942B83">
        <w:rPr>
          <w:sz w:val="22"/>
          <w:szCs w:val="22"/>
        </w:rPr>
        <w:t>rties ayant conclu la présente C</w:t>
      </w:r>
      <w:r>
        <w:rPr>
          <w:sz w:val="22"/>
          <w:szCs w:val="22"/>
        </w:rPr>
        <w:t>onvention.</w:t>
      </w:r>
    </w:p>
    <w:p w14:paraId="6A30A913" w14:textId="77777777" w:rsidR="00F70D1C" w:rsidRPr="00FA2529" w:rsidRDefault="00F70D1C">
      <w:pPr>
        <w:rPr>
          <w:sz w:val="22"/>
          <w:szCs w:val="22"/>
        </w:rPr>
      </w:pPr>
    </w:p>
    <w:p w14:paraId="67D32560" w14:textId="363D3375" w:rsidR="00F70D1C" w:rsidRPr="00FA2529" w:rsidRDefault="00F70D1C">
      <w:pPr>
        <w:pStyle w:val="Titre1"/>
        <w:rPr>
          <w:sz w:val="22"/>
          <w:szCs w:val="22"/>
        </w:rPr>
      </w:pPr>
      <w:r w:rsidRPr="00FA2529">
        <w:rPr>
          <w:sz w:val="22"/>
          <w:szCs w:val="22"/>
        </w:rPr>
        <w:t>A</w:t>
      </w:r>
      <w:r w:rsidR="00FB094D" w:rsidRPr="00FA2529">
        <w:rPr>
          <w:sz w:val="22"/>
          <w:szCs w:val="22"/>
        </w:rPr>
        <w:t>rticle 11</w:t>
      </w:r>
      <w:r w:rsidRPr="00FA2529">
        <w:rPr>
          <w:sz w:val="22"/>
          <w:szCs w:val="22"/>
        </w:rPr>
        <w:t xml:space="preserve"> – R</w:t>
      </w:r>
      <w:r w:rsidR="00FB094D" w:rsidRPr="00FA2529">
        <w:rPr>
          <w:sz w:val="22"/>
          <w:szCs w:val="22"/>
        </w:rPr>
        <w:t>ésiliation</w:t>
      </w:r>
    </w:p>
    <w:p w14:paraId="57BC4ACE" w14:textId="77777777" w:rsidR="004C09AC" w:rsidRDefault="004C09AC" w:rsidP="0087634A">
      <w:pPr>
        <w:jc w:val="both"/>
        <w:rPr>
          <w:sz w:val="22"/>
          <w:szCs w:val="22"/>
        </w:rPr>
      </w:pPr>
    </w:p>
    <w:p w14:paraId="35B57D7B" w14:textId="1C287D37" w:rsidR="00FA2529" w:rsidRPr="0087634A" w:rsidRDefault="00FA2529" w:rsidP="0087634A">
      <w:pPr>
        <w:jc w:val="both"/>
        <w:rPr>
          <w:i/>
          <w:sz w:val="22"/>
          <w:szCs w:val="22"/>
        </w:rPr>
      </w:pPr>
      <w:r w:rsidRPr="0087634A">
        <w:rPr>
          <w:i/>
          <w:sz w:val="22"/>
          <w:szCs w:val="22"/>
        </w:rPr>
        <w:t xml:space="preserve">11-1 Abandon </w:t>
      </w:r>
      <w:r w:rsidR="004C09AC">
        <w:rPr>
          <w:i/>
          <w:sz w:val="22"/>
          <w:szCs w:val="22"/>
        </w:rPr>
        <w:t>du Projet</w:t>
      </w:r>
    </w:p>
    <w:p w14:paraId="0E9BA191" w14:textId="03DE3066" w:rsidR="00FA2529" w:rsidRPr="00FA2529" w:rsidRDefault="00FA2529" w:rsidP="00FA2529">
      <w:pPr>
        <w:spacing w:before="120"/>
        <w:jc w:val="both"/>
        <w:rPr>
          <w:sz w:val="22"/>
          <w:szCs w:val="22"/>
        </w:rPr>
      </w:pPr>
      <w:r w:rsidRPr="00FA2529">
        <w:rPr>
          <w:sz w:val="22"/>
          <w:szCs w:val="22"/>
        </w:rPr>
        <w:t xml:space="preserve">Dans le cas d’abandon total ou partiel </w:t>
      </w:r>
      <w:r w:rsidR="004C09AC">
        <w:rPr>
          <w:sz w:val="22"/>
          <w:szCs w:val="22"/>
        </w:rPr>
        <w:t>du Projet</w:t>
      </w:r>
      <w:r w:rsidRPr="00FA2529">
        <w:rPr>
          <w:sz w:val="22"/>
          <w:szCs w:val="22"/>
        </w:rPr>
        <w:t xml:space="preserve">, la </w:t>
      </w:r>
      <w:r w:rsidR="00942B83">
        <w:rPr>
          <w:sz w:val="22"/>
          <w:szCs w:val="22"/>
        </w:rPr>
        <w:t>C</w:t>
      </w:r>
      <w:r w:rsidRPr="00FA2529">
        <w:rPr>
          <w:sz w:val="22"/>
          <w:szCs w:val="22"/>
        </w:rPr>
        <w:t xml:space="preserve">onvention est résiliée de plein droit. </w:t>
      </w:r>
    </w:p>
    <w:p w14:paraId="04075148" w14:textId="77777777" w:rsidR="004C09AC" w:rsidRDefault="004C09AC" w:rsidP="0087634A">
      <w:pPr>
        <w:pStyle w:val="Corpsdetexte"/>
        <w:rPr>
          <w:sz w:val="22"/>
          <w:szCs w:val="22"/>
        </w:rPr>
      </w:pPr>
    </w:p>
    <w:p w14:paraId="1086C260" w14:textId="71D7EF61" w:rsidR="00FA2529" w:rsidRPr="0087634A" w:rsidRDefault="00FA2529" w:rsidP="0087634A">
      <w:pPr>
        <w:pStyle w:val="Corpsdetexte"/>
        <w:rPr>
          <w:i/>
          <w:sz w:val="22"/>
          <w:szCs w:val="22"/>
        </w:rPr>
      </w:pPr>
      <w:r w:rsidRPr="0087634A">
        <w:rPr>
          <w:i/>
          <w:sz w:val="22"/>
          <w:szCs w:val="22"/>
        </w:rPr>
        <w:t>11-2 Inexécution des obligations</w:t>
      </w:r>
    </w:p>
    <w:p w14:paraId="1CDBA808" w14:textId="7DF362DC" w:rsidR="00FA2529" w:rsidRPr="00FA2529" w:rsidRDefault="00FA2529" w:rsidP="00FA2529">
      <w:pPr>
        <w:pStyle w:val="Corpsdetexte"/>
        <w:spacing w:before="120"/>
        <w:rPr>
          <w:sz w:val="22"/>
          <w:szCs w:val="22"/>
        </w:rPr>
      </w:pPr>
      <w:r w:rsidRPr="00FA2529">
        <w:rPr>
          <w:sz w:val="22"/>
          <w:szCs w:val="22"/>
        </w:rPr>
        <w:t>En cas d’inexéc</w:t>
      </w:r>
      <w:r w:rsidR="00F063D3">
        <w:rPr>
          <w:sz w:val="22"/>
          <w:szCs w:val="22"/>
        </w:rPr>
        <w:t>ution par l’une ou l’autre des P</w:t>
      </w:r>
      <w:r w:rsidRPr="00FA2529">
        <w:rPr>
          <w:sz w:val="22"/>
          <w:szCs w:val="22"/>
        </w:rPr>
        <w:t xml:space="preserve">arties, de l’une ou des obligations prévues dans la présente </w:t>
      </w:r>
      <w:r w:rsidR="00F063D3">
        <w:rPr>
          <w:sz w:val="22"/>
          <w:szCs w:val="22"/>
        </w:rPr>
        <w:t>C</w:t>
      </w:r>
      <w:r w:rsidRPr="00FA2529">
        <w:rPr>
          <w:sz w:val="22"/>
          <w:szCs w:val="22"/>
        </w:rPr>
        <w:t xml:space="preserve">onvention, celle-ci est résiliée de plein droit après l’envoi d’une lettre recommandée avec accusé de réception restée sans effet dans un délai de [nombre en toutes lettres] ([nombre en chiffres]) </w:t>
      </w:r>
      <w:r w:rsidR="004C09AC">
        <w:rPr>
          <w:sz w:val="22"/>
          <w:szCs w:val="22"/>
        </w:rPr>
        <w:t>jours</w:t>
      </w:r>
      <w:r w:rsidRPr="00FA2529">
        <w:rPr>
          <w:sz w:val="22"/>
          <w:szCs w:val="22"/>
        </w:rPr>
        <w:t xml:space="preserve"> sans préjudice des dommages et intérêts dus en réparation de préjudices pouvant résulter de la défaillance à l’origine de la rupture. </w:t>
      </w:r>
    </w:p>
    <w:p w14:paraId="0CDF3D2A" w14:textId="77777777" w:rsidR="004C09AC" w:rsidRDefault="004C09AC" w:rsidP="0087634A">
      <w:pPr>
        <w:jc w:val="both"/>
        <w:rPr>
          <w:i/>
          <w:sz w:val="22"/>
          <w:szCs w:val="22"/>
        </w:rPr>
      </w:pPr>
    </w:p>
    <w:p w14:paraId="2BDC0AFD" w14:textId="63DC135A" w:rsidR="00FA2529" w:rsidRPr="0087634A" w:rsidRDefault="00FA2529" w:rsidP="0087634A">
      <w:pPr>
        <w:jc w:val="both"/>
        <w:rPr>
          <w:i/>
          <w:sz w:val="22"/>
          <w:szCs w:val="22"/>
        </w:rPr>
      </w:pPr>
      <w:r w:rsidRPr="0087634A">
        <w:rPr>
          <w:i/>
          <w:sz w:val="22"/>
          <w:szCs w:val="22"/>
        </w:rPr>
        <w:t>11-3 Force majeure</w:t>
      </w:r>
    </w:p>
    <w:p w14:paraId="1D3555CD" w14:textId="7D249FC2" w:rsidR="00AF5AED" w:rsidRPr="00FA2529" w:rsidRDefault="00AF5AED" w:rsidP="00AF5AED">
      <w:pPr>
        <w:pStyle w:val="WW-Standard"/>
        <w:spacing w:before="120"/>
        <w:jc w:val="both"/>
        <w:rPr>
          <w:sz w:val="22"/>
          <w:szCs w:val="22"/>
        </w:rPr>
      </w:pPr>
      <w:r w:rsidRPr="00FA2529">
        <w:rPr>
          <w:sz w:val="22"/>
          <w:szCs w:val="22"/>
        </w:rPr>
        <w:t xml:space="preserve">En cas d’événement de force majeure faisant obstacle à l’exécution par l’une des Parties de ses obligations telles qu’elles découlent de la présente </w:t>
      </w:r>
      <w:r>
        <w:rPr>
          <w:sz w:val="22"/>
          <w:szCs w:val="22"/>
        </w:rPr>
        <w:t>C</w:t>
      </w:r>
      <w:r w:rsidRPr="00FA2529">
        <w:rPr>
          <w:sz w:val="22"/>
          <w:szCs w:val="22"/>
        </w:rPr>
        <w:t xml:space="preserve">onvention, la </w:t>
      </w:r>
      <w:r>
        <w:rPr>
          <w:sz w:val="22"/>
          <w:szCs w:val="22"/>
        </w:rPr>
        <w:t>P</w:t>
      </w:r>
      <w:r w:rsidRPr="00FA2529">
        <w:rPr>
          <w:sz w:val="22"/>
          <w:szCs w:val="22"/>
        </w:rPr>
        <w:t xml:space="preserve">artie défaillante </w:t>
      </w:r>
      <w:r>
        <w:rPr>
          <w:sz w:val="22"/>
          <w:szCs w:val="22"/>
        </w:rPr>
        <w:t xml:space="preserve">en </w:t>
      </w:r>
      <w:r w:rsidRPr="00FA2529">
        <w:rPr>
          <w:sz w:val="22"/>
          <w:szCs w:val="22"/>
        </w:rPr>
        <w:t xml:space="preserve">informe immédiatement l’autre. La </w:t>
      </w:r>
      <w:r>
        <w:rPr>
          <w:sz w:val="22"/>
          <w:szCs w:val="22"/>
        </w:rPr>
        <w:t>Partie défaillante est exonérée de toute responsabilité du fait de son inexécution qui ne peut être considérée comme une violation de la C</w:t>
      </w:r>
      <w:r w:rsidRPr="00FA2529">
        <w:rPr>
          <w:sz w:val="22"/>
          <w:szCs w:val="22"/>
        </w:rPr>
        <w:t>onvention.</w:t>
      </w:r>
    </w:p>
    <w:p w14:paraId="339E5D6F" w14:textId="13291815" w:rsidR="00FA2529" w:rsidRPr="00FA2529" w:rsidRDefault="00FA2529" w:rsidP="00FA2529">
      <w:pPr>
        <w:spacing w:before="120"/>
        <w:jc w:val="both"/>
        <w:rPr>
          <w:sz w:val="22"/>
          <w:szCs w:val="22"/>
        </w:rPr>
      </w:pPr>
      <w:r w:rsidRPr="00FA2529">
        <w:rPr>
          <w:sz w:val="22"/>
          <w:szCs w:val="22"/>
        </w:rPr>
        <w:t xml:space="preserve">Il est entendu par événements de force majeure, des évènements imprévisibles, irrésistibles et de nature à rendre impossible l’exécution des obligations aux conditions stipulées dans la présente </w:t>
      </w:r>
      <w:r w:rsidR="00F063D3">
        <w:rPr>
          <w:sz w:val="22"/>
          <w:szCs w:val="22"/>
        </w:rPr>
        <w:t>C</w:t>
      </w:r>
      <w:r w:rsidRPr="00FA2529">
        <w:rPr>
          <w:sz w:val="22"/>
          <w:szCs w:val="22"/>
        </w:rPr>
        <w:t>onvention et telle que définie à l’article 1218 du code civil.</w:t>
      </w:r>
    </w:p>
    <w:p w14:paraId="19B42738" w14:textId="0E133DFB" w:rsidR="00F70D1C" w:rsidRPr="00FA2529" w:rsidRDefault="00F70D1C">
      <w:pPr>
        <w:pStyle w:val="Titre1"/>
        <w:rPr>
          <w:sz w:val="22"/>
          <w:szCs w:val="22"/>
        </w:rPr>
      </w:pPr>
    </w:p>
    <w:p w14:paraId="133D8F9E" w14:textId="3C6DA4E2" w:rsidR="004663B2" w:rsidRPr="004663B2" w:rsidRDefault="004663B2" w:rsidP="004663B2">
      <w:pPr>
        <w:rPr>
          <w:b/>
          <w:sz w:val="22"/>
          <w:szCs w:val="22"/>
          <w:u w:val="single"/>
        </w:rPr>
      </w:pPr>
      <w:r w:rsidRPr="004663B2">
        <w:rPr>
          <w:b/>
          <w:sz w:val="22"/>
          <w:szCs w:val="22"/>
          <w:u w:val="single"/>
        </w:rPr>
        <w:t>Article 12 – Responsabilité du Parrain</w:t>
      </w:r>
    </w:p>
    <w:p w14:paraId="361792DD" w14:textId="6C5C5897" w:rsidR="004663B2" w:rsidRDefault="004E4B1C" w:rsidP="004663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Aucune responsabilité ne peut</w:t>
      </w:r>
      <w:r w:rsidR="004663B2">
        <w:rPr>
          <w:sz w:val="22"/>
          <w:szCs w:val="22"/>
        </w:rPr>
        <w:t xml:space="preserve"> être recherchée par le </w:t>
      </w:r>
      <w:r w:rsidR="00C6725E">
        <w:rPr>
          <w:sz w:val="22"/>
          <w:szCs w:val="22"/>
        </w:rPr>
        <w:t>Bénéficiaire</w:t>
      </w:r>
      <w:r w:rsidR="004663B2">
        <w:rPr>
          <w:sz w:val="22"/>
          <w:szCs w:val="22"/>
        </w:rPr>
        <w:t xml:space="preserve"> auprès du Parrain du fait de sa contribution, quant à l’organisation, la mise en œuvre et la réalisation du projet.</w:t>
      </w:r>
    </w:p>
    <w:p w14:paraId="455720E1" w14:textId="77777777" w:rsidR="004663B2" w:rsidRPr="004663B2" w:rsidRDefault="004663B2" w:rsidP="004E4B1C">
      <w:pPr>
        <w:jc w:val="both"/>
        <w:rPr>
          <w:sz w:val="22"/>
          <w:szCs w:val="22"/>
        </w:rPr>
      </w:pPr>
    </w:p>
    <w:p w14:paraId="56371AF9" w14:textId="60FBDA8C" w:rsidR="00F70D1C" w:rsidRDefault="00F70D1C">
      <w:pPr>
        <w:pStyle w:val="Titre1"/>
      </w:pPr>
      <w:r>
        <w:rPr>
          <w:sz w:val="22"/>
          <w:szCs w:val="22"/>
        </w:rPr>
        <w:t>A</w:t>
      </w:r>
      <w:r w:rsidR="00204FD1">
        <w:rPr>
          <w:sz w:val="22"/>
          <w:szCs w:val="22"/>
        </w:rPr>
        <w:t>rticle 1</w:t>
      </w:r>
      <w:r w:rsidR="00AF5AED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90691C">
        <w:rPr>
          <w:sz w:val="22"/>
          <w:szCs w:val="22"/>
        </w:rPr>
        <w:t>Règlement des différents</w:t>
      </w:r>
    </w:p>
    <w:p w14:paraId="35E5CB8E" w14:textId="73E9BA18" w:rsidR="00F70D1C" w:rsidRDefault="00F70D1C" w:rsidP="00204FD1">
      <w:pPr>
        <w:pStyle w:val="Corpsdetexte"/>
        <w:spacing w:before="120"/>
      </w:pPr>
      <w:r>
        <w:rPr>
          <w:sz w:val="22"/>
          <w:szCs w:val="22"/>
        </w:rPr>
        <w:t xml:space="preserve">Tout différend portant sur la formation, l’interprétation ou l’exécution </w:t>
      </w:r>
      <w:r w:rsidR="005373E9">
        <w:rPr>
          <w:sz w:val="22"/>
          <w:szCs w:val="22"/>
        </w:rPr>
        <w:t>de</w:t>
      </w:r>
      <w:r w:rsidR="0087634A"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présente</w:t>
      </w:r>
      <w:r w:rsidR="0087634A">
        <w:rPr>
          <w:sz w:val="22"/>
          <w:szCs w:val="22"/>
        </w:rPr>
        <w:t xml:space="preserve"> Convention</w:t>
      </w:r>
      <w:r>
        <w:rPr>
          <w:sz w:val="22"/>
          <w:szCs w:val="22"/>
        </w:rPr>
        <w:t xml:space="preserve"> </w:t>
      </w:r>
      <w:r w:rsidR="004E4B1C">
        <w:rPr>
          <w:sz w:val="22"/>
          <w:szCs w:val="22"/>
        </w:rPr>
        <w:t>relève</w:t>
      </w:r>
      <w:r>
        <w:rPr>
          <w:sz w:val="22"/>
          <w:szCs w:val="22"/>
        </w:rPr>
        <w:t>, faute d’êtr</w:t>
      </w:r>
      <w:r w:rsidR="00F063D3">
        <w:rPr>
          <w:sz w:val="22"/>
          <w:szCs w:val="22"/>
        </w:rPr>
        <w:t>e résolu à l’amiable entre les P</w:t>
      </w:r>
      <w:r>
        <w:rPr>
          <w:sz w:val="22"/>
          <w:szCs w:val="22"/>
        </w:rPr>
        <w:t>arties, de la compétence exclusive des tribunaux</w:t>
      </w:r>
      <w:r w:rsidR="005373E9">
        <w:rPr>
          <w:sz w:val="22"/>
          <w:szCs w:val="22"/>
        </w:rPr>
        <w:t xml:space="preserve"> compétents</w:t>
      </w:r>
      <w:r>
        <w:rPr>
          <w:sz w:val="22"/>
          <w:szCs w:val="22"/>
        </w:rPr>
        <w:t xml:space="preserve"> de </w:t>
      </w:r>
      <w:r w:rsidR="005373E9">
        <w:rPr>
          <w:sz w:val="22"/>
          <w:szCs w:val="22"/>
        </w:rPr>
        <w:t>[</w:t>
      </w:r>
      <w:r w:rsidR="0077222B">
        <w:rPr>
          <w:sz w:val="22"/>
          <w:szCs w:val="22"/>
        </w:rPr>
        <w:t>ville]</w:t>
      </w:r>
      <w:r>
        <w:rPr>
          <w:sz w:val="22"/>
          <w:szCs w:val="22"/>
        </w:rPr>
        <w:t>.</w:t>
      </w:r>
    </w:p>
    <w:p w14:paraId="4BBEDE2D" w14:textId="77777777" w:rsidR="00F70D1C" w:rsidRDefault="00F70D1C">
      <w:pPr>
        <w:rPr>
          <w:sz w:val="22"/>
          <w:szCs w:val="22"/>
        </w:rPr>
      </w:pPr>
    </w:p>
    <w:p w14:paraId="745E4B25" w14:textId="7824182E" w:rsidR="00F70D1C" w:rsidRDefault="00F70D1C">
      <w:pPr>
        <w:pStyle w:val="Titre1"/>
      </w:pPr>
      <w:r>
        <w:rPr>
          <w:sz w:val="22"/>
          <w:szCs w:val="22"/>
        </w:rPr>
        <w:t>A</w:t>
      </w:r>
      <w:r w:rsidR="00204FD1">
        <w:rPr>
          <w:sz w:val="22"/>
          <w:szCs w:val="22"/>
        </w:rPr>
        <w:t>rticle 1</w:t>
      </w:r>
      <w:r w:rsidR="00AF5AED">
        <w:rPr>
          <w:sz w:val="22"/>
          <w:szCs w:val="22"/>
        </w:rPr>
        <w:t>4</w:t>
      </w:r>
      <w:r>
        <w:rPr>
          <w:sz w:val="22"/>
          <w:szCs w:val="22"/>
        </w:rPr>
        <w:t xml:space="preserve"> – D</w:t>
      </w:r>
      <w:r w:rsidR="00AF5AED">
        <w:rPr>
          <w:sz w:val="22"/>
          <w:szCs w:val="22"/>
        </w:rPr>
        <w:t>urée de la C</w:t>
      </w:r>
      <w:r w:rsidR="00204FD1">
        <w:rPr>
          <w:sz w:val="22"/>
          <w:szCs w:val="22"/>
        </w:rPr>
        <w:t>onvention</w:t>
      </w:r>
    </w:p>
    <w:p w14:paraId="23225FB9" w14:textId="63B71D6B" w:rsidR="00F70D1C" w:rsidRPr="0090691C" w:rsidRDefault="00F70D1C" w:rsidP="0090691C">
      <w:pPr>
        <w:pStyle w:val="WW-Standard"/>
        <w:spacing w:before="120"/>
        <w:jc w:val="both"/>
        <w:rPr>
          <w:sz w:val="22"/>
          <w:szCs w:val="22"/>
        </w:rPr>
      </w:pPr>
      <w:r w:rsidRPr="0090691C">
        <w:rPr>
          <w:sz w:val="22"/>
          <w:szCs w:val="22"/>
        </w:rPr>
        <w:t>Les présentes conditions</w:t>
      </w:r>
      <w:r w:rsidR="0090691C" w:rsidRPr="0090691C">
        <w:rPr>
          <w:sz w:val="22"/>
          <w:szCs w:val="22"/>
        </w:rPr>
        <w:t xml:space="preserve"> </w:t>
      </w:r>
      <w:r w:rsidRPr="0090691C">
        <w:rPr>
          <w:sz w:val="22"/>
          <w:szCs w:val="22"/>
        </w:rPr>
        <w:t xml:space="preserve">sont </w:t>
      </w:r>
      <w:r w:rsidR="00F063D3" w:rsidRPr="0090691C">
        <w:rPr>
          <w:sz w:val="22"/>
          <w:szCs w:val="22"/>
        </w:rPr>
        <w:t>convenues et acceptées par les P</w:t>
      </w:r>
      <w:r w:rsidRPr="0090691C">
        <w:rPr>
          <w:sz w:val="22"/>
          <w:szCs w:val="22"/>
        </w:rPr>
        <w:t>ar</w:t>
      </w:r>
      <w:r w:rsidR="00204FD1" w:rsidRPr="0090691C">
        <w:rPr>
          <w:sz w:val="22"/>
          <w:szCs w:val="22"/>
        </w:rPr>
        <w:t>ties à compter de la signature d</w:t>
      </w:r>
      <w:r w:rsidR="00F063D3" w:rsidRPr="0090691C">
        <w:rPr>
          <w:sz w:val="22"/>
          <w:szCs w:val="22"/>
        </w:rPr>
        <w:t>e la présente C</w:t>
      </w:r>
      <w:r w:rsidRPr="0090691C">
        <w:rPr>
          <w:sz w:val="22"/>
          <w:szCs w:val="22"/>
        </w:rPr>
        <w:t>onvention et pren</w:t>
      </w:r>
      <w:r w:rsidR="004E4B1C" w:rsidRPr="0090691C">
        <w:rPr>
          <w:sz w:val="22"/>
          <w:szCs w:val="22"/>
        </w:rPr>
        <w:t>nent</w:t>
      </w:r>
      <w:r w:rsidRPr="0090691C">
        <w:rPr>
          <w:sz w:val="22"/>
          <w:szCs w:val="22"/>
        </w:rPr>
        <w:t xml:space="preserve"> fin automatiquement et sans formalité préalable au terme</w:t>
      </w:r>
      <w:r w:rsidR="004663B2" w:rsidRPr="0090691C">
        <w:rPr>
          <w:sz w:val="22"/>
          <w:szCs w:val="22"/>
        </w:rPr>
        <w:t xml:space="preserve"> du projet</w:t>
      </w:r>
      <w:r w:rsidRPr="0090691C">
        <w:rPr>
          <w:sz w:val="22"/>
          <w:szCs w:val="22"/>
        </w:rPr>
        <w:t xml:space="preserve"> </w:t>
      </w:r>
      <w:r w:rsidR="004663B2" w:rsidRPr="0090691C">
        <w:rPr>
          <w:sz w:val="22"/>
          <w:szCs w:val="22"/>
        </w:rPr>
        <w:t>[date], [à l’exception des droits photographiques et d’utilisation du nom du projet qui resteront en vigueur jusqu’au (préciser la date limite)].</w:t>
      </w:r>
    </w:p>
    <w:p w14:paraId="5342589D" w14:textId="77777777" w:rsidR="00F70D1C" w:rsidRDefault="00F70D1C">
      <w:pPr>
        <w:rPr>
          <w:sz w:val="22"/>
          <w:szCs w:val="22"/>
        </w:rPr>
      </w:pPr>
    </w:p>
    <w:p w14:paraId="334E4E89" w14:textId="4BF451A4" w:rsidR="00F70D1C" w:rsidRDefault="00204FD1">
      <w:pPr>
        <w:rPr>
          <w:sz w:val="22"/>
          <w:szCs w:val="22"/>
        </w:rPr>
      </w:pPr>
      <w:r>
        <w:rPr>
          <w:sz w:val="22"/>
          <w:szCs w:val="22"/>
        </w:rPr>
        <w:t>Fait à P</w:t>
      </w:r>
      <w:r w:rsidR="00F70D1C">
        <w:rPr>
          <w:sz w:val="22"/>
          <w:szCs w:val="22"/>
        </w:rPr>
        <w:t xml:space="preserve">aris, le            </w:t>
      </w:r>
      <w:r w:rsidR="00F70D1C">
        <w:rPr>
          <w:sz w:val="22"/>
          <w:szCs w:val="22"/>
        </w:rPr>
        <w:tab/>
      </w:r>
      <w:r w:rsidR="00F70D1C">
        <w:rPr>
          <w:sz w:val="22"/>
          <w:szCs w:val="22"/>
        </w:rPr>
        <w:tab/>
        <w:t>en deux exemplaires</w:t>
      </w:r>
      <w:r w:rsidR="004663B2">
        <w:rPr>
          <w:sz w:val="22"/>
          <w:szCs w:val="22"/>
        </w:rPr>
        <w:t xml:space="preserve"> originaux</w:t>
      </w:r>
    </w:p>
    <w:p w14:paraId="732E7A07" w14:textId="6553FD77" w:rsidR="00204FD1" w:rsidRDefault="00204FD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204FD1" w14:paraId="0044E6F1" w14:textId="77777777" w:rsidTr="00204FD1">
        <w:tc>
          <w:tcPr>
            <w:tcW w:w="4686" w:type="dxa"/>
          </w:tcPr>
          <w:p w14:paraId="238B7228" w14:textId="1DE28432" w:rsidR="00204FD1" w:rsidRDefault="00F063D3" w:rsidP="00204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le Parrain</w:t>
            </w:r>
          </w:p>
          <w:p w14:paraId="136F2E65" w14:textId="5B934FD7" w:rsidR="004663B2" w:rsidRDefault="004663B2" w:rsidP="00204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</w:t>
            </w:r>
            <w:r w:rsidR="00F063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NOM</w:t>
            </w:r>
            <w:r w:rsidR="00F063D3">
              <w:rPr>
                <w:sz w:val="22"/>
                <w:szCs w:val="22"/>
              </w:rPr>
              <w:t>, fonction</w:t>
            </w:r>
          </w:p>
          <w:p w14:paraId="20FDE15A" w14:textId="09D3C65C" w:rsidR="004663B2" w:rsidRDefault="004663B2" w:rsidP="00204FD1">
            <w:pPr>
              <w:jc w:val="center"/>
            </w:pPr>
            <w:r>
              <w:rPr>
                <w:sz w:val="22"/>
                <w:szCs w:val="22"/>
              </w:rPr>
              <w:t>Lu et approuvé</w:t>
            </w:r>
          </w:p>
          <w:p w14:paraId="6F425449" w14:textId="77777777" w:rsidR="00204FD1" w:rsidRDefault="00204FD1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14:paraId="6582EB39" w14:textId="3EF2D990" w:rsidR="00204FD1" w:rsidRDefault="00F063D3" w:rsidP="00204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le Bénéficiaire</w:t>
            </w:r>
          </w:p>
          <w:p w14:paraId="69E64DA8" w14:textId="7011F719" w:rsidR="004663B2" w:rsidRDefault="004663B2" w:rsidP="00204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</w:t>
            </w:r>
            <w:r w:rsidR="00F063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NOM</w:t>
            </w:r>
            <w:r w:rsidR="00F063D3">
              <w:rPr>
                <w:sz w:val="22"/>
                <w:szCs w:val="22"/>
              </w:rPr>
              <w:t>, fonction</w:t>
            </w:r>
          </w:p>
          <w:p w14:paraId="5EA8795E" w14:textId="355A5D73" w:rsidR="004663B2" w:rsidRDefault="004663B2" w:rsidP="00204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 et approuvé</w:t>
            </w:r>
          </w:p>
        </w:tc>
      </w:tr>
    </w:tbl>
    <w:p w14:paraId="33209FD7" w14:textId="77777777" w:rsidR="00F70D1C" w:rsidRDefault="00F70D1C">
      <w:pPr>
        <w:rPr>
          <w:sz w:val="22"/>
          <w:szCs w:val="22"/>
        </w:rPr>
      </w:pPr>
    </w:p>
    <w:sectPr w:rsidR="00F70D1C">
      <w:footerReference w:type="default" r:id="rId9"/>
      <w:pgSz w:w="11906" w:h="16838"/>
      <w:pgMar w:top="1417" w:right="1106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6C9B" w14:textId="77777777" w:rsidR="00F70D1C" w:rsidRDefault="00F70D1C">
      <w:r>
        <w:separator/>
      </w:r>
    </w:p>
  </w:endnote>
  <w:endnote w:type="continuationSeparator" w:id="0">
    <w:p w14:paraId="64493201" w14:textId="77777777" w:rsidR="00F70D1C" w:rsidRDefault="00F7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6872" w14:textId="74E04953" w:rsidR="00F70D1C" w:rsidRDefault="00FF0336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91C1CF" wp14:editId="5DC1F4FC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51164" w14:textId="74316506" w:rsidR="00F70D1C" w:rsidRDefault="00F70D1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41978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1C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L7j6PPaAAAACQEAAA8AAAAAAAAAAAAAAAAA4gQAAGRycy9kb3ducmV2LnhtbFBLBQYAAAAABAAE&#10;APMAAADpBQAAAAA=&#10;" stroked="f">
              <v:fill opacity="0"/>
              <v:textbox inset="0,0,0,0">
                <w:txbxContent>
                  <w:p w14:paraId="5CC51164" w14:textId="74316506" w:rsidR="00F70D1C" w:rsidRDefault="00F70D1C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41978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AB70" w14:textId="77777777" w:rsidR="00F70D1C" w:rsidRDefault="00F70D1C">
      <w:r>
        <w:separator/>
      </w:r>
    </w:p>
  </w:footnote>
  <w:footnote w:type="continuationSeparator" w:id="0">
    <w:p w14:paraId="0C610777" w14:textId="77777777" w:rsidR="00F70D1C" w:rsidRDefault="00F7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hint="default"/>
        <w:b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A"/>
    <w:rsid w:val="0001615B"/>
    <w:rsid w:val="00035FD2"/>
    <w:rsid w:val="00080364"/>
    <w:rsid w:val="00145518"/>
    <w:rsid w:val="00146F6E"/>
    <w:rsid w:val="0015162B"/>
    <w:rsid w:val="00204FD1"/>
    <w:rsid w:val="00241978"/>
    <w:rsid w:val="00262228"/>
    <w:rsid w:val="002A29C4"/>
    <w:rsid w:val="002A2AD3"/>
    <w:rsid w:val="002D130A"/>
    <w:rsid w:val="003749EB"/>
    <w:rsid w:val="003961A2"/>
    <w:rsid w:val="003F1D96"/>
    <w:rsid w:val="00424CBD"/>
    <w:rsid w:val="004309A5"/>
    <w:rsid w:val="004663B2"/>
    <w:rsid w:val="004C09AC"/>
    <w:rsid w:val="004D663F"/>
    <w:rsid w:val="004E4B1C"/>
    <w:rsid w:val="005373E9"/>
    <w:rsid w:val="00543AD4"/>
    <w:rsid w:val="005B2509"/>
    <w:rsid w:val="005F225D"/>
    <w:rsid w:val="00602917"/>
    <w:rsid w:val="006726EC"/>
    <w:rsid w:val="00691901"/>
    <w:rsid w:val="006E5544"/>
    <w:rsid w:val="007153FB"/>
    <w:rsid w:val="007173FE"/>
    <w:rsid w:val="00721F60"/>
    <w:rsid w:val="00725423"/>
    <w:rsid w:val="00737EF1"/>
    <w:rsid w:val="0077222B"/>
    <w:rsid w:val="00783F33"/>
    <w:rsid w:val="007F237D"/>
    <w:rsid w:val="0082388A"/>
    <w:rsid w:val="0087634A"/>
    <w:rsid w:val="0087794D"/>
    <w:rsid w:val="008A15C9"/>
    <w:rsid w:val="008E7F85"/>
    <w:rsid w:val="0090691C"/>
    <w:rsid w:val="00942B83"/>
    <w:rsid w:val="009779E3"/>
    <w:rsid w:val="00983BAC"/>
    <w:rsid w:val="00995F98"/>
    <w:rsid w:val="009E4236"/>
    <w:rsid w:val="00A601C6"/>
    <w:rsid w:val="00A63EDD"/>
    <w:rsid w:val="00A81F3F"/>
    <w:rsid w:val="00AB06E3"/>
    <w:rsid w:val="00AF5AED"/>
    <w:rsid w:val="00B00D94"/>
    <w:rsid w:val="00B24E78"/>
    <w:rsid w:val="00B3616A"/>
    <w:rsid w:val="00B81CCB"/>
    <w:rsid w:val="00B8718B"/>
    <w:rsid w:val="00BA5DFE"/>
    <w:rsid w:val="00C24A03"/>
    <w:rsid w:val="00C628E5"/>
    <w:rsid w:val="00C6725E"/>
    <w:rsid w:val="00C80B37"/>
    <w:rsid w:val="00CC7206"/>
    <w:rsid w:val="00D2639D"/>
    <w:rsid w:val="00D3013A"/>
    <w:rsid w:val="00D40037"/>
    <w:rsid w:val="00DA44B4"/>
    <w:rsid w:val="00DB36CE"/>
    <w:rsid w:val="00DD4FE2"/>
    <w:rsid w:val="00DF39D7"/>
    <w:rsid w:val="00E75AEB"/>
    <w:rsid w:val="00E94DF2"/>
    <w:rsid w:val="00EA4CD3"/>
    <w:rsid w:val="00EC7ECA"/>
    <w:rsid w:val="00F063D3"/>
    <w:rsid w:val="00F70D1C"/>
    <w:rsid w:val="00F90DCE"/>
    <w:rsid w:val="00FA2529"/>
    <w:rsid w:val="00FB094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75DDDD06"/>
  <w15:chartTrackingRefBased/>
  <w15:docId w15:val="{B9D3EAE1-7A05-420B-9878-E1B6CD33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Titre10">
    <w:name w:val="Titre1"/>
    <w:basedOn w:val="Normal"/>
    <w:next w:val="Corpsdetex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800" w:right="2723"/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Pr>
      <w:b/>
      <w:bCs/>
    </w:rPr>
  </w:style>
  <w:style w:type="paragraph" w:styleId="Paragraphedeliste">
    <w:name w:val="List Paragraph"/>
    <w:basedOn w:val="Normal"/>
    <w:qFormat/>
    <w:pPr>
      <w:ind w:left="708"/>
    </w:pPr>
    <w:rPr>
      <w:color w:val="00000A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</w:style>
  <w:style w:type="paragraph" w:styleId="Rvision">
    <w:name w:val="Revision"/>
    <w:hidden/>
    <w:uiPriority w:val="99"/>
    <w:semiHidden/>
    <w:rsid w:val="00FF0336"/>
    <w:rPr>
      <w:sz w:val="24"/>
      <w:szCs w:val="24"/>
      <w:lang w:eastAsia="zh-CN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styleId="Grilledutableau">
    <w:name w:val="Table Grid"/>
    <w:basedOn w:val="TableauNormal"/>
    <w:uiPriority w:val="39"/>
    <w:rsid w:val="0020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tandard">
    <w:name w:val="WW-Standard"/>
    <w:qFormat/>
    <w:rsid w:val="00FA2529"/>
    <w:pPr>
      <w:suppressAutoHyphens/>
      <w:textAlignment w:val="baseline"/>
    </w:pPr>
    <w:rPr>
      <w:color w:val="00000A"/>
      <w:kern w:val="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63F"/>
    <w:rPr>
      <w:b/>
      <w:bCs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41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19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ttes.pmg@cultur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37FA-F428-4F80-8EEA-9D0A5ED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1598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PARTENARIAT</vt:lpstr>
    </vt:vector>
  </TitlesOfParts>
  <Company>Ministère de la Culture</Company>
  <LinksUpToDate>false</LinksUpToDate>
  <CharactersWithSpaces>10370</CharactersWithSpaces>
  <SharedDoc>false</SharedDoc>
  <HLinks>
    <vt:vector size="18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mailto:anne.ravard@inextenso.fr</vt:lpwstr>
      </vt:variant>
      <vt:variant>
        <vt:lpwstr/>
      </vt:variant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mailto:dominique.lecea@inextenso.fr</vt:lpwstr>
      </vt:variant>
      <vt:variant>
        <vt:lpwstr/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mailto:nicolas.monquaut@culture.gouv.fr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PARTENARIAT</dc:title>
  <dc:subject/>
  <dc:creator>Vallve</dc:creator>
  <cp:keywords/>
  <cp:lastModifiedBy>BORJON Gilbert</cp:lastModifiedBy>
  <cp:revision>3</cp:revision>
  <cp:lastPrinted>2020-01-28T09:00:00Z</cp:lastPrinted>
  <dcterms:created xsi:type="dcterms:W3CDTF">2020-02-05T13:34:00Z</dcterms:created>
  <dcterms:modified xsi:type="dcterms:W3CDTF">2020-02-05T13:47:00Z</dcterms:modified>
</cp:coreProperties>
</file>